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AC51" w14:textId="77777777" w:rsidR="00CF2E97" w:rsidRPr="00180671" w:rsidRDefault="001A3EC8" w:rsidP="00C1109A">
      <w:pPr>
        <w:tabs>
          <w:tab w:val="left" w:pos="851"/>
          <w:tab w:val="left" w:pos="993"/>
          <w:tab w:val="left" w:pos="9356"/>
        </w:tabs>
        <w:jc w:val="center"/>
        <w:rPr>
          <w:rFonts w:asciiTheme="minorBidi" w:hAnsiTheme="minorBidi" w:cstheme="minorBidi"/>
          <w:b/>
          <w:bCs/>
          <w:sz w:val="22"/>
          <w:szCs w:val="22"/>
          <w:u w:val="single"/>
        </w:rPr>
      </w:pPr>
      <w:r w:rsidRPr="00180671">
        <w:rPr>
          <w:rFonts w:asciiTheme="minorBidi" w:hAnsiTheme="minorBidi" w:cstheme="minorBidi"/>
          <w:b/>
          <w:bCs/>
          <w:sz w:val="22"/>
          <w:szCs w:val="22"/>
          <w:u w:val="single"/>
        </w:rPr>
        <w:t xml:space="preserve">Hemyock Parish Council </w:t>
      </w:r>
    </w:p>
    <w:p w14:paraId="16F584E2" w14:textId="77777777" w:rsidR="00DB573F" w:rsidRPr="00180671" w:rsidRDefault="00F02CD6" w:rsidP="00477E6E">
      <w:pPr>
        <w:tabs>
          <w:tab w:val="left" w:pos="851"/>
          <w:tab w:val="left" w:pos="993"/>
          <w:tab w:val="center" w:pos="5607"/>
          <w:tab w:val="left" w:pos="7034"/>
          <w:tab w:val="left" w:pos="9356"/>
        </w:tabs>
        <w:jc w:val="center"/>
        <w:rPr>
          <w:rFonts w:asciiTheme="minorBidi" w:hAnsiTheme="minorBidi" w:cstheme="minorBidi"/>
          <w:b/>
          <w:bCs/>
          <w:sz w:val="22"/>
          <w:szCs w:val="22"/>
          <w:u w:val="single"/>
        </w:rPr>
      </w:pPr>
      <w:r w:rsidRPr="00180671">
        <w:rPr>
          <w:rFonts w:asciiTheme="minorBidi" w:hAnsiTheme="minorBidi" w:cstheme="minorBidi"/>
          <w:b/>
          <w:bCs/>
          <w:sz w:val="22"/>
          <w:szCs w:val="22"/>
          <w:u w:val="single"/>
        </w:rPr>
        <w:t xml:space="preserve">Monthly </w:t>
      </w:r>
      <w:r w:rsidR="001A3EC8" w:rsidRPr="00180671">
        <w:rPr>
          <w:rFonts w:asciiTheme="minorBidi" w:hAnsiTheme="minorBidi" w:cstheme="minorBidi"/>
          <w:b/>
          <w:bCs/>
          <w:sz w:val="22"/>
          <w:szCs w:val="22"/>
          <w:u w:val="single"/>
        </w:rPr>
        <w:t>Meeting</w:t>
      </w:r>
    </w:p>
    <w:p w14:paraId="58604AB5" w14:textId="38E2BBB3" w:rsidR="00F54CC3" w:rsidRDefault="00DB573F" w:rsidP="00371C9C">
      <w:pPr>
        <w:tabs>
          <w:tab w:val="center" w:pos="5607"/>
          <w:tab w:val="left" w:pos="8377"/>
        </w:tabs>
        <w:jc w:val="center"/>
        <w:rPr>
          <w:rFonts w:asciiTheme="minorBidi" w:hAnsiTheme="minorBidi" w:cstheme="minorBidi"/>
          <w:b/>
          <w:bCs/>
          <w:sz w:val="22"/>
          <w:szCs w:val="22"/>
          <w:u w:val="single"/>
        </w:rPr>
      </w:pPr>
      <w:r w:rsidRPr="00180671">
        <w:rPr>
          <w:rFonts w:asciiTheme="minorBidi" w:hAnsiTheme="minorBidi" w:cstheme="minorBidi"/>
          <w:b/>
          <w:bCs/>
          <w:sz w:val="22"/>
          <w:szCs w:val="22"/>
          <w:u w:val="single"/>
        </w:rPr>
        <w:t xml:space="preserve">held </w:t>
      </w:r>
      <w:r w:rsidR="005F4F29">
        <w:rPr>
          <w:rFonts w:asciiTheme="minorBidi" w:hAnsiTheme="minorBidi" w:cstheme="minorBidi"/>
          <w:b/>
          <w:bCs/>
          <w:sz w:val="22"/>
          <w:szCs w:val="22"/>
          <w:u w:val="single"/>
        </w:rPr>
        <w:t xml:space="preserve">at </w:t>
      </w:r>
      <w:r w:rsidR="0062781F">
        <w:rPr>
          <w:rFonts w:asciiTheme="minorBidi" w:hAnsiTheme="minorBidi" w:cstheme="minorBidi"/>
          <w:b/>
          <w:bCs/>
          <w:sz w:val="22"/>
          <w:szCs w:val="22"/>
          <w:u w:val="single"/>
        </w:rPr>
        <w:t xml:space="preserve">Healthy Living &amp; Activities Centre, Hemyock </w:t>
      </w:r>
      <w:r w:rsidRPr="00180671">
        <w:rPr>
          <w:rFonts w:asciiTheme="minorBidi" w:hAnsiTheme="minorBidi" w:cstheme="minorBidi"/>
          <w:b/>
          <w:bCs/>
          <w:sz w:val="22"/>
          <w:szCs w:val="22"/>
          <w:u w:val="single"/>
        </w:rPr>
        <w:t xml:space="preserve">at </w:t>
      </w:r>
      <w:r w:rsidR="004B3C8A" w:rsidRPr="00180671">
        <w:rPr>
          <w:rFonts w:asciiTheme="minorBidi" w:hAnsiTheme="minorBidi" w:cstheme="minorBidi"/>
          <w:b/>
          <w:bCs/>
          <w:sz w:val="22"/>
          <w:szCs w:val="22"/>
          <w:u w:val="single"/>
        </w:rPr>
        <w:t>7.30</w:t>
      </w:r>
      <w:r w:rsidRPr="00180671">
        <w:rPr>
          <w:rFonts w:asciiTheme="minorBidi" w:hAnsiTheme="minorBidi" w:cstheme="minorBidi"/>
          <w:b/>
          <w:bCs/>
          <w:sz w:val="22"/>
          <w:szCs w:val="22"/>
          <w:u w:val="single"/>
        </w:rPr>
        <w:t xml:space="preserve">pm on </w:t>
      </w:r>
      <w:r w:rsidR="00125E4F">
        <w:rPr>
          <w:rFonts w:asciiTheme="minorBidi" w:hAnsiTheme="minorBidi" w:cstheme="minorBidi"/>
          <w:b/>
          <w:bCs/>
          <w:sz w:val="22"/>
          <w:szCs w:val="22"/>
          <w:u w:val="single"/>
        </w:rPr>
        <w:t>5</w:t>
      </w:r>
      <w:r w:rsidR="00125E4F" w:rsidRPr="00125E4F">
        <w:rPr>
          <w:rFonts w:asciiTheme="minorBidi" w:hAnsiTheme="minorBidi" w:cstheme="minorBidi"/>
          <w:b/>
          <w:bCs/>
          <w:sz w:val="22"/>
          <w:szCs w:val="22"/>
          <w:u w:val="single"/>
          <w:vertAlign w:val="superscript"/>
        </w:rPr>
        <w:t>th</w:t>
      </w:r>
      <w:r w:rsidR="00125E4F">
        <w:rPr>
          <w:rFonts w:asciiTheme="minorBidi" w:hAnsiTheme="minorBidi" w:cstheme="minorBidi"/>
          <w:b/>
          <w:bCs/>
          <w:sz w:val="22"/>
          <w:szCs w:val="22"/>
          <w:u w:val="single"/>
        </w:rPr>
        <w:t xml:space="preserve"> October </w:t>
      </w:r>
      <w:r w:rsidR="007B7D47">
        <w:rPr>
          <w:rFonts w:asciiTheme="minorBidi" w:hAnsiTheme="minorBidi" w:cstheme="minorBidi"/>
          <w:b/>
          <w:bCs/>
          <w:sz w:val="22"/>
          <w:szCs w:val="22"/>
          <w:u w:val="single"/>
        </w:rPr>
        <w:t>2022</w:t>
      </w:r>
    </w:p>
    <w:tbl>
      <w:tblPr>
        <w:tblpPr w:leftFromText="180" w:rightFromText="180" w:vertAnchor="text" w:horzAnchor="margin" w:tblpX="423" w:tblpY="451"/>
        <w:tblOverlap w:val="never"/>
        <w:tblW w:w="107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778"/>
        <w:gridCol w:w="992"/>
      </w:tblGrid>
      <w:tr w:rsidR="007D1E81" w:rsidRPr="007D1E81" w14:paraId="58A8DD12" w14:textId="77777777" w:rsidTr="007B5FCE">
        <w:tc>
          <w:tcPr>
            <w:tcW w:w="9778" w:type="dxa"/>
          </w:tcPr>
          <w:p w14:paraId="574D70D2" w14:textId="77777777" w:rsidR="00F54CC3" w:rsidRPr="007D1E81" w:rsidRDefault="00F54CC3" w:rsidP="00F54CC3">
            <w:pPr>
              <w:suppressLineNumbers/>
              <w:snapToGrid w:val="0"/>
              <w:rPr>
                <w:rFonts w:ascii="Arial" w:hAnsi="Arial" w:cs="Arial"/>
                <w:sz w:val="22"/>
                <w:szCs w:val="22"/>
              </w:rPr>
            </w:pPr>
            <w:r w:rsidRPr="007D1E81">
              <w:rPr>
                <w:rFonts w:ascii="Arial" w:hAnsi="Arial" w:cs="Arial"/>
                <w:sz w:val="22"/>
                <w:szCs w:val="22"/>
              </w:rPr>
              <w:t>Subject</w:t>
            </w:r>
          </w:p>
        </w:tc>
        <w:tc>
          <w:tcPr>
            <w:tcW w:w="992" w:type="dxa"/>
          </w:tcPr>
          <w:p w14:paraId="50EE1502" w14:textId="77777777" w:rsidR="00F54CC3" w:rsidRPr="007D1E81" w:rsidRDefault="00F54CC3" w:rsidP="00F54CC3">
            <w:pPr>
              <w:suppressLineNumbers/>
              <w:snapToGrid w:val="0"/>
              <w:ind w:left="360" w:hanging="415"/>
              <w:rPr>
                <w:rFonts w:ascii="Arial" w:hAnsi="Arial" w:cs="Arial"/>
                <w:sz w:val="22"/>
                <w:szCs w:val="22"/>
              </w:rPr>
            </w:pPr>
            <w:r w:rsidRPr="007D1E81">
              <w:rPr>
                <w:rFonts w:ascii="Arial" w:hAnsi="Arial" w:cs="Arial"/>
                <w:sz w:val="22"/>
                <w:szCs w:val="22"/>
              </w:rPr>
              <w:t>Action</w:t>
            </w:r>
          </w:p>
        </w:tc>
      </w:tr>
      <w:tr w:rsidR="007D1E81" w:rsidRPr="007D1E81" w14:paraId="045E3465" w14:textId="77777777" w:rsidTr="007B5FCE">
        <w:tc>
          <w:tcPr>
            <w:tcW w:w="9778" w:type="dxa"/>
          </w:tcPr>
          <w:p w14:paraId="6135D23B" w14:textId="77777777" w:rsidR="00F54CC3" w:rsidRPr="007D1E81" w:rsidRDefault="00F54CC3" w:rsidP="00BE128B">
            <w:pPr>
              <w:pStyle w:val="ListParagraph"/>
              <w:numPr>
                <w:ilvl w:val="0"/>
                <w:numId w:val="1"/>
              </w:numPr>
              <w:snapToGrid w:val="0"/>
              <w:ind w:hanging="720"/>
              <w:rPr>
                <w:rFonts w:ascii="Arial" w:hAnsi="Arial" w:cs="Arial"/>
                <w:b/>
                <w:bCs/>
                <w:i/>
                <w:iCs/>
                <w:sz w:val="22"/>
                <w:szCs w:val="22"/>
              </w:rPr>
            </w:pPr>
            <w:r w:rsidRPr="007D1E81">
              <w:rPr>
                <w:rFonts w:ascii="Arial" w:hAnsi="Arial" w:cs="Arial"/>
                <w:b/>
                <w:bCs/>
                <w:sz w:val="22"/>
                <w:szCs w:val="22"/>
                <w:u w:val="single"/>
              </w:rPr>
              <w:t>Present</w:t>
            </w:r>
            <w:r w:rsidRPr="007D1E81">
              <w:rPr>
                <w:rFonts w:ascii="Arial" w:hAnsi="Arial" w:cs="Arial"/>
                <w:b/>
                <w:bCs/>
                <w:i/>
                <w:iCs/>
                <w:sz w:val="22"/>
                <w:szCs w:val="22"/>
              </w:rPr>
              <w:t xml:space="preserve">  </w:t>
            </w:r>
          </w:p>
          <w:p w14:paraId="68CF0157" w14:textId="6B80A93B" w:rsidR="00F54CC3" w:rsidRPr="007D1E81" w:rsidRDefault="4DCC5A47" w:rsidP="00F54CC3">
            <w:pPr>
              <w:snapToGrid w:val="0"/>
              <w:rPr>
                <w:rFonts w:ascii="Arial" w:hAnsi="Arial" w:cs="Arial"/>
                <w:sz w:val="22"/>
                <w:szCs w:val="22"/>
              </w:rPr>
            </w:pPr>
            <w:r w:rsidRPr="007D1E81">
              <w:rPr>
                <w:rFonts w:ascii="Arial" w:hAnsi="Arial" w:cs="Arial"/>
                <w:sz w:val="22"/>
                <w:szCs w:val="22"/>
              </w:rPr>
              <w:t>Mr P Doble (Chair),</w:t>
            </w:r>
            <w:r w:rsidR="00BF58BE" w:rsidRPr="007D1E81">
              <w:rPr>
                <w:rFonts w:ascii="Arial" w:hAnsi="Arial" w:cs="Arial"/>
                <w:sz w:val="22"/>
                <w:szCs w:val="22"/>
              </w:rPr>
              <w:t xml:space="preserve"> Mr T Barton (Vice chair), Mrs P Dayus-Jones, </w:t>
            </w:r>
            <w:r w:rsidRPr="007D1E81">
              <w:rPr>
                <w:rFonts w:ascii="Arial" w:hAnsi="Arial" w:cs="Arial"/>
                <w:sz w:val="22"/>
                <w:szCs w:val="22"/>
              </w:rPr>
              <w:t xml:space="preserve">Miss P Lawrence, Mr L </w:t>
            </w:r>
            <w:r w:rsidR="00BE128B" w:rsidRPr="007D1E81">
              <w:rPr>
                <w:rFonts w:ascii="Arial" w:hAnsi="Arial" w:cs="Arial"/>
                <w:sz w:val="22"/>
                <w:szCs w:val="22"/>
              </w:rPr>
              <w:t>P</w:t>
            </w:r>
            <w:r w:rsidRPr="007D1E81">
              <w:rPr>
                <w:rFonts w:ascii="Arial" w:hAnsi="Arial" w:cs="Arial"/>
                <w:sz w:val="22"/>
                <w:szCs w:val="22"/>
              </w:rPr>
              <w:t xml:space="preserve">ovah, </w:t>
            </w:r>
            <w:r w:rsidR="00C00CD6" w:rsidRPr="007D1E81">
              <w:rPr>
                <w:rFonts w:ascii="Arial" w:hAnsi="Arial" w:cs="Arial"/>
                <w:sz w:val="22"/>
                <w:szCs w:val="22"/>
              </w:rPr>
              <w:t>Donna Evans (</w:t>
            </w:r>
            <w:r w:rsidR="00BE128B" w:rsidRPr="007D1E81">
              <w:rPr>
                <w:rFonts w:ascii="Arial" w:hAnsi="Arial" w:cs="Arial"/>
                <w:sz w:val="22"/>
                <w:szCs w:val="22"/>
              </w:rPr>
              <w:t xml:space="preserve">parish </w:t>
            </w:r>
            <w:r w:rsidRPr="007D1E81">
              <w:rPr>
                <w:rFonts w:ascii="Arial" w:hAnsi="Arial" w:cs="Arial"/>
                <w:sz w:val="22"/>
                <w:szCs w:val="22"/>
              </w:rPr>
              <w:t>clerk</w:t>
            </w:r>
            <w:r w:rsidR="00C00CD6" w:rsidRPr="007D1E81">
              <w:rPr>
                <w:rFonts w:ascii="Arial" w:hAnsi="Arial" w:cs="Arial"/>
                <w:sz w:val="22"/>
                <w:szCs w:val="22"/>
              </w:rPr>
              <w:t>)</w:t>
            </w:r>
            <w:r w:rsidRPr="007D1E81">
              <w:rPr>
                <w:rFonts w:ascii="Arial" w:hAnsi="Arial" w:cs="Arial"/>
                <w:sz w:val="22"/>
                <w:szCs w:val="22"/>
              </w:rPr>
              <w:t xml:space="preserve"> and members of the public.</w:t>
            </w:r>
            <w:r w:rsidR="00BF58BE" w:rsidRPr="007D1E81">
              <w:rPr>
                <w:rFonts w:ascii="Arial" w:hAnsi="Arial" w:cs="Arial"/>
                <w:sz w:val="22"/>
                <w:szCs w:val="22"/>
              </w:rPr>
              <w:t xml:space="preserve">  Parish &amp; District Councillor Mr S Clist from item</w:t>
            </w:r>
            <w:r w:rsidR="002B0B18" w:rsidRPr="007D1E81">
              <w:rPr>
                <w:rFonts w:ascii="Arial" w:hAnsi="Arial" w:cs="Arial"/>
                <w:sz w:val="22"/>
                <w:szCs w:val="22"/>
              </w:rPr>
              <w:t xml:space="preserve"> 4.</w:t>
            </w:r>
          </w:p>
          <w:p w14:paraId="7521EEB8" w14:textId="77777777" w:rsidR="00F54CC3" w:rsidRPr="007D1E81" w:rsidRDefault="00F54CC3" w:rsidP="00F54CC3">
            <w:pPr>
              <w:snapToGrid w:val="0"/>
              <w:rPr>
                <w:rFonts w:ascii="Arial" w:hAnsi="Arial" w:cs="Arial"/>
                <w:sz w:val="22"/>
                <w:szCs w:val="22"/>
              </w:rPr>
            </w:pPr>
            <w:r w:rsidRPr="007D1E81">
              <w:rPr>
                <w:rFonts w:ascii="Arial" w:hAnsi="Arial" w:cs="Arial"/>
                <w:b/>
                <w:bCs/>
                <w:sz w:val="22"/>
                <w:szCs w:val="22"/>
                <w:u w:val="single"/>
              </w:rPr>
              <w:t>Apologies</w:t>
            </w:r>
            <w:r w:rsidRPr="007D1E81">
              <w:rPr>
                <w:rFonts w:ascii="Arial" w:hAnsi="Arial" w:cs="Arial"/>
                <w:sz w:val="22"/>
                <w:szCs w:val="22"/>
              </w:rPr>
              <w:t xml:space="preserve">   </w:t>
            </w:r>
            <w:r w:rsidR="008501E0" w:rsidRPr="007D1E81">
              <w:rPr>
                <w:rFonts w:ascii="Arial" w:hAnsi="Arial" w:cs="Arial"/>
                <w:sz w:val="22"/>
                <w:szCs w:val="22"/>
              </w:rPr>
              <w:t xml:space="preserve"> County </w:t>
            </w:r>
            <w:r w:rsidRPr="007D1E81">
              <w:rPr>
                <w:rFonts w:ascii="Arial" w:hAnsi="Arial" w:cs="Arial"/>
                <w:sz w:val="22"/>
                <w:szCs w:val="22"/>
              </w:rPr>
              <w:t xml:space="preserve">Councillor </w:t>
            </w:r>
            <w:r w:rsidR="008501E0" w:rsidRPr="007D1E81">
              <w:rPr>
                <w:rFonts w:ascii="Arial" w:hAnsi="Arial" w:cs="Arial"/>
                <w:sz w:val="22"/>
                <w:szCs w:val="22"/>
              </w:rPr>
              <w:t xml:space="preserve">Mr </w:t>
            </w:r>
            <w:r w:rsidRPr="007D1E81">
              <w:rPr>
                <w:rFonts w:ascii="Arial" w:hAnsi="Arial" w:cs="Arial"/>
                <w:sz w:val="22"/>
                <w:szCs w:val="22"/>
              </w:rPr>
              <w:t>R Radford</w:t>
            </w:r>
            <w:r w:rsidR="00BE128B" w:rsidRPr="007D1E81">
              <w:rPr>
                <w:rFonts w:ascii="Arial" w:hAnsi="Arial" w:cs="Arial"/>
                <w:sz w:val="22"/>
                <w:szCs w:val="22"/>
              </w:rPr>
              <w:t>,</w:t>
            </w:r>
            <w:r w:rsidR="00BF58BE" w:rsidRPr="007D1E81">
              <w:rPr>
                <w:rFonts w:ascii="Arial" w:hAnsi="Arial" w:cs="Arial"/>
                <w:sz w:val="22"/>
                <w:szCs w:val="22"/>
              </w:rPr>
              <w:t xml:space="preserve"> Mrs C Matthews, </w:t>
            </w:r>
            <w:r w:rsidR="00BE128B" w:rsidRPr="007D1E81">
              <w:rPr>
                <w:rFonts w:ascii="Arial" w:hAnsi="Arial" w:cs="Arial"/>
                <w:sz w:val="22"/>
                <w:szCs w:val="22"/>
              </w:rPr>
              <w:t>Mr N Moon</w:t>
            </w:r>
            <w:r w:rsidR="00BF58BE" w:rsidRPr="007D1E81">
              <w:rPr>
                <w:rFonts w:ascii="Arial" w:hAnsi="Arial" w:cs="Arial"/>
                <w:sz w:val="22"/>
                <w:szCs w:val="22"/>
              </w:rPr>
              <w:t xml:space="preserve"> and Mr A Russell</w:t>
            </w:r>
          </w:p>
          <w:p w14:paraId="147F288A" w14:textId="77777777" w:rsidR="00CF0385" w:rsidRPr="007D1E81" w:rsidRDefault="00CF0385" w:rsidP="00F54CC3">
            <w:pPr>
              <w:snapToGrid w:val="0"/>
              <w:rPr>
                <w:rFonts w:ascii="Arial" w:hAnsi="Arial" w:cs="Arial"/>
                <w:sz w:val="22"/>
                <w:szCs w:val="22"/>
              </w:rPr>
            </w:pPr>
          </w:p>
          <w:p w14:paraId="687353A0" w14:textId="3A29FA93" w:rsidR="00CF0385" w:rsidRPr="007D1E81" w:rsidRDefault="00CF0385" w:rsidP="00F54CC3">
            <w:pPr>
              <w:snapToGrid w:val="0"/>
              <w:rPr>
                <w:rFonts w:ascii="Arial" w:hAnsi="Arial" w:cs="Arial"/>
                <w:sz w:val="22"/>
                <w:szCs w:val="22"/>
              </w:rPr>
            </w:pPr>
            <w:r w:rsidRPr="007D1E81">
              <w:rPr>
                <w:rFonts w:ascii="Arial" w:hAnsi="Arial" w:cs="Arial"/>
                <w:sz w:val="22"/>
                <w:szCs w:val="22"/>
              </w:rPr>
              <w:t xml:space="preserve">Due to ill health, Mr R Calcraft has resigned from the parish council.  </w:t>
            </w:r>
          </w:p>
        </w:tc>
        <w:tc>
          <w:tcPr>
            <w:tcW w:w="992" w:type="dxa"/>
          </w:tcPr>
          <w:p w14:paraId="2B5C05FB" w14:textId="77777777" w:rsidR="00F54CC3" w:rsidRPr="007D1E81" w:rsidRDefault="00F54CC3" w:rsidP="00F54CC3">
            <w:pPr>
              <w:snapToGrid w:val="0"/>
              <w:ind w:left="360" w:hanging="415"/>
              <w:rPr>
                <w:rFonts w:ascii="Arial" w:hAnsi="Arial" w:cs="Arial"/>
                <w:sz w:val="22"/>
                <w:szCs w:val="22"/>
                <w:u w:val="single"/>
              </w:rPr>
            </w:pPr>
          </w:p>
        </w:tc>
      </w:tr>
      <w:tr w:rsidR="007D1E81" w:rsidRPr="007D1E81" w14:paraId="471AF4D7" w14:textId="77777777" w:rsidTr="007B5FCE">
        <w:trPr>
          <w:trHeight w:val="366"/>
        </w:trPr>
        <w:tc>
          <w:tcPr>
            <w:tcW w:w="9778" w:type="dxa"/>
          </w:tcPr>
          <w:p w14:paraId="294E8127" w14:textId="77777777" w:rsidR="00F40D89" w:rsidRPr="007D1E81" w:rsidRDefault="00F40D89" w:rsidP="00BF58BE">
            <w:pPr>
              <w:pStyle w:val="ListParagraph"/>
              <w:numPr>
                <w:ilvl w:val="0"/>
                <w:numId w:val="1"/>
              </w:numPr>
              <w:suppressLineNumbers/>
              <w:suppressAutoHyphens/>
              <w:snapToGrid w:val="0"/>
              <w:ind w:hanging="720"/>
              <w:rPr>
                <w:rFonts w:ascii="Arial" w:hAnsi="Arial" w:cs="Arial"/>
                <w:b/>
                <w:bCs/>
                <w:sz w:val="22"/>
                <w:szCs w:val="22"/>
              </w:rPr>
            </w:pPr>
            <w:r w:rsidRPr="007D1E81">
              <w:rPr>
                <w:rFonts w:ascii="Arial" w:hAnsi="Arial" w:cs="Arial"/>
                <w:b/>
                <w:bCs/>
                <w:sz w:val="22"/>
                <w:szCs w:val="22"/>
                <w:u w:val="single"/>
              </w:rPr>
              <w:t>Declarations of Interest/Dispensations</w:t>
            </w:r>
          </w:p>
          <w:p w14:paraId="121606DD" w14:textId="5C4798FD" w:rsidR="00B13B78" w:rsidRPr="00B13B78" w:rsidRDefault="00B13B78" w:rsidP="0018380F">
            <w:pPr>
              <w:pStyle w:val="ListParagraph"/>
              <w:numPr>
                <w:ilvl w:val="0"/>
                <w:numId w:val="15"/>
              </w:numPr>
              <w:suppressLineNumbers/>
              <w:suppressAutoHyphens/>
              <w:snapToGrid w:val="0"/>
              <w:rPr>
                <w:rFonts w:ascii="Arial" w:hAnsi="Arial" w:cs="Arial"/>
                <w:bCs/>
                <w:sz w:val="22"/>
                <w:szCs w:val="22"/>
              </w:rPr>
            </w:pPr>
            <w:r w:rsidRPr="00B13B78">
              <w:rPr>
                <w:rFonts w:ascii="Arial" w:hAnsi="Arial" w:cs="Arial"/>
                <w:bCs/>
                <w:sz w:val="22"/>
                <w:szCs w:val="22"/>
              </w:rPr>
              <w:t xml:space="preserve">Agenda item 3 – Mr Barton </w:t>
            </w:r>
            <w:r w:rsidR="002D6E36">
              <w:rPr>
                <w:rFonts w:ascii="Arial" w:hAnsi="Arial" w:cs="Arial"/>
                <w:bCs/>
                <w:sz w:val="22"/>
                <w:szCs w:val="22"/>
              </w:rPr>
              <w:t xml:space="preserve">has a </w:t>
            </w:r>
            <w:r w:rsidRPr="00B13B78">
              <w:rPr>
                <w:rFonts w:ascii="Arial" w:hAnsi="Arial" w:cs="Arial"/>
                <w:bCs/>
                <w:sz w:val="22"/>
                <w:szCs w:val="22"/>
              </w:rPr>
              <w:t xml:space="preserve">pecuniary interest as he owns property/land immediately in front of the parcel of land which may be developed.  He participated in the open discussions but if </w:t>
            </w:r>
            <w:r w:rsidR="002D6E36">
              <w:rPr>
                <w:rFonts w:ascii="Arial" w:hAnsi="Arial" w:cs="Arial"/>
                <w:bCs/>
                <w:sz w:val="22"/>
                <w:szCs w:val="22"/>
              </w:rPr>
              <w:t xml:space="preserve">or </w:t>
            </w:r>
            <w:r w:rsidRPr="00B13B78">
              <w:rPr>
                <w:rFonts w:ascii="Arial" w:hAnsi="Arial" w:cs="Arial"/>
                <w:bCs/>
                <w:sz w:val="22"/>
                <w:szCs w:val="22"/>
              </w:rPr>
              <w:t>when any planning application is submitted he will not take part in any discussions when the pc is consulted</w:t>
            </w:r>
            <w:r w:rsidR="002D6E36">
              <w:rPr>
                <w:rFonts w:ascii="Arial" w:hAnsi="Arial" w:cs="Arial"/>
                <w:bCs/>
                <w:sz w:val="22"/>
                <w:szCs w:val="22"/>
              </w:rPr>
              <w:t>.</w:t>
            </w:r>
          </w:p>
          <w:p w14:paraId="79A3D216" w14:textId="2BA69B57" w:rsidR="00BF58BE" w:rsidRPr="007D1E81" w:rsidRDefault="00BF58BE" w:rsidP="00BF58BE">
            <w:pPr>
              <w:pStyle w:val="ListParagraph"/>
              <w:numPr>
                <w:ilvl w:val="0"/>
                <w:numId w:val="15"/>
              </w:numPr>
              <w:suppressLineNumbers/>
              <w:suppressAutoHyphens/>
              <w:snapToGrid w:val="0"/>
              <w:rPr>
                <w:rFonts w:ascii="Arial" w:hAnsi="Arial" w:cs="Arial"/>
                <w:bCs/>
                <w:sz w:val="22"/>
                <w:szCs w:val="22"/>
              </w:rPr>
            </w:pPr>
            <w:r w:rsidRPr="007D1E81">
              <w:rPr>
                <w:rFonts w:ascii="Arial" w:hAnsi="Arial" w:cs="Arial"/>
                <w:bCs/>
                <w:sz w:val="22"/>
                <w:szCs w:val="22"/>
              </w:rPr>
              <w:t>Agenda item 6 – Planning – Mr Clist is a member of the planning committee of Mid Devon District Council and chooses not to participate in any planning application consultation.</w:t>
            </w:r>
          </w:p>
          <w:p w14:paraId="2B117858" w14:textId="465DCF77" w:rsidR="00BF58BE" w:rsidRPr="007D1E81" w:rsidRDefault="00BF58BE" w:rsidP="00BF58BE">
            <w:pPr>
              <w:pStyle w:val="ListParagraph"/>
              <w:numPr>
                <w:ilvl w:val="0"/>
                <w:numId w:val="15"/>
              </w:numPr>
              <w:suppressLineNumbers/>
              <w:suppressAutoHyphens/>
              <w:snapToGrid w:val="0"/>
              <w:rPr>
                <w:rFonts w:ascii="Arial" w:hAnsi="Arial" w:cs="Arial"/>
                <w:bCs/>
                <w:sz w:val="22"/>
                <w:szCs w:val="22"/>
              </w:rPr>
            </w:pPr>
            <w:r w:rsidRPr="007D1E81">
              <w:rPr>
                <w:rFonts w:ascii="Arial" w:hAnsi="Arial" w:cs="Arial"/>
                <w:bCs/>
                <w:sz w:val="22"/>
                <w:szCs w:val="22"/>
              </w:rPr>
              <w:t>Agenda item 6.3 – Mr Doble has a personal interest as he is related to the applicant.</w:t>
            </w:r>
          </w:p>
          <w:p w14:paraId="1CBF887C" w14:textId="037498AB" w:rsidR="00BF58BE" w:rsidRPr="007D1E81" w:rsidRDefault="00BF58BE" w:rsidP="00BF58BE">
            <w:pPr>
              <w:pStyle w:val="ListParagraph"/>
              <w:numPr>
                <w:ilvl w:val="0"/>
                <w:numId w:val="15"/>
              </w:numPr>
              <w:suppressLineNumbers/>
              <w:suppressAutoHyphens/>
              <w:snapToGrid w:val="0"/>
              <w:rPr>
                <w:rFonts w:ascii="Arial" w:hAnsi="Arial" w:cs="Arial"/>
                <w:bCs/>
                <w:sz w:val="22"/>
                <w:szCs w:val="22"/>
              </w:rPr>
            </w:pPr>
            <w:r w:rsidRPr="007D1E81">
              <w:rPr>
                <w:rFonts w:ascii="Arial" w:hAnsi="Arial" w:cs="Arial"/>
                <w:bCs/>
                <w:sz w:val="22"/>
                <w:szCs w:val="22"/>
              </w:rPr>
              <w:t xml:space="preserve">Agenda item 7 - Mrs Dayus-Jones has a personal interest as she is a member of Longmead Management Committee.  </w:t>
            </w:r>
          </w:p>
          <w:p w14:paraId="7AE3C580" w14:textId="6906BB4B" w:rsidR="00BF58BE" w:rsidRPr="007D1E81" w:rsidRDefault="00BF58BE" w:rsidP="00BF58BE">
            <w:pPr>
              <w:pStyle w:val="ListParagraph"/>
              <w:numPr>
                <w:ilvl w:val="0"/>
                <w:numId w:val="15"/>
              </w:numPr>
              <w:suppressLineNumbers/>
              <w:suppressAutoHyphens/>
              <w:snapToGrid w:val="0"/>
              <w:rPr>
                <w:rFonts w:ascii="Arial" w:hAnsi="Arial" w:cs="Arial"/>
                <w:bCs/>
                <w:sz w:val="22"/>
                <w:szCs w:val="22"/>
              </w:rPr>
            </w:pPr>
            <w:r w:rsidRPr="007D1E81">
              <w:rPr>
                <w:rFonts w:ascii="Arial" w:hAnsi="Arial" w:cs="Arial"/>
                <w:bCs/>
                <w:sz w:val="22"/>
                <w:szCs w:val="22"/>
              </w:rPr>
              <w:t>Agenda item 11 - Mr Doble has a personal interest as he is a trustee of the Healthy Living &amp; Activity Centre</w:t>
            </w:r>
            <w:r w:rsidR="002B4161" w:rsidRPr="007D1E81">
              <w:rPr>
                <w:rFonts w:ascii="Arial" w:hAnsi="Arial" w:cs="Arial"/>
                <w:bCs/>
                <w:sz w:val="22"/>
                <w:szCs w:val="22"/>
              </w:rPr>
              <w:t>.</w:t>
            </w:r>
          </w:p>
          <w:p w14:paraId="0F1CB225" w14:textId="424C2900" w:rsidR="00BF58BE" w:rsidRPr="007D1E81" w:rsidRDefault="00BF58BE" w:rsidP="00BF58BE">
            <w:pPr>
              <w:pStyle w:val="ListParagraph"/>
              <w:numPr>
                <w:ilvl w:val="0"/>
                <w:numId w:val="15"/>
              </w:numPr>
              <w:suppressLineNumbers/>
              <w:suppressAutoHyphens/>
              <w:snapToGrid w:val="0"/>
              <w:rPr>
                <w:rFonts w:ascii="Arial" w:hAnsi="Arial" w:cs="Arial"/>
                <w:bCs/>
                <w:sz w:val="22"/>
                <w:szCs w:val="22"/>
              </w:rPr>
            </w:pPr>
            <w:r w:rsidRPr="007D1E81">
              <w:rPr>
                <w:rFonts w:ascii="Arial" w:hAnsi="Arial" w:cs="Arial"/>
                <w:bCs/>
                <w:sz w:val="22"/>
                <w:szCs w:val="22"/>
              </w:rPr>
              <w:t>Agenda item 11 – Mrs Dayus-Jones has a personal interest as she is an employee of the Healthy Living &amp; Activity Centre</w:t>
            </w:r>
            <w:r w:rsidR="002B4161" w:rsidRPr="007D1E81">
              <w:rPr>
                <w:rFonts w:ascii="Arial" w:hAnsi="Arial" w:cs="Arial"/>
                <w:bCs/>
                <w:sz w:val="22"/>
                <w:szCs w:val="22"/>
              </w:rPr>
              <w:t>.</w:t>
            </w:r>
          </w:p>
          <w:p w14:paraId="7409E2C4" w14:textId="47397CC6" w:rsidR="00F40D89" w:rsidRPr="007D1E81" w:rsidRDefault="00BF58BE" w:rsidP="00BF58BE">
            <w:pPr>
              <w:pStyle w:val="ListParagraph"/>
              <w:numPr>
                <w:ilvl w:val="0"/>
                <w:numId w:val="15"/>
              </w:numPr>
              <w:suppressLineNumbers/>
              <w:suppressAutoHyphens/>
              <w:snapToGrid w:val="0"/>
              <w:rPr>
                <w:rFonts w:ascii="Arial" w:hAnsi="Arial" w:cs="Arial"/>
                <w:bCs/>
                <w:sz w:val="22"/>
                <w:szCs w:val="22"/>
              </w:rPr>
            </w:pPr>
            <w:r w:rsidRPr="007D1E81">
              <w:rPr>
                <w:rFonts w:ascii="Arial" w:hAnsi="Arial" w:cs="Arial"/>
                <w:bCs/>
                <w:sz w:val="22"/>
                <w:szCs w:val="22"/>
              </w:rPr>
              <w:t xml:space="preserve">Agenda item 21 - Mrs Dayus-Jones has a personal interest as she is a member of The Garages Committee.  </w:t>
            </w:r>
          </w:p>
        </w:tc>
        <w:tc>
          <w:tcPr>
            <w:tcW w:w="992" w:type="dxa"/>
          </w:tcPr>
          <w:p w14:paraId="3A4D6B52" w14:textId="77777777" w:rsidR="00F40D89" w:rsidRPr="007D1E81" w:rsidRDefault="00F40D89" w:rsidP="00F40D89">
            <w:pPr>
              <w:suppressLineNumbers/>
              <w:snapToGrid w:val="0"/>
              <w:ind w:left="360" w:hanging="415"/>
              <w:rPr>
                <w:rFonts w:ascii="Arial" w:hAnsi="Arial" w:cs="Arial"/>
                <w:sz w:val="22"/>
                <w:szCs w:val="22"/>
                <w:u w:val="single"/>
              </w:rPr>
            </w:pPr>
          </w:p>
        </w:tc>
      </w:tr>
      <w:tr w:rsidR="007D1E81" w:rsidRPr="007D1E81" w14:paraId="51B31AB3" w14:textId="77777777" w:rsidTr="007B5FCE">
        <w:trPr>
          <w:trHeight w:val="340"/>
        </w:trPr>
        <w:tc>
          <w:tcPr>
            <w:tcW w:w="9778" w:type="dxa"/>
          </w:tcPr>
          <w:p w14:paraId="23D95605" w14:textId="77777777" w:rsidR="00CF0385" w:rsidRPr="007D1E81" w:rsidRDefault="00CF0385" w:rsidP="00BF58BE">
            <w:pPr>
              <w:pStyle w:val="ListParagraph"/>
              <w:numPr>
                <w:ilvl w:val="0"/>
                <w:numId w:val="3"/>
              </w:numPr>
              <w:suppressLineNumbers/>
              <w:snapToGrid w:val="0"/>
              <w:ind w:hanging="720"/>
              <w:rPr>
                <w:rFonts w:ascii="Arial" w:hAnsi="Arial" w:cs="Arial"/>
                <w:b/>
                <w:bCs/>
                <w:sz w:val="22"/>
                <w:szCs w:val="22"/>
                <w:u w:val="single"/>
              </w:rPr>
            </w:pPr>
            <w:proofErr w:type="spellStart"/>
            <w:r w:rsidRPr="007D1E81">
              <w:rPr>
                <w:rFonts w:ascii="Arial" w:hAnsi="Arial" w:cs="Arial"/>
                <w:b/>
                <w:bCs/>
                <w:sz w:val="22"/>
                <w:szCs w:val="22"/>
                <w:u w:val="single"/>
              </w:rPr>
              <w:t>Waddeton</w:t>
            </w:r>
            <w:proofErr w:type="spellEnd"/>
            <w:r w:rsidRPr="007D1E81">
              <w:rPr>
                <w:rFonts w:ascii="Arial" w:hAnsi="Arial" w:cs="Arial"/>
                <w:b/>
                <w:bCs/>
                <w:sz w:val="22"/>
                <w:szCs w:val="22"/>
                <w:u w:val="single"/>
              </w:rPr>
              <w:t xml:space="preserve"> Park</w:t>
            </w:r>
          </w:p>
          <w:p w14:paraId="15A39C1D" w14:textId="6E693D47" w:rsidR="00CD5FAD" w:rsidRPr="007D1E81" w:rsidRDefault="002B4161" w:rsidP="007967BF">
            <w:pPr>
              <w:suppressLineNumbers/>
              <w:snapToGrid w:val="0"/>
              <w:rPr>
                <w:rFonts w:ascii="Arial" w:hAnsi="Arial" w:cs="Arial"/>
                <w:sz w:val="22"/>
                <w:szCs w:val="22"/>
              </w:rPr>
            </w:pPr>
            <w:r w:rsidRPr="007D1E81">
              <w:rPr>
                <w:rFonts w:ascii="Arial" w:hAnsi="Arial" w:cs="Arial"/>
                <w:sz w:val="22"/>
                <w:szCs w:val="22"/>
              </w:rPr>
              <w:t>Mr. S</w:t>
            </w:r>
            <w:r w:rsidR="00CF0385" w:rsidRPr="007D1E81">
              <w:rPr>
                <w:rFonts w:ascii="Arial" w:hAnsi="Arial" w:cs="Arial"/>
                <w:sz w:val="22"/>
                <w:szCs w:val="22"/>
              </w:rPr>
              <w:t>imon Steele-Perkins</w:t>
            </w:r>
            <w:r w:rsidRPr="007D1E81">
              <w:rPr>
                <w:rFonts w:ascii="Arial" w:hAnsi="Arial" w:cs="Arial"/>
                <w:sz w:val="22"/>
                <w:szCs w:val="22"/>
              </w:rPr>
              <w:t xml:space="preserve"> of Waddeton Park Ltd.</w:t>
            </w:r>
            <w:r w:rsidR="00CF0385" w:rsidRPr="007D1E81">
              <w:rPr>
                <w:rFonts w:ascii="Arial" w:hAnsi="Arial" w:cs="Arial"/>
                <w:sz w:val="22"/>
                <w:szCs w:val="22"/>
              </w:rPr>
              <w:t xml:space="preserve"> introduced himself and gave a brief overview of </w:t>
            </w:r>
            <w:r w:rsidRPr="007D1E81">
              <w:rPr>
                <w:rFonts w:ascii="Arial" w:hAnsi="Arial" w:cs="Arial"/>
                <w:sz w:val="22"/>
                <w:szCs w:val="22"/>
              </w:rPr>
              <w:t>a</w:t>
            </w:r>
            <w:r w:rsidR="00CF0385" w:rsidRPr="007D1E81">
              <w:rPr>
                <w:rFonts w:ascii="Arial" w:hAnsi="Arial" w:cs="Arial"/>
                <w:sz w:val="22"/>
                <w:szCs w:val="22"/>
              </w:rPr>
              <w:t xml:space="preserve"> parcel of land</w:t>
            </w:r>
            <w:r w:rsidRPr="007D1E81">
              <w:rPr>
                <w:rFonts w:ascii="Arial" w:hAnsi="Arial" w:cs="Arial"/>
                <w:sz w:val="22"/>
                <w:szCs w:val="22"/>
              </w:rPr>
              <w:t xml:space="preserve"> (adjacent to the village cemetery) owned by the company</w:t>
            </w:r>
            <w:r w:rsidR="00CF0385" w:rsidRPr="007D1E81">
              <w:rPr>
                <w:rFonts w:ascii="Arial" w:hAnsi="Arial" w:cs="Arial"/>
                <w:sz w:val="22"/>
                <w:szCs w:val="22"/>
              </w:rPr>
              <w:t xml:space="preserve">.  He has put forward </w:t>
            </w:r>
            <w:r w:rsidRPr="007D1E81">
              <w:rPr>
                <w:rFonts w:ascii="Arial" w:hAnsi="Arial" w:cs="Arial"/>
                <w:sz w:val="22"/>
                <w:szCs w:val="22"/>
              </w:rPr>
              <w:t>the</w:t>
            </w:r>
            <w:r w:rsidR="00CF0385" w:rsidRPr="007D1E81">
              <w:rPr>
                <w:rFonts w:ascii="Arial" w:hAnsi="Arial" w:cs="Arial"/>
                <w:sz w:val="22"/>
                <w:szCs w:val="22"/>
              </w:rPr>
              <w:t xml:space="preserve"> parcel of land to Mid Devon as a possible development site for the Local Plan and awaits </w:t>
            </w:r>
            <w:r w:rsidR="007967BF" w:rsidRPr="007D1E81">
              <w:rPr>
                <w:rFonts w:ascii="Arial" w:hAnsi="Arial" w:cs="Arial"/>
                <w:sz w:val="22"/>
                <w:szCs w:val="22"/>
              </w:rPr>
              <w:t>their appraisal.  In the meantime, he w</w:t>
            </w:r>
            <w:r w:rsidRPr="007D1E81">
              <w:rPr>
                <w:rFonts w:ascii="Arial" w:hAnsi="Arial" w:cs="Arial"/>
                <w:sz w:val="22"/>
                <w:szCs w:val="22"/>
              </w:rPr>
              <w:t>ishe</w:t>
            </w:r>
            <w:r w:rsidR="007967BF" w:rsidRPr="007D1E81">
              <w:rPr>
                <w:rFonts w:ascii="Arial" w:hAnsi="Arial" w:cs="Arial"/>
                <w:sz w:val="22"/>
                <w:szCs w:val="22"/>
              </w:rPr>
              <w:t>s to open dialogue with the parish to establish</w:t>
            </w:r>
            <w:r w:rsidRPr="007D1E81">
              <w:rPr>
                <w:rFonts w:ascii="Arial" w:hAnsi="Arial" w:cs="Arial"/>
                <w:sz w:val="22"/>
                <w:szCs w:val="22"/>
              </w:rPr>
              <w:t>, should</w:t>
            </w:r>
            <w:r w:rsidR="007967BF" w:rsidRPr="007D1E81">
              <w:rPr>
                <w:rFonts w:ascii="Arial" w:hAnsi="Arial" w:cs="Arial"/>
                <w:sz w:val="22"/>
                <w:szCs w:val="22"/>
              </w:rPr>
              <w:t xml:space="preserve"> the site </w:t>
            </w:r>
            <w:r w:rsidRPr="007D1E81">
              <w:rPr>
                <w:rFonts w:ascii="Arial" w:hAnsi="Arial" w:cs="Arial"/>
                <w:sz w:val="22"/>
                <w:szCs w:val="22"/>
              </w:rPr>
              <w:t>be</w:t>
            </w:r>
            <w:r w:rsidR="007967BF" w:rsidRPr="007D1E81">
              <w:rPr>
                <w:rFonts w:ascii="Arial" w:hAnsi="Arial" w:cs="Arial"/>
                <w:sz w:val="22"/>
                <w:szCs w:val="22"/>
              </w:rPr>
              <w:t xml:space="preserve"> developed, what sort of development is needed /wanted in the parish.  </w:t>
            </w:r>
          </w:p>
          <w:p w14:paraId="242C56D1" w14:textId="77777777" w:rsidR="00CD5FAD" w:rsidRPr="007D1E81" w:rsidRDefault="00CD5FAD" w:rsidP="007967BF">
            <w:pPr>
              <w:suppressLineNumbers/>
              <w:snapToGrid w:val="0"/>
              <w:rPr>
                <w:rFonts w:ascii="Arial" w:hAnsi="Arial" w:cs="Arial"/>
                <w:sz w:val="22"/>
                <w:szCs w:val="22"/>
              </w:rPr>
            </w:pPr>
          </w:p>
          <w:p w14:paraId="540B4533" w14:textId="77777777" w:rsidR="00CD5FAD" w:rsidRPr="007D1E81" w:rsidRDefault="00CD5FAD" w:rsidP="00CD5FAD">
            <w:pPr>
              <w:suppressLineNumbers/>
              <w:snapToGrid w:val="0"/>
              <w:rPr>
                <w:rFonts w:ascii="Arial" w:hAnsi="Arial" w:cs="Arial"/>
                <w:sz w:val="22"/>
                <w:szCs w:val="22"/>
              </w:rPr>
            </w:pPr>
            <w:r w:rsidRPr="007D1E81">
              <w:rPr>
                <w:rFonts w:ascii="Arial" w:hAnsi="Arial" w:cs="Arial"/>
                <w:sz w:val="22"/>
                <w:szCs w:val="22"/>
              </w:rPr>
              <w:t xml:space="preserve">In summary, the comments made by members of the public were:- Hemyock has had enough development, the roads, schools, doctors cannot cope with any more homes.  Affordable homes and not affordable for the young people of the parish.  The public transport is poor.    </w:t>
            </w:r>
          </w:p>
          <w:p w14:paraId="4F6A94FC" w14:textId="77777777" w:rsidR="00CD5FAD" w:rsidRPr="007D1E81" w:rsidRDefault="00CD5FAD" w:rsidP="00CD5FAD">
            <w:pPr>
              <w:suppressLineNumbers/>
              <w:snapToGrid w:val="0"/>
              <w:rPr>
                <w:rFonts w:ascii="Arial" w:hAnsi="Arial" w:cs="Arial"/>
                <w:sz w:val="22"/>
                <w:szCs w:val="22"/>
              </w:rPr>
            </w:pPr>
          </w:p>
          <w:p w14:paraId="46E2711F" w14:textId="77777777" w:rsidR="00CD5FAD" w:rsidRPr="007D1E81" w:rsidRDefault="00CD5FAD" w:rsidP="00CD5FAD">
            <w:pPr>
              <w:suppressLineNumbers/>
              <w:snapToGrid w:val="0"/>
              <w:rPr>
                <w:rFonts w:ascii="Arial" w:hAnsi="Arial" w:cs="Arial"/>
                <w:sz w:val="22"/>
                <w:szCs w:val="22"/>
              </w:rPr>
            </w:pPr>
            <w:r w:rsidRPr="007D1E81">
              <w:rPr>
                <w:rFonts w:ascii="Arial" w:hAnsi="Arial" w:cs="Arial"/>
                <w:sz w:val="22"/>
                <w:szCs w:val="22"/>
              </w:rPr>
              <w:t>Mid Devon District Councillor Bob Evans confirmed that MDDC has just completed its own housing needs appraisal and this shows there is no affordable housing need in Hemyock.</w:t>
            </w:r>
          </w:p>
          <w:p w14:paraId="781A897A" w14:textId="77777777" w:rsidR="00CD5FAD" w:rsidRPr="007D1E81" w:rsidRDefault="00CD5FAD" w:rsidP="00CD5FAD">
            <w:pPr>
              <w:suppressLineNumbers/>
              <w:snapToGrid w:val="0"/>
              <w:rPr>
                <w:rFonts w:ascii="Arial" w:hAnsi="Arial" w:cs="Arial"/>
                <w:sz w:val="22"/>
                <w:szCs w:val="22"/>
              </w:rPr>
            </w:pPr>
          </w:p>
          <w:p w14:paraId="454E0790" w14:textId="5FA2D688" w:rsidR="00CD5FAD" w:rsidRPr="007D1E81" w:rsidRDefault="00CD5FAD" w:rsidP="00CD5FAD">
            <w:pPr>
              <w:suppressLineNumbers/>
              <w:snapToGrid w:val="0"/>
              <w:rPr>
                <w:rFonts w:ascii="Arial" w:hAnsi="Arial" w:cs="Arial"/>
                <w:sz w:val="22"/>
                <w:szCs w:val="22"/>
              </w:rPr>
            </w:pPr>
            <w:r w:rsidRPr="007D1E81">
              <w:rPr>
                <w:rFonts w:ascii="Arial" w:hAnsi="Arial" w:cs="Arial"/>
                <w:sz w:val="22"/>
                <w:szCs w:val="22"/>
              </w:rPr>
              <w:t>The pc was asked what money had been received by Hemyock from the 106 money paid to DCC for education.  Clerk will ask County Councillor Radford.</w:t>
            </w:r>
          </w:p>
        </w:tc>
        <w:tc>
          <w:tcPr>
            <w:tcW w:w="992" w:type="dxa"/>
          </w:tcPr>
          <w:p w14:paraId="613AEF98" w14:textId="77777777" w:rsidR="00CF0385" w:rsidRPr="007D1E81" w:rsidRDefault="00CF0385" w:rsidP="00C63E74">
            <w:pPr>
              <w:suppressLineNumbers/>
              <w:snapToGrid w:val="0"/>
              <w:ind w:left="360" w:hanging="415"/>
              <w:rPr>
                <w:rFonts w:ascii="Arial" w:hAnsi="Arial" w:cs="Arial"/>
                <w:sz w:val="22"/>
                <w:szCs w:val="22"/>
              </w:rPr>
            </w:pPr>
          </w:p>
          <w:p w14:paraId="7031207C" w14:textId="77777777" w:rsidR="00CD5FAD" w:rsidRPr="007D1E81" w:rsidRDefault="00CD5FAD" w:rsidP="00C63E74">
            <w:pPr>
              <w:suppressLineNumbers/>
              <w:snapToGrid w:val="0"/>
              <w:ind w:left="360" w:hanging="415"/>
              <w:rPr>
                <w:rFonts w:ascii="Arial" w:hAnsi="Arial" w:cs="Arial"/>
                <w:sz w:val="22"/>
                <w:szCs w:val="22"/>
              </w:rPr>
            </w:pPr>
          </w:p>
          <w:p w14:paraId="5CA9BA6B" w14:textId="77777777" w:rsidR="00CD5FAD" w:rsidRPr="007D1E81" w:rsidRDefault="00CD5FAD" w:rsidP="00C63E74">
            <w:pPr>
              <w:suppressLineNumbers/>
              <w:snapToGrid w:val="0"/>
              <w:ind w:left="360" w:hanging="415"/>
              <w:rPr>
                <w:rFonts w:ascii="Arial" w:hAnsi="Arial" w:cs="Arial"/>
                <w:sz w:val="22"/>
                <w:szCs w:val="22"/>
              </w:rPr>
            </w:pPr>
          </w:p>
          <w:p w14:paraId="1556C9D1" w14:textId="77777777" w:rsidR="00CD5FAD" w:rsidRPr="007D1E81" w:rsidRDefault="00CD5FAD" w:rsidP="00C63E74">
            <w:pPr>
              <w:suppressLineNumbers/>
              <w:snapToGrid w:val="0"/>
              <w:ind w:left="360" w:hanging="415"/>
              <w:rPr>
                <w:rFonts w:ascii="Arial" w:hAnsi="Arial" w:cs="Arial"/>
                <w:sz w:val="22"/>
                <w:szCs w:val="22"/>
              </w:rPr>
            </w:pPr>
          </w:p>
          <w:p w14:paraId="4DB71F36" w14:textId="77777777" w:rsidR="00CD5FAD" w:rsidRPr="007D1E81" w:rsidRDefault="00CD5FAD" w:rsidP="00C63E74">
            <w:pPr>
              <w:suppressLineNumbers/>
              <w:snapToGrid w:val="0"/>
              <w:ind w:left="360" w:hanging="415"/>
              <w:rPr>
                <w:rFonts w:ascii="Arial" w:hAnsi="Arial" w:cs="Arial"/>
                <w:sz w:val="22"/>
                <w:szCs w:val="22"/>
              </w:rPr>
            </w:pPr>
          </w:p>
          <w:p w14:paraId="63D14DB1" w14:textId="77777777" w:rsidR="00CD5FAD" w:rsidRPr="007D1E81" w:rsidRDefault="00CD5FAD" w:rsidP="00C63E74">
            <w:pPr>
              <w:suppressLineNumbers/>
              <w:snapToGrid w:val="0"/>
              <w:ind w:left="360" w:hanging="415"/>
              <w:rPr>
                <w:rFonts w:ascii="Arial" w:hAnsi="Arial" w:cs="Arial"/>
                <w:sz w:val="22"/>
                <w:szCs w:val="22"/>
              </w:rPr>
            </w:pPr>
          </w:p>
          <w:p w14:paraId="2DDC118E" w14:textId="77777777" w:rsidR="00CD5FAD" w:rsidRPr="007D1E81" w:rsidRDefault="00CD5FAD" w:rsidP="00C63E74">
            <w:pPr>
              <w:suppressLineNumbers/>
              <w:snapToGrid w:val="0"/>
              <w:ind w:left="360" w:hanging="415"/>
              <w:rPr>
                <w:rFonts w:ascii="Arial" w:hAnsi="Arial" w:cs="Arial"/>
                <w:sz w:val="22"/>
                <w:szCs w:val="22"/>
              </w:rPr>
            </w:pPr>
          </w:p>
          <w:p w14:paraId="2EBA148D" w14:textId="77777777" w:rsidR="00CD5FAD" w:rsidRPr="007D1E81" w:rsidRDefault="00CD5FAD" w:rsidP="00C63E74">
            <w:pPr>
              <w:suppressLineNumbers/>
              <w:snapToGrid w:val="0"/>
              <w:ind w:left="360" w:hanging="415"/>
              <w:rPr>
                <w:rFonts w:ascii="Arial" w:hAnsi="Arial" w:cs="Arial"/>
                <w:sz w:val="22"/>
                <w:szCs w:val="22"/>
              </w:rPr>
            </w:pPr>
          </w:p>
          <w:p w14:paraId="7AAA46F8" w14:textId="77777777" w:rsidR="00CD5FAD" w:rsidRPr="007D1E81" w:rsidRDefault="00CD5FAD" w:rsidP="00C63E74">
            <w:pPr>
              <w:suppressLineNumbers/>
              <w:snapToGrid w:val="0"/>
              <w:ind w:left="360" w:hanging="415"/>
              <w:rPr>
                <w:rFonts w:ascii="Arial" w:hAnsi="Arial" w:cs="Arial"/>
                <w:sz w:val="22"/>
                <w:szCs w:val="22"/>
              </w:rPr>
            </w:pPr>
          </w:p>
          <w:p w14:paraId="2D96313D" w14:textId="77777777" w:rsidR="00CD5FAD" w:rsidRPr="007D1E81" w:rsidRDefault="00CD5FAD" w:rsidP="00C63E74">
            <w:pPr>
              <w:suppressLineNumbers/>
              <w:snapToGrid w:val="0"/>
              <w:ind w:left="360" w:hanging="415"/>
              <w:rPr>
                <w:rFonts w:ascii="Arial" w:hAnsi="Arial" w:cs="Arial"/>
                <w:sz w:val="22"/>
                <w:szCs w:val="22"/>
              </w:rPr>
            </w:pPr>
          </w:p>
          <w:p w14:paraId="6E5C78C3" w14:textId="77777777" w:rsidR="00CD5FAD" w:rsidRPr="007D1E81" w:rsidRDefault="00CD5FAD" w:rsidP="00C63E74">
            <w:pPr>
              <w:suppressLineNumbers/>
              <w:snapToGrid w:val="0"/>
              <w:ind w:left="360" w:hanging="415"/>
              <w:rPr>
                <w:rFonts w:ascii="Arial" w:hAnsi="Arial" w:cs="Arial"/>
                <w:sz w:val="22"/>
                <w:szCs w:val="22"/>
              </w:rPr>
            </w:pPr>
          </w:p>
          <w:p w14:paraId="2CF713D2" w14:textId="77777777" w:rsidR="00CD5FAD" w:rsidRPr="007D1E81" w:rsidRDefault="00CD5FAD" w:rsidP="00C63E74">
            <w:pPr>
              <w:suppressLineNumbers/>
              <w:snapToGrid w:val="0"/>
              <w:ind w:left="360" w:hanging="415"/>
              <w:rPr>
                <w:rFonts w:ascii="Arial" w:hAnsi="Arial" w:cs="Arial"/>
                <w:sz w:val="22"/>
                <w:szCs w:val="22"/>
              </w:rPr>
            </w:pPr>
          </w:p>
          <w:p w14:paraId="6E2F28C4" w14:textId="77777777" w:rsidR="00CD5FAD" w:rsidRPr="007D1E81" w:rsidRDefault="00CD5FAD" w:rsidP="00C63E74">
            <w:pPr>
              <w:suppressLineNumbers/>
              <w:snapToGrid w:val="0"/>
              <w:ind w:left="360" w:hanging="415"/>
              <w:rPr>
                <w:rFonts w:ascii="Arial" w:hAnsi="Arial" w:cs="Arial"/>
                <w:sz w:val="22"/>
                <w:szCs w:val="22"/>
              </w:rPr>
            </w:pPr>
          </w:p>
          <w:p w14:paraId="5D84FB8C" w14:textId="4C7583BA" w:rsidR="00CD5FAD" w:rsidRPr="007D1E81" w:rsidRDefault="00CD5FAD" w:rsidP="00C63E74">
            <w:pPr>
              <w:suppressLineNumbers/>
              <w:snapToGrid w:val="0"/>
              <w:ind w:left="360" w:hanging="415"/>
              <w:rPr>
                <w:rFonts w:ascii="Arial" w:hAnsi="Arial" w:cs="Arial"/>
                <w:sz w:val="22"/>
                <w:szCs w:val="22"/>
              </w:rPr>
            </w:pPr>
            <w:r w:rsidRPr="007D1E81">
              <w:rPr>
                <w:rFonts w:ascii="Arial" w:hAnsi="Arial" w:cs="Arial"/>
                <w:sz w:val="22"/>
                <w:szCs w:val="22"/>
              </w:rPr>
              <w:t>Clerk</w:t>
            </w:r>
          </w:p>
        </w:tc>
      </w:tr>
      <w:tr w:rsidR="007D1E81" w:rsidRPr="007D1E81" w14:paraId="38C733D2" w14:textId="77777777" w:rsidTr="007B5FCE">
        <w:trPr>
          <w:trHeight w:val="340"/>
        </w:trPr>
        <w:tc>
          <w:tcPr>
            <w:tcW w:w="9778" w:type="dxa"/>
          </w:tcPr>
          <w:p w14:paraId="76E1801E" w14:textId="77777777" w:rsidR="00E96B44" w:rsidRPr="007D1E81" w:rsidRDefault="00F54CC3" w:rsidP="00BF58BE">
            <w:pPr>
              <w:pStyle w:val="ListParagraph"/>
              <w:numPr>
                <w:ilvl w:val="0"/>
                <w:numId w:val="3"/>
              </w:numPr>
              <w:suppressLineNumbers/>
              <w:snapToGrid w:val="0"/>
              <w:ind w:hanging="720"/>
              <w:rPr>
                <w:rFonts w:ascii="Arial" w:hAnsi="Arial" w:cs="Arial"/>
                <w:b/>
                <w:bCs/>
                <w:sz w:val="22"/>
                <w:szCs w:val="22"/>
                <w:u w:val="single"/>
              </w:rPr>
            </w:pPr>
            <w:r w:rsidRPr="007D1E81">
              <w:rPr>
                <w:rFonts w:ascii="Arial" w:hAnsi="Arial" w:cs="Arial"/>
                <w:b/>
                <w:bCs/>
                <w:sz w:val="22"/>
                <w:szCs w:val="22"/>
                <w:u w:val="single"/>
              </w:rPr>
              <w:t>Public Participation</w:t>
            </w:r>
          </w:p>
          <w:p w14:paraId="1CC8E0E0" w14:textId="5853DBF0" w:rsidR="00BF58BE" w:rsidRPr="007D1E81" w:rsidRDefault="00632BCF" w:rsidP="007A3C48">
            <w:pPr>
              <w:pStyle w:val="ListParagraph"/>
              <w:numPr>
                <w:ilvl w:val="1"/>
                <w:numId w:val="3"/>
              </w:numPr>
              <w:suppressLineNumbers/>
              <w:snapToGrid w:val="0"/>
              <w:ind w:hanging="720"/>
              <w:rPr>
                <w:rFonts w:ascii="Arial" w:hAnsi="Arial" w:cs="Arial"/>
                <w:sz w:val="22"/>
                <w:szCs w:val="22"/>
              </w:rPr>
            </w:pPr>
            <w:r w:rsidRPr="007D1E81">
              <w:rPr>
                <w:rFonts w:ascii="Arial" w:hAnsi="Arial" w:cs="Arial"/>
                <w:sz w:val="22"/>
                <w:szCs w:val="22"/>
              </w:rPr>
              <w:t xml:space="preserve">The street light on pavement adjacent to St </w:t>
            </w:r>
            <w:r w:rsidR="007A3C48" w:rsidRPr="007D1E81">
              <w:rPr>
                <w:rFonts w:ascii="Arial" w:hAnsi="Arial" w:cs="Arial"/>
                <w:sz w:val="22"/>
                <w:szCs w:val="22"/>
              </w:rPr>
              <w:t>M</w:t>
            </w:r>
            <w:r w:rsidRPr="007D1E81">
              <w:rPr>
                <w:rFonts w:ascii="Arial" w:hAnsi="Arial" w:cs="Arial"/>
                <w:sz w:val="22"/>
                <w:szCs w:val="22"/>
              </w:rPr>
              <w:t>arga</w:t>
            </w:r>
            <w:r w:rsidR="007A3C48" w:rsidRPr="007D1E81">
              <w:rPr>
                <w:rFonts w:ascii="Arial" w:hAnsi="Arial" w:cs="Arial"/>
                <w:sz w:val="22"/>
                <w:szCs w:val="22"/>
              </w:rPr>
              <w:t xml:space="preserve">ret’s </w:t>
            </w:r>
            <w:r w:rsidRPr="007D1E81">
              <w:rPr>
                <w:rFonts w:ascii="Arial" w:hAnsi="Arial" w:cs="Arial"/>
                <w:sz w:val="22"/>
                <w:szCs w:val="22"/>
              </w:rPr>
              <w:t xml:space="preserve">Brook and church is </w:t>
            </w:r>
            <w:r w:rsidR="007A3C48" w:rsidRPr="007D1E81">
              <w:rPr>
                <w:rFonts w:ascii="Arial" w:hAnsi="Arial" w:cs="Arial"/>
                <w:sz w:val="22"/>
                <w:szCs w:val="22"/>
              </w:rPr>
              <w:t>covered with greenery.  Clerk to report to DCC.</w:t>
            </w:r>
          </w:p>
          <w:p w14:paraId="14CD9573" w14:textId="2DF6D8CD" w:rsidR="00632BCF" w:rsidRPr="007D1E81" w:rsidRDefault="007A3C48" w:rsidP="007A3C48">
            <w:pPr>
              <w:pStyle w:val="ListParagraph"/>
              <w:numPr>
                <w:ilvl w:val="1"/>
                <w:numId w:val="3"/>
              </w:numPr>
              <w:suppressLineNumbers/>
              <w:snapToGrid w:val="0"/>
              <w:ind w:left="791" w:hanging="791"/>
              <w:rPr>
                <w:rFonts w:ascii="Arial" w:hAnsi="Arial" w:cs="Arial"/>
                <w:sz w:val="22"/>
                <w:szCs w:val="22"/>
              </w:rPr>
            </w:pPr>
            <w:r w:rsidRPr="007D1E81">
              <w:rPr>
                <w:rFonts w:ascii="Arial" w:hAnsi="Arial" w:cs="Arial"/>
                <w:sz w:val="22"/>
                <w:szCs w:val="22"/>
              </w:rPr>
              <w:t>A member of the public</w:t>
            </w:r>
            <w:r w:rsidR="00BC2A76" w:rsidRPr="007D1E81">
              <w:rPr>
                <w:rFonts w:ascii="Arial" w:hAnsi="Arial" w:cs="Arial"/>
                <w:sz w:val="22"/>
                <w:szCs w:val="22"/>
              </w:rPr>
              <w:t xml:space="preserve">, also a </w:t>
            </w:r>
            <w:r w:rsidRPr="007D1E81">
              <w:rPr>
                <w:rFonts w:ascii="Arial" w:hAnsi="Arial" w:cs="Arial"/>
                <w:sz w:val="22"/>
                <w:szCs w:val="22"/>
              </w:rPr>
              <w:t>member of the community speed watch team, asked if the vehicle</w:t>
            </w:r>
            <w:r w:rsidR="00BC2A76" w:rsidRPr="007D1E81">
              <w:rPr>
                <w:rFonts w:ascii="Arial" w:hAnsi="Arial" w:cs="Arial"/>
                <w:sz w:val="22"/>
                <w:szCs w:val="22"/>
              </w:rPr>
              <w:t>-</w:t>
            </w:r>
            <w:r w:rsidRPr="007D1E81">
              <w:rPr>
                <w:rFonts w:ascii="Arial" w:hAnsi="Arial" w:cs="Arial"/>
                <w:sz w:val="22"/>
                <w:szCs w:val="22"/>
              </w:rPr>
              <w:t xml:space="preserve">activated 20mph sign could be change to a smiley or angry face.  The clerk explained that at the time of installation, DCC would not allow </w:t>
            </w:r>
            <w:r w:rsidR="00BC2A76" w:rsidRPr="007D1E81">
              <w:rPr>
                <w:rFonts w:ascii="Arial" w:hAnsi="Arial" w:cs="Arial"/>
                <w:sz w:val="22"/>
                <w:szCs w:val="22"/>
              </w:rPr>
              <w:t>this,</w:t>
            </w:r>
            <w:r w:rsidRPr="007D1E81">
              <w:rPr>
                <w:rFonts w:ascii="Arial" w:hAnsi="Arial" w:cs="Arial"/>
                <w:sz w:val="22"/>
                <w:szCs w:val="22"/>
              </w:rPr>
              <w:t xml:space="preserve"> but she will check what DCC’s current policy is.  </w:t>
            </w:r>
          </w:p>
          <w:p w14:paraId="50D7387A" w14:textId="0204FAB5" w:rsidR="007A3C48" w:rsidRPr="007D1E81" w:rsidRDefault="007A3C48" w:rsidP="007A3C48">
            <w:pPr>
              <w:pStyle w:val="ListParagraph"/>
              <w:numPr>
                <w:ilvl w:val="1"/>
                <w:numId w:val="3"/>
              </w:numPr>
              <w:suppressLineNumbers/>
              <w:snapToGrid w:val="0"/>
              <w:ind w:left="791" w:hanging="791"/>
              <w:rPr>
                <w:rFonts w:ascii="Arial" w:hAnsi="Arial" w:cs="Arial"/>
                <w:sz w:val="22"/>
                <w:szCs w:val="22"/>
              </w:rPr>
            </w:pPr>
            <w:r w:rsidRPr="007D1E81">
              <w:rPr>
                <w:rFonts w:ascii="Arial" w:hAnsi="Arial" w:cs="Arial"/>
                <w:sz w:val="22"/>
                <w:szCs w:val="22"/>
              </w:rPr>
              <w:t>It was reported that the cricket club is looking for a donation from the parish council towards a new protective fencing/net.  The pc awaits a formal request.</w:t>
            </w:r>
          </w:p>
        </w:tc>
        <w:tc>
          <w:tcPr>
            <w:tcW w:w="992" w:type="dxa"/>
          </w:tcPr>
          <w:p w14:paraId="47FEA17E" w14:textId="77777777" w:rsidR="00C63E74" w:rsidRPr="007D1E81" w:rsidRDefault="00C63E74" w:rsidP="00C63E74">
            <w:pPr>
              <w:suppressLineNumbers/>
              <w:snapToGrid w:val="0"/>
              <w:ind w:left="360" w:hanging="415"/>
              <w:rPr>
                <w:rFonts w:ascii="Arial" w:hAnsi="Arial" w:cs="Arial"/>
                <w:sz w:val="22"/>
                <w:szCs w:val="22"/>
              </w:rPr>
            </w:pPr>
          </w:p>
          <w:p w14:paraId="4D8A3877" w14:textId="69327F68" w:rsidR="00964597" w:rsidRPr="007D1E81" w:rsidRDefault="007A3C48" w:rsidP="00C63E74">
            <w:pPr>
              <w:suppressLineNumbers/>
              <w:snapToGrid w:val="0"/>
              <w:ind w:left="360" w:hanging="415"/>
              <w:rPr>
                <w:rFonts w:ascii="Arial" w:hAnsi="Arial" w:cs="Arial"/>
                <w:sz w:val="22"/>
                <w:szCs w:val="22"/>
              </w:rPr>
            </w:pPr>
            <w:r w:rsidRPr="007D1E81">
              <w:rPr>
                <w:rFonts w:ascii="Arial" w:hAnsi="Arial" w:cs="Arial"/>
                <w:sz w:val="22"/>
                <w:szCs w:val="22"/>
              </w:rPr>
              <w:t>Clerk</w:t>
            </w:r>
          </w:p>
          <w:p w14:paraId="514EBAB5" w14:textId="545D8A3E" w:rsidR="007A3C48" w:rsidRPr="007D1E81" w:rsidRDefault="007A3C48" w:rsidP="00C63E74">
            <w:pPr>
              <w:suppressLineNumbers/>
              <w:snapToGrid w:val="0"/>
              <w:ind w:left="360" w:hanging="415"/>
              <w:rPr>
                <w:rFonts w:ascii="Arial" w:hAnsi="Arial" w:cs="Arial"/>
                <w:sz w:val="22"/>
                <w:szCs w:val="22"/>
              </w:rPr>
            </w:pPr>
          </w:p>
          <w:p w14:paraId="238D5A38" w14:textId="00CAED31" w:rsidR="007A3C48" w:rsidRPr="007D1E81" w:rsidRDefault="007A3C48" w:rsidP="00C63E74">
            <w:pPr>
              <w:suppressLineNumbers/>
              <w:snapToGrid w:val="0"/>
              <w:ind w:left="360" w:hanging="415"/>
              <w:rPr>
                <w:rFonts w:ascii="Arial" w:hAnsi="Arial" w:cs="Arial"/>
                <w:sz w:val="22"/>
                <w:szCs w:val="22"/>
              </w:rPr>
            </w:pPr>
          </w:p>
          <w:p w14:paraId="03FA11EC" w14:textId="718F680A" w:rsidR="007A3C48" w:rsidRPr="007D1E81" w:rsidRDefault="007A3C48" w:rsidP="00C63E74">
            <w:pPr>
              <w:suppressLineNumbers/>
              <w:snapToGrid w:val="0"/>
              <w:ind w:left="360" w:hanging="415"/>
              <w:rPr>
                <w:rFonts w:ascii="Arial" w:hAnsi="Arial" w:cs="Arial"/>
                <w:sz w:val="22"/>
                <w:szCs w:val="22"/>
              </w:rPr>
            </w:pPr>
            <w:r w:rsidRPr="007D1E81">
              <w:rPr>
                <w:rFonts w:ascii="Arial" w:hAnsi="Arial" w:cs="Arial"/>
                <w:sz w:val="22"/>
                <w:szCs w:val="22"/>
              </w:rPr>
              <w:t>Clerk</w:t>
            </w:r>
          </w:p>
          <w:p w14:paraId="578FEEB3" w14:textId="77777777" w:rsidR="007A3C48" w:rsidRPr="007D1E81" w:rsidRDefault="007A3C48" w:rsidP="00C63E74">
            <w:pPr>
              <w:suppressLineNumbers/>
              <w:snapToGrid w:val="0"/>
              <w:ind w:left="360" w:hanging="415"/>
              <w:rPr>
                <w:rFonts w:ascii="Arial" w:hAnsi="Arial" w:cs="Arial"/>
                <w:sz w:val="22"/>
                <w:szCs w:val="22"/>
              </w:rPr>
            </w:pPr>
          </w:p>
          <w:p w14:paraId="395451DC" w14:textId="77777777" w:rsidR="007A3C48" w:rsidRPr="007D1E81" w:rsidRDefault="007A3C48" w:rsidP="00C63E74">
            <w:pPr>
              <w:suppressLineNumbers/>
              <w:snapToGrid w:val="0"/>
              <w:ind w:left="360" w:hanging="415"/>
              <w:rPr>
                <w:rFonts w:ascii="Arial" w:hAnsi="Arial" w:cs="Arial"/>
                <w:sz w:val="22"/>
                <w:szCs w:val="22"/>
              </w:rPr>
            </w:pPr>
          </w:p>
          <w:p w14:paraId="60E0043D" w14:textId="0D0F754D" w:rsidR="00964597" w:rsidRPr="007D1E81" w:rsidRDefault="00964597" w:rsidP="00C63E74">
            <w:pPr>
              <w:suppressLineNumbers/>
              <w:snapToGrid w:val="0"/>
              <w:ind w:left="360" w:hanging="415"/>
              <w:rPr>
                <w:rFonts w:ascii="Arial" w:hAnsi="Arial" w:cs="Arial"/>
                <w:sz w:val="22"/>
                <w:szCs w:val="22"/>
              </w:rPr>
            </w:pPr>
          </w:p>
          <w:p w14:paraId="6B9E73A3" w14:textId="523EBDE6" w:rsidR="00964597" w:rsidRPr="007D1E81" w:rsidRDefault="00964597" w:rsidP="007A3C48">
            <w:pPr>
              <w:suppressLineNumbers/>
              <w:snapToGrid w:val="0"/>
              <w:rPr>
                <w:rFonts w:ascii="Arial" w:hAnsi="Arial" w:cs="Arial"/>
                <w:sz w:val="22"/>
                <w:szCs w:val="22"/>
              </w:rPr>
            </w:pPr>
          </w:p>
        </w:tc>
      </w:tr>
      <w:tr w:rsidR="007D1E81" w:rsidRPr="007D1E81" w14:paraId="768BD7F3" w14:textId="77777777" w:rsidTr="007B5FCE">
        <w:trPr>
          <w:trHeight w:val="340"/>
        </w:trPr>
        <w:tc>
          <w:tcPr>
            <w:tcW w:w="9778" w:type="dxa"/>
          </w:tcPr>
          <w:p w14:paraId="4D1BBFA7" w14:textId="745A9A6E" w:rsidR="00F54CC3" w:rsidRPr="007D1E81" w:rsidRDefault="00F54CC3">
            <w:pPr>
              <w:pStyle w:val="ListParagraph"/>
              <w:numPr>
                <w:ilvl w:val="0"/>
                <w:numId w:val="3"/>
              </w:numPr>
              <w:suppressLineNumbers/>
              <w:snapToGrid w:val="0"/>
              <w:ind w:hanging="720"/>
              <w:rPr>
                <w:rFonts w:ascii="Arial" w:hAnsi="Arial" w:cs="Arial"/>
                <w:b/>
                <w:bCs/>
                <w:sz w:val="22"/>
                <w:szCs w:val="22"/>
              </w:rPr>
            </w:pPr>
            <w:r w:rsidRPr="007D1E81">
              <w:rPr>
                <w:rFonts w:ascii="Arial" w:hAnsi="Arial" w:cs="Arial"/>
                <w:b/>
                <w:bCs/>
                <w:sz w:val="22"/>
                <w:szCs w:val="22"/>
                <w:u w:val="single"/>
              </w:rPr>
              <w:t>Minutes from Previous Meetin</w:t>
            </w:r>
            <w:r w:rsidR="007A3C48" w:rsidRPr="007D1E81">
              <w:rPr>
                <w:rFonts w:ascii="Arial" w:hAnsi="Arial" w:cs="Arial"/>
                <w:b/>
                <w:bCs/>
                <w:sz w:val="22"/>
                <w:szCs w:val="22"/>
                <w:u w:val="single"/>
              </w:rPr>
              <w:t>g</w:t>
            </w:r>
          </w:p>
          <w:p w14:paraId="3C9444A2" w14:textId="1560AD3B" w:rsidR="00F54CC3" w:rsidRPr="007D1E81" w:rsidRDefault="00F54CC3" w:rsidP="4DCC5A47">
            <w:pPr>
              <w:rPr>
                <w:rFonts w:ascii="Arial" w:hAnsi="Arial" w:cs="Arial"/>
                <w:spacing w:val="15"/>
                <w:sz w:val="22"/>
                <w:szCs w:val="22"/>
              </w:rPr>
            </w:pPr>
            <w:r w:rsidRPr="007D1E81">
              <w:rPr>
                <w:rFonts w:ascii="Arial" w:hAnsi="Arial" w:cs="Arial"/>
                <w:b/>
                <w:bCs/>
                <w:spacing w:val="15"/>
                <w:sz w:val="22"/>
                <w:szCs w:val="22"/>
              </w:rPr>
              <w:lastRenderedPageBreak/>
              <w:t>PROPOSAL:</w:t>
            </w:r>
            <w:r w:rsidRPr="007D1E81">
              <w:rPr>
                <w:rFonts w:ascii="Arial" w:hAnsi="Arial" w:cs="Arial"/>
                <w:spacing w:val="15"/>
                <w:sz w:val="22"/>
                <w:szCs w:val="22"/>
              </w:rPr>
              <w:t xml:space="preserve">  The council minutes of the </w:t>
            </w:r>
            <w:bookmarkStart w:id="0" w:name="_Int_wTxdTxZg"/>
            <w:r w:rsidR="00CD5FAD" w:rsidRPr="007D1E81">
              <w:rPr>
                <w:rFonts w:ascii="Arial" w:hAnsi="Arial" w:cs="Arial"/>
                <w:spacing w:val="15"/>
                <w:sz w:val="22"/>
                <w:szCs w:val="22"/>
              </w:rPr>
              <w:t>7</w:t>
            </w:r>
            <w:r w:rsidR="00CD5FAD" w:rsidRPr="007D1E81">
              <w:rPr>
                <w:rFonts w:ascii="Arial" w:hAnsi="Arial" w:cs="Arial"/>
                <w:spacing w:val="15"/>
                <w:sz w:val="22"/>
                <w:szCs w:val="22"/>
                <w:vertAlign w:val="superscript"/>
              </w:rPr>
              <w:t>th</w:t>
            </w:r>
            <w:r w:rsidR="00CD5FAD" w:rsidRPr="007D1E81">
              <w:rPr>
                <w:rFonts w:ascii="Arial" w:hAnsi="Arial" w:cs="Arial"/>
                <w:spacing w:val="15"/>
                <w:sz w:val="22"/>
                <w:szCs w:val="22"/>
              </w:rPr>
              <w:t xml:space="preserve"> September </w:t>
            </w:r>
            <w:bookmarkEnd w:id="0"/>
            <w:r w:rsidR="00BC02D5" w:rsidRPr="007D1E81">
              <w:rPr>
                <w:rFonts w:ascii="Arial" w:hAnsi="Arial" w:cs="Arial"/>
                <w:spacing w:val="15"/>
                <w:sz w:val="22"/>
                <w:szCs w:val="22"/>
              </w:rPr>
              <w:t>a</w:t>
            </w:r>
            <w:r w:rsidRPr="007D1E81">
              <w:rPr>
                <w:rFonts w:ascii="Arial" w:hAnsi="Arial" w:cs="Arial"/>
                <w:spacing w:val="15"/>
                <w:sz w:val="22"/>
                <w:szCs w:val="22"/>
              </w:rPr>
              <w:t>re approved.</w:t>
            </w:r>
          </w:p>
          <w:p w14:paraId="1F19C1F6" w14:textId="5F229BE5" w:rsidR="00F54CC3" w:rsidRPr="007D1E81" w:rsidRDefault="00F54CC3" w:rsidP="00F54CC3">
            <w:pPr>
              <w:suppressLineNumbers/>
              <w:tabs>
                <w:tab w:val="left" w:pos="1504"/>
              </w:tabs>
              <w:snapToGrid w:val="0"/>
              <w:rPr>
                <w:rFonts w:ascii="Arial" w:hAnsi="Arial" w:cs="Arial"/>
                <w:sz w:val="22"/>
                <w:szCs w:val="22"/>
              </w:rPr>
            </w:pPr>
            <w:r w:rsidRPr="007D1E81">
              <w:rPr>
                <w:rFonts w:ascii="Arial" w:hAnsi="Arial" w:cs="Arial"/>
                <w:b/>
                <w:iCs/>
                <w:spacing w:val="15"/>
                <w:sz w:val="22"/>
                <w:szCs w:val="22"/>
              </w:rPr>
              <w:t>PROPOSED:</w:t>
            </w:r>
            <w:r w:rsidRPr="007D1E81">
              <w:rPr>
                <w:rFonts w:ascii="Arial" w:hAnsi="Arial" w:cs="Arial"/>
                <w:sz w:val="22"/>
                <w:szCs w:val="22"/>
              </w:rPr>
              <w:t xml:space="preserve">   M</w:t>
            </w:r>
            <w:r w:rsidR="00BC02D5" w:rsidRPr="007D1E81">
              <w:rPr>
                <w:rFonts w:ascii="Arial" w:hAnsi="Arial" w:cs="Arial"/>
                <w:sz w:val="22"/>
                <w:szCs w:val="22"/>
              </w:rPr>
              <w:t>iss Lawrence</w:t>
            </w:r>
          </w:p>
          <w:p w14:paraId="3A32BC4E" w14:textId="4980FCBA" w:rsidR="00F54CC3" w:rsidRPr="007D1E81" w:rsidRDefault="00F54CC3" w:rsidP="00F54CC3">
            <w:pPr>
              <w:suppressLineNumbers/>
              <w:tabs>
                <w:tab w:val="left" w:pos="1504"/>
              </w:tabs>
              <w:snapToGrid w:val="0"/>
              <w:rPr>
                <w:rFonts w:ascii="Arial" w:hAnsi="Arial" w:cs="Arial"/>
                <w:sz w:val="22"/>
                <w:szCs w:val="22"/>
              </w:rPr>
            </w:pPr>
            <w:r w:rsidRPr="007D1E81">
              <w:rPr>
                <w:rFonts w:ascii="Arial" w:hAnsi="Arial" w:cs="Arial"/>
                <w:b/>
                <w:iCs/>
                <w:spacing w:val="15"/>
                <w:sz w:val="22"/>
                <w:szCs w:val="22"/>
              </w:rPr>
              <w:t>SECONDED:</w:t>
            </w:r>
            <w:r w:rsidRPr="007D1E81">
              <w:rPr>
                <w:rFonts w:ascii="Arial" w:hAnsi="Arial" w:cs="Arial"/>
                <w:sz w:val="22"/>
                <w:szCs w:val="22"/>
              </w:rPr>
              <w:t xml:space="preserve">   Mr </w:t>
            </w:r>
            <w:r w:rsidR="00CD5FAD" w:rsidRPr="007D1E81">
              <w:rPr>
                <w:rFonts w:ascii="Arial" w:hAnsi="Arial" w:cs="Arial"/>
                <w:sz w:val="22"/>
                <w:szCs w:val="22"/>
              </w:rPr>
              <w:t>Barton</w:t>
            </w:r>
          </w:p>
          <w:p w14:paraId="476ED02E" w14:textId="77777777" w:rsidR="00F54CC3" w:rsidRPr="007D1E81" w:rsidRDefault="00F54CC3" w:rsidP="00F54CC3">
            <w:pPr>
              <w:suppressLineNumbers/>
              <w:tabs>
                <w:tab w:val="left" w:pos="3572"/>
              </w:tabs>
              <w:snapToGrid w:val="0"/>
              <w:rPr>
                <w:rFonts w:ascii="Arial" w:hAnsi="Arial" w:cs="Arial"/>
                <w:sz w:val="22"/>
                <w:szCs w:val="22"/>
              </w:rPr>
            </w:pPr>
            <w:r w:rsidRPr="007D1E81">
              <w:rPr>
                <w:rFonts w:ascii="Arial" w:hAnsi="Arial" w:cs="Arial"/>
                <w:b/>
                <w:iCs/>
                <w:spacing w:val="15"/>
                <w:sz w:val="22"/>
                <w:szCs w:val="22"/>
              </w:rPr>
              <w:t>DECISION:</w:t>
            </w:r>
            <w:r w:rsidRPr="007D1E81">
              <w:rPr>
                <w:rFonts w:ascii="Arial" w:hAnsi="Arial" w:cs="Arial"/>
                <w:sz w:val="22"/>
                <w:szCs w:val="22"/>
              </w:rPr>
              <w:t xml:space="preserve"> passed (all in favour).  </w:t>
            </w:r>
          </w:p>
        </w:tc>
        <w:tc>
          <w:tcPr>
            <w:tcW w:w="992" w:type="dxa"/>
          </w:tcPr>
          <w:p w14:paraId="0135585F" w14:textId="77777777" w:rsidR="00F54CC3" w:rsidRPr="007D1E81" w:rsidRDefault="00F54CC3" w:rsidP="00F54CC3">
            <w:pPr>
              <w:suppressLineNumbers/>
              <w:snapToGrid w:val="0"/>
              <w:ind w:left="360" w:hanging="415"/>
              <w:rPr>
                <w:rFonts w:ascii="Arial" w:hAnsi="Arial" w:cs="Arial"/>
                <w:sz w:val="22"/>
                <w:szCs w:val="22"/>
              </w:rPr>
            </w:pPr>
          </w:p>
        </w:tc>
      </w:tr>
      <w:tr w:rsidR="007D1E81" w:rsidRPr="007D1E81" w14:paraId="02B7B211" w14:textId="77777777" w:rsidTr="007B5FCE">
        <w:trPr>
          <w:trHeight w:val="224"/>
        </w:trPr>
        <w:tc>
          <w:tcPr>
            <w:tcW w:w="9778" w:type="dxa"/>
          </w:tcPr>
          <w:p w14:paraId="6DE88242" w14:textId="6DA7E6E7" w:rsidR="00F54CC3" w:rsidRPr="007D1E81" w:rsidRDefault="00F54CC3" w:rsidP="00CD5FAD">
            <w:pPr>
              <w:pStyle w:val="ListParagraph"/>
              <w:numPr>
                <w:ilvl w:val="0"/>
                <w:numId w:val="8"/>
              </w:numPr>
              <w:suppressLineNumbers/>
              <w:snapToGrid w:val="0"/>
              <w:ind w:hanging="720"/>
              <w:rPr>
                <w:rFonts w:ascii="Arial" w:hAnsi="Arial" w:cs="Arial"/>
                <w:b/>
                <w:bCs/>
                <w:sz w:val="22"/>
                <w:szCs w:val="22"/>
              </w:rPr>
            </w:pPr>
            <w:r w:rsidRPr="007D1E81">
              <w:rPr>
                <w:rFonts w:ascii="Arial" w:hAnsi="Arial" w:cs="Arial"/>
                <w:b/>
                <w:bCs/>
                <w:sz w:val="22"/>
                <w:szCs w:val="22"/>
                <w:u w:val="single"/>
              </w:rPr>
              <w:t>Planning</w:t>
            </w:r>
          </w:p>
          <w:p w14:paraId="0BDA0275" w14:textId="77777777" w:rsidR="00F54CC3" w:rsidRPr="007D1E81" w:rsidRDefault="00F54CC3" w:rsidP="00F54CC3">
            <w:pPr>
              <w:pStyle w:val="ListParagraph"/>
              <w:tabs>
                <w:tab w:val="center" w:pos="4850"/>
              </w:tabs>
              <w:ind w:left="709" w:hanging="709"/>
              <w:rPr>
                <w:rFonts w:ascii="Arial" w:hAnsi="Arial" w:cs="Arial"/>
                <w:sz w:val="22"/>
                <w:szCs w:val="22"/>
                <w:shd w:val="clear" w:color="auto" w:fill="FFFFFF"/>
              </w:rPr>
            </w:pPr>
            <w:r w:rsidRPr="007D1E81">
              <w:rPr>
                <w:rFonts w:ascii="Arial" w:hAnsi="Arial" w:cs="Arial"/>
                <w:sz w:val="22"/>
                <w:szCs w:val="22"/>
                <w:shd w:val="clear" w:color="auto" w:fill="FFFFFF"/>
              </w:rPr>
              <w:t xml:space="preserve">The following applications were </w:t>
            </w:r>
            <w:bookmarkStart w:id="1" w:name="_Int_25GhsGE4"/>
            <w:r w:rsidRPr="007D1E81">
              <w:rPr>
                <w:rFonts w:ascii="Arial" w:hAnsi="Arial" w:cs="Arial"/>
                <w:sz w:val="22"/>
                <w:szCs w:val="22"/>
                <w:shd w:val="clear" w:color="auto" w:fill="FFFFFF"/>
              </w:rPr>
              <w:t>considered:-</w:t>
            </w:r>
            <w:bookmarkEnd w:id="1"/>
          </w:p>
          <w:p w14:paraId="771C3D54" w14:textId="7E8E76A6" w:rsidR="00CD5FAD" w:rsidRPr="007D1E81" w:rsidRDefault="00CD5FAD" w:rsidP="00CD5FAD">
            <w:pPr>
              <w:pStyle w:val="ListParagraph"/>
              <w:numPr>
                <w:ilvl w:val="1"/>
                <w:numId w:val="8"/>
              </w:numPr>
              <w:suppressAutoHyphens/>
              <w:ind w:left="649" w:hanging="649"/>
              <w:rPr>
                <w:rFonts w:ascii="Arial" w:hAnsi="Arial" w:cs="Arial"/>
                <w:bCs/>
                <w:sz w:val="22"/>
                <w:szCs w:val="22"/>
              </w:rPr>
            </w:pPr>
            <w:r w:rsidRPr="007D1E81">
              <w:rPr>
                <w:rFonts w:ascii="Arial" w:hAnsi="Arial" w:cs="Arial"/>
                <w:bCs/>
                <w:sz w:val="22"/>
                <w:szCs w:val="22"/>
              </w:rPr>
              <w:t>22/01682/CLU.  Certificate of lawfulness for an existing rear extension.  4 Lower Greenfield, Hemyock.</w:t>
            </w:r>
          </w:p>
          <w:p w14:paraId="2ACB022E" w14:textId="63007A0D" w:rsidR="00CD5FAD" w:rsidRPr="007D1E81" w:rsidRDefault="00CD5FAD" w:rsidP="00CD5FAD">
            <w:pPr>
              <w:ind w:firstLine="649"/>
              <w:rPr>
                <w:rFonts w:ascii="Arial" w:hAnsi="Arial" w:cs="Arial"/>
                <w:spacing w:val="15"/>
                <w:sz w:val="22"/>
                <w:szCs w:val="22"/>
              </w:rPr>
            </w:pPr>
            <w:r w:rsidRPr="007D1E81">
              <w:rPr>
                <w:rFonts w:ascii="Arial" w:hAnsi="Arial" w:cs="Arial"/>
                <w:b/>
                <w:bCs/>
                <w:spacing w:val="15"/>
                <w:sz w:val="22"/>
                <w:szCs w:val="22"/>
              </w:rPr>
              <w:t>PROPOSAL:</w:t>
            </w:r>
            <w:r w:rsidRPr="007D1E81">
              <w:rPr>
                <w:rFonts w:ascii="Arial" w:hAnsi="Arial" w:cs="Arial"/>
                <w:spacing w:val="15"/>
                <w:sz w:val="22"/>
                <w:szCs w:val="22"/>
              </w:rPr>
              <w:t xml:space="preserve">  The council is content with the application.</w:t>
            </w:r>
          </w:p>
          <w:p w14:paraId="491F757A" w14:textId="4F09160B" w:rsidR="00CD5FAD" w:rsidRPr="007D1E81" w:rsidRDefault="00CD5FAD" w:rsidP="00CD5FAD">
            <w:pPr>
              <w:suppressLineNumbers/>
              <w:tabs>
                <w:tab w:val="left" w:pos="1504"/>
              </w:tabs>
              <w:snapToGrid w:val="0"/>
              <w:ind w:firstLine="649"/>
              <w:rPr>
                <w:rFonts w:ascii="Arial" w:hAnsi="Arial" w:cs="Arial"/>
                <w:sz w:val="22"/>
                <w:szCs w:val="22"/>
              </w:rPr>
            </w:pPr>
            <w:r w:rsidRPr="007D1E81">
              <w:rPr>
                <w:rFonts w:ascii="Arial" w:hAnsi="Arial" w:cs="Arial"/>
                <w:b/>
                <w:iCs/>
                <w:spacing w:val="15"/>
                <w:sz w:val="22"/>
                <w:szCs w:val="22"/>
              </w:rPr>
              <w:t>PROPOSED:</w:t>
            </w:r>
            <w:r w:rsidRPr="007D1E81">
              <w:rPr>
                <w:rFonts w:ascii="Arial" w:hAnsi="Arial" w:cs="Arial"/>
                <w:sz w:val="22"/>
                <w:szCs w:val="22"/>
              </w:rPr>
              <w:t xml:space="preserve">   M</w:t>
            </w:r>
            <w:r w:rsidR="000853DB" w:rsidRPr="007D1E81">
              <w:rPr>
                <w:rFonts w:ascii="Arial" w:hAnsi="Arial" w:cs="Arial"/>
                <w:sz w:val="22"/>
                <w:szCs w:val="22"/>
              </w:rPr>
              <w:t>r Barton</w:t>
            </w:r>
          </w:p>
          <w:p w14:paraId="56EAB032" w14:textId="20E52015" w:rsidR="00CD5FAD" w:rsidRPr="007D1E81" w:rsidRDefault="00CD5FAD" w:rsidP="00CD5FAD">
            <w:pPr>
              <w:suppressLineNumbers/>
              <w:tabs>
                <w:tab w:val="left" w:pos="1504"/>
              </w:tabs>
              <w:snapToGrid w:val="0"/>
              <w:ind w:firstLine="649"/>
              <w:rPr>
                <w:rFonts w:ascii="Arial" w:hAnsi="Arial" w:cs="Arial"/>
                <w:sz w:val="22"/>
                <w:szCs w:val="22"/>
              </w:rPr>
            </w:pPr>
            <w:r w:rsidRPr="007D1E81">
              <w:rPr>
                <w:rFonts w:ascii="Arial" w:hAnsi="Arial" w:cs="Arial"/>
                <w:b/>
                <w:iCs/>
                <w:spacing w:val="15"/>
                <w:sz w:val="22"/>
                <w:szCs w:val="22"/>
              </w:rPr>
              <w:t>SECONDED:</w:t>
            </w:r>
            <w:r w:rsidRPr="007D1E81">
              <w:rPr>
                <w:rFonts w:ascii="Arial" w:hAnsi="Arial" w:cs="Arial"/>
                <w:sz w:val="22"/>
                <w:szCs w:val="22"/>
              </w:rPr>
              <w:t xml:space="preserve">   M</w:t>
            </w:r>
            <w:r w:rsidR="000853DB" w:rsidRPr="007D1E81">
              <w:rPr>
                <w:rFonts w:ascii="Arial" w:hAnsi="Arial" w:cs="Arial"/>
                <w:sz w:val="22"/>
                <w:szCs w:val="22"/>
              </w:rPr>
              <w:t>iss Lawrence</w:t>
            </w:r>
          </w:p>
          <w:p w14:paraId="1AC2D849" w14:textId="1412B5A4" w:rsidR="00CD5FAD" w:rsidRPr="007D1E81" w:rsidRDefault="00CD5FAD" w:rsidP="000853DB">
            <w:pPr>
              <w:pStyle w:val="ListParagraph"/>
              <w:suppressAutoHyphens/>
              <w:ind w:left="649"/>
              <w:rPr>
                <w:rFonts w:ascii="Arial" w:hAnsi="Arial" w:cs="Arial"/>
                <w:bCs/>
                <w:sz w:val="22"/>
                <w:szCs w:val="22"/>
              </w:rPr>
            </w:pPr>
            <w:r w:rsidRPr="007D1E81">
              <w:rPr>
                <w:rFonts w:ascii="Arial" w:hAnsi="Arial" w:cs="Arial"/>
                <w:b/>
                <w:iCs/>
                <w:spacing w:val="15"/>
                <w:sz w:val="22"/>
                <w:szCs w:val="22"/>
              </w:rPr>
              <w:t>DECISION:</w:t>
            </w:r>
            <w:r w:rsidRPr="007D1E81">
              <w:rPr>
                <w:rFonts w:ascii="Arial" w:hAnsi="Arial" w:cs="Arial"/>
                <w:sz w:val="22"/>
                <w:szCs w:val="22"/>
              </w:rPr>
              <w:t xml:space="preserve"> passed (all in favour).</w:t>
            </w:r>
            <w:r w:rsidR="000853DB" w:rsidRPr="007D1E81">
              <w:rPr>
                <w:rFonts w:ascii="Arial" w:hAnsi="Arial" w:cs="Arial"/>
                <w:sz w:val="22"/>
                <w:szCs w:val="22"/>
              </w:rPr>
              <w:t xml:space="preserve"> Mr Povah and Mrs Dayus-Jones abstained</w:t>
            </w:r>
            <w:r w:rsidR="00BC2A76" w:rsidRPr="007D1E81">
              <w:rPr>
                <w:rFonts w:ascii="Arial" w:hAnsi="Arial" w:cs="Arial"/>
                <w:sz w:val="22"/>
                <w:szCs w:val="22"/>
              </w:rPr>
              <w:t>.</w:t>
            </w:r>
          </w:p>
          <w:p w14:paraId="1169C752" w14:textId="51C8F86D" w:rsidR="00CD5FAD" w:rsidRPr="007D1E81" w:rsidRDefault="00CD5FAD" w:rsidP="000853DB">
            <w:pPr>
              <w:pStyle w:val="ListParagraph"/>
              <w:numPr>
                <w:ilvl w:val="1"/>
                <w:numId w:val="8"/>
              </w:numPr>
              <w:suppressAutoHyphens/>
              <w:ind w:left="649" w:hanging="649"/>
              <w:rPr>
                <w:rFonts w:ascii="Arial" w:hAnsi="Arial" w:cs="Arial"/>
                <w:bCs/>
                <w:sz w:val="22"/>
                <w:szCs w:val="22"/>
              </w:rPr>
            </w:pPr>
            <w:r w:rsidRPr="007D1E81">
              <w:rPr>
                <w:rFonts w:ascii="Arial" w:hAnsi="Arial" w:cs="Arial"/>
                <w:bCs/>
                <w:sz w:val="22"/>
                <w:szCs w:val="22"/>
              </w:rPr>
              <w:t>22/01601/FULL.  Conversion of agricultural building to dwelling.  Goodalls Farm, Hemyock.</w:t>
            </w:r>
          </w:p>
          <w:p w14:paraId="18FC16A8" w14:textId="77777777" w:rsidR="000853DB" w:rsidRPr="007D1E81" w:rsidRDefault="000853DB" w:rsidP="000853DB">
            <w:pPr>
              <w:ind w:firstLine="649"/>
              <w:rPr>
                <w:rFonts w:ascii="Arial" w:hAnsi="Arial" w:cs="Arial"/>
                <w:spacing w:val="15"/>
                <w:sz w:val="22"/>
                <w:szCs w:val="22"/>
              </w:rPr>
            </w:pPr>
            <w:r w:rsidRPr="007D1E81">
              <w:rPr>
                <w:rFonts w:ascii="Arial" w:hAnsi="Arial" w:cs="Arial"/>
                <w:b/>
                <w:bCs/>
                <w:spacing w:val="15"/>
                <w:sz w:val="22"/>
                <w:szCs w:val="22"/>
              </w:rPr>
              <w:t>PROPOSAL:</w:t>
            </w:r>
            <w:r w:rsidRPr="007D1E81">
              <w:rPr>
                <w:rFonts w:ascii="Arial" w:hAnsi="Arial" w:cs="Arial"/>
                <w:spacing w:val="15"/>
                <w:sz w:val="22"/>
                <w:szCs w:val="22"/>
              </w:rPr>
              <w:t xml:space="preserve">  The council is content with the application.</w:t>
            </w:r>
          </w:p>
          <w:p w14:paraId="4FFC30B2" w14:textId="77777777" w:rsidR="000853DB" w:rsidRPr="007D1E81" w:rsidRDefault="000853DB" w:rsidP="000853DB">
            <w:pPr>
              <w:suppressLineNumbers/>
              <w:tabs>
                <w:tab w:val="left" w:pos="1504"/>
              </w:tabs>
              <w:snapToGrid w:val="0"/>
              <w:ind w:firstLine="649"/>
              <w:rPr>
                <w:rFonts w:ascii="Arial" w:hAnsi="Arial" w:cs="Arial"/>
                <w:sz w:val="22"/>
                <w:szCs w:val="22"/>
              </w:rPr>
            </w:pPr>
            <w:r w:rsidRPr="007D1E81">
              <w:rPr>
                <w:rFonts w:ascii="Arial" w:hAnsi="Arial" w:cs="Arial"/>
                <w:b/>
                <w:iCs/>
                <w:spacing w:val="15"/>
                <w:sz w:val="22"/>
                <w:szCs w:val="22"/>
              </w:rPr>
              <w:t>PROPOSED:</w:t>
            </w:r>
            <w:r w:rsidRPr="007D1E81">
              <w:rPr>
                <w:rFonts w:ascii="Arial" w:hAnsi="Arial" w:cs="Arial"/>
                <w:sz w:val="22"/>
                <w:szCs w:val="22"/>
              </w:rPr>
              <w:t xml:space="preserve">   Mr Barton</w:t>
            </w:r>
          </w:p>
          <w:p w14:paraId="3F6FC34F" w14:textId="47E0585A" w:rsidR="000853DB" w:rsidRPr="007D1E81" w:rsidRDefault="000853DB" w:rsidP="000853DB">
            <w:pPr>
              <w:suppressLineNumbers/>
              <w:tabs>
                <w:tab w:val="left" w:pos="1504"/>
              </w:tabs>
              <w:snapToGrid w:val="0"/>
              <w:ind w:firstLine="649"/>
              <w:rPr>
                <w:rFonts w:ascii="Arial" w:hAnsi="Arial" w:cs="Arial"/>
                <w:sz w:val="22"/>
                <w:szCs w:val="22"/>
              </w:rPr>
            </w:pPr>
            <w:r w:rsidRPr="007D1E81">
              <w:rPr>
                <w:rFonts w:ascii="Arial" w:hAnsi="Arial" w:cs="Arial"/>
                <w:b/>
                <w:iCs/>
                <w:spacing w:val="15"/>
                <w:sz w:val="22"/>
                <w:szCs w:val="22"/>
              </w:rPr>
              <w:t>SECONDED:</w:t>
            </w:r>
            <w:r w:rsidRPr="007D1E81">
              <w:rPr>
                <w:rFonts w:ascii="Arial" w:hAnsi="Arial" w:cs="Arial"/>
                <w:sz w:val="22"/>
                <w:szCs w:val="22"/>
              </w:rPr>
              <w:t xml:space="preserve">   Miss Lawrence</w:t>
            </w:r>
          </w:p>
          <w:p w14:paraId="3DA472B5" w14:textId="77777777" w:rsidR="000853DB" w:rsidRPr="007D1E81" w:rsidRDefault="000853DB" w:rsidP="000853DB">
            <w:pPr>
              <w:pStyle w:val="ListParagraph"/>
              <w:suppressAutoHyphens/>
              <w:ind w:left="649"/>
              <w:rPr>
                <w:rFonts w:ascii="Arial" w:hAnsi="Arial" w:cs="Arial"/>
                <w:bCs/>
                <w:sz w:val="22"/>
                <w:szCs w:val="22"/>
              </w:rPr>
            </w:pPr>
            <w:r w:rsidRPr="007D1E81">
              <w:rPr>
                <w:rFonts w:ascii="Arial" w:hAnsi="Arial" w:cs="Arial"/>
                <w:b/>
                <w:iCs/>
                <w:spacing w:val="15"/>
                <w:sz w:val="22"/>
                <w:szCs w:val="22"/>
              </w:rPr>
              <w:t>DECISION:</w:t>
            </w:r>
            <w:r w:rsidRPr="007D1E81">
              <w:rPr>
                <w:rFonts w:ascii="Arial" w:hAnsi="Arial" w:cs="Arial"/>
                <w:sz w:val="22"/>
                <w:szCs w:val="22"/>
              </w:rPr>
              <w:t xml:space="preserve"> passed (all in favour).</w:t>
            </w:r>
          </w:p>
          <w:p w14:paraId="22105C7F" w14:textId="4592DC9F" w:rsidR="00CD5FAD" w:rsidRPr="007D1E81" w:rsidRDefault="00CD5FAD" w:rsidP="000853DB">
            <w:pPr>
              <w:pStyle w:val="ListParagraph"/>
              <w:numPr>
                <w:ilvl w:val="1"/>
                <w:numId w:val="8"/>
              </w:numPr>
              <w:suppressAutoHyphens/>
              <w:ind w:left="649" w:hanging="649"/>
              <w:rPr>
                <w:rFonts w:ascii="Arial" w:hAnsi="Arial" w:cs="Arial"/>
                <w:bCs/>
                <w:sz w:val="22"/>
                <w:szCs w:val="22"/>
              </w:rPr>
            </w:pPr>
            <w:r w:rsidRPr="007D1E81">
              <w:rPr>
                <w:rFonts w:ascii="Arial" w:hAnsi="Arial" w:cs="Arial"/>
                <w:bCs/>
                <w:sz w:val="22"/>
                <w:szCs w:val="22"/>
              </w:rPr>
              <w:t>22/01754/FULL.  Erection of agricultural general purpose storage building.  Culmbridge Farm, Culmbridge Road, Hemyock.</w:t>
            </w:r>
          </w:p>
          <w:p w14:paraId="19C59BC9" w14:textId="77777777" w:rsidR="000853DB" w:rsidRPr="007D1E81" w:rsidRDefault="000853DB" w:rsidP="000853DB">
            <w:pPr>
              <w:ind w:firstLine="649"/>
              <w:rPr>
                <w:rFonts w:ascii="Arial" w:hAnsi="Arial" w:cs="Arial"/>
                <w:spacing w:val="15"/>
                <w:sz w:val="22"/>
                <w:szCs w:val="22"/>
              </w:rPr>
            </w:pPr>
            <w:r w:rsidRPr="007D1E81">
              <w:rPr>
                <w:rFonts w:ascii="Arial" w:hAnsi="Arial" w:cs="Arial"/>
                <w:b/>
                <w:bCs/>
                <w:spacing w:val="15"/>
                <w:sz w:val="22"/>
                <w:szCs w:val="22"/>
              </w:rPr>
              <w:t>PROPOSAL:</w:t>
            </w:r>
            <w:r w:rsidRPr="007D1E81">
              <w:rPr>
                <w:rFonts w:ascii="Arial" w:hAnsi="Arial" w:cs="Arial"/>
                <w:spacing w:val="15"/>
                <w:sz w:val="22"/>
                <w:szCs w:val="22"/>
              </w:rPr>
              <w:t xml:space="preserve">  The council is content with the application.</w:t>
            </w:r>
          </w:p>
          <w:p w14:paraId="4CF61FC5" w14:textId="23D7E4D0" w:rsidR="000853DB" w:rsidRPr="007D1E81" w:rsidRDefault="000853DB" w:rsidP="000853DB">
            <w:pPr>
              <w:suppressLineNumbers/>
              <w:tabs>
                <w:tab w:val="left" w:pos="1504"/>
              </w:tabs>
              <w:snapToGrid w:val="0"/>
              <w:ind w:firstLine="649"/>
              <w:rPr>
                <w:rFonts w:ascii="Arial" w:hAnsi="Arial" w:cs="Arial"/>
                <w:sz w:val="22"/>
                <w:szCs w:val="22"/>
              </w:rPr>
            </w:pPr>
            <w:r w:rsidRPr="007D1E81">
              <w:rPr>
                <w:rFonts w:ascii="Arial" w:hAnsi="Arial" w:cs="Arial"/>
                <w:b/>
                <w:iCs/>
                <w:spacing w:val="15"/>
                <w:sz w:val="22"/>
                <w:szCs w:val="22"/>
              </w:rPr>
              <w:t>PROPOSED:</w:t>
            </w:r>
            <w:r w:rsidRPr="007D1E81">
              <w:rPr>
                <w:rFonts w:ascii="Arial" w:hAnsi="Arial" w:cs="Arial"/>
                <w:sz w:val="22"/>
                <w:szCs w:val="22"/>
              </w:rPr>
              <w:t xml:space="preserve">   Mr Barton</w:t>
            </w:r>
          </w:p>
          <w:p w14:paraId="192DB9C9" w14:textId="04F72AFF" w:rsidR="000853DB" w:rsidRPr="007D1E81" w:rsidRDefault="000853DB" w:rsidP="000853DB">
            <w:pPr>
              <w:suppressLineNumbers/>
              <w:tabs>
                <w:tab w:val="left" w:pos="1504"/>
              </w:tabs>
              <w:snapToGrid w:val="0"/>
              <w:ind w:firstLine="649"/>
              <w:rPr>
                <w:rFonts w:ascii="Arial" w:hAnsi="Arial" w:cs="Arial"/>
                <w:sz w:val="22"/>
                <w:szCs w:val="22"/>
              </w:rPr>
            </w:pPr>
            <w:r w:rsidRPr="007D1E81">
              <w:rPr>
                <w:rFonts w:ascii="Arial" w:hAnsi="Arial" w:cs="Arial"/>
                <w:b/>
                <w:iCs/>
                <w:spacing w:val="15"/>
                <w:sz w:val="22"/>
                <w:szCs w:val="22"/>
              </w:rPr>
              <w:t>SECONDED:</w:t>
            </w:r>
            <w:r w:rsidRPr="007D1E81">
              <w:rPr>
                <w:rFonts w:ascii="Arial" w:hAnsi="Arial" w:cs="Arial"/>
                <w:sz w:val="22"/>
                <w:szCs w:val="22"/>
              </w:rPr>
              <w:t xml:space="preserve">   Mrs Dayus-Jones</w:t>
            </w:r>
          </w:p>
          <w:p w14:paraId="2E2698EE" w14:textId="6F083357" w:rsidR="000853DB" w:rsidRPr="007D1E81" w:rsidRDefault="000853DB" w:rsidP="000853DB">
            <w:pPr>
              <w:pStyle w:val="ListParagraph"/>
              <w:suppressAutoHyphens/>
              <w:ind w:left="649"/>
              <w:rPr>
                <w:rFonts w:ascii="Arial" w:hAnsi="Arial" w:cs="Arial"/>
                <w:bCs/>
                <w:sz w:val="22"/>
                <w:szCs w:val="22"/>
              </w:rPr>
            </w:pPr>
            <w:r w:rsidRPr="007D1E81">
              <w:rPr>
                <w:rFonts w:ascii="Arial" w:hAnsi="Arial" w:cs="Arial"/>
                <w:b/>
                <w:iCs/>
                <w:spacing w:val="15"/>
                <w:sz w:val="22"/>
                <w:szCs w:val="22"/>
              </w:rPr>
              <w:t>DECISION:</w:t>
            </w:r>
            <w:r w:rsidRPr="007D1E81">
              <w:rPr>
                <w:rFonts w:ascii="Arial" w:hAnsi="Arial" w:cs="Arial"/>
                <w:sz w:val="22"/>
                <w:szCs w:val="22"/>
              </w:rPr>
              <w:t xml:space="preserve"> passed (all in favour).  Mr Doble abstained.</w:t>
            </w:r>
          </w:p>
          <w:p w14:paraId="0DCCBB57" w14:textId="77777777" w:rsidR="00CD5FAD" w:rsidRPr="007D1E81" w:rsidRDefault="00CD5FAD" w:rsidP="00CD5FAD">
            <w:pPr>
              <w:rPr>
                <w:rFonts w:ascii="Arial" w:hAnsi="Arial" w:cs="Arial"/>
                <w:bCs/>
                <w:sz w:val="22"/>
                <w:szCs w:val="22"/>
              </w:rPr>
            </w:pPr>
            <w:r w:rsidRPr="007D1E81">
              <w:rPr>
                <w:rFonts w:ascii="Arial" w:hAnsi="Arial" w:cs="Arial"/>
                <w:bCs/>
                <w:sz w:val="22"/>
                <w:szCs w:val="22"/>
              </w:rPr>
              <w:t>Permission granted noted for:-</w:t>
            </w:r>
          </w:p>
          <w:p w14:paraId="1B4C40BB" w14:textId="28CE785B" w:rsidR="00F54CC3" w:rsidRPr="007D1E81" w:rsidRDefault="00CD5FAD" w:rsidP="000853DB">
            <w:pPr>
              <w:pStyle w:val="ListParagraph"/>
              <w:ind w:left="649" w:hanging="649"/>
              <w:rPr>
                <w:rFonts w:ascii="Arial" w:hAnsi="Arial" w:cs="Arial"/>
                <w:bCs/>
                <w:sz w:val="22"/>
                <w:szCs w:val="22"/>
              </w:rPr>
            </w:pPr>
            <w:r w:rsidRPr="007D1E81">
              <w:rPr>
                <w:rFonts w:ascii="Arial" w:hAnsi="Arial" w:cs="Arial"/>
                <w:bCs/>
                <w:sz w:val="22"/>
                <w:szCs w:val="22"/>
              </w:rPr>
              <w:t>6.4</w:t>
            </w:r>
            <w:r w:rsidRPr="007D1E81">
              <w:rPr>
                <w:rFonts w:ascii="Arial" w:hAnsi="Arial" w:cs="Arial"/>
                <w:bCs/>
                <w:sz w:val="22"/>
                <w:szCs w:val="22"/>
              </w:rPr>
              <w:tab/>
              <w:t>22/01447/HOUSE.  Erection of outbuilding to be used as home office and gym.  Ploversfield, Culmstock Road, Hemyock.</w:t>
            </w:r>
          </w:p>
        </w:tc>
        <w:tc>
          <w:tcPr>
            <w:tcW w:w="992" w:type="dxa"/>
            <w:tcBorders>
              <w:bottom w:val="single" w:sz="2" w:space="0" w:color="000000" w:themeColor="text1"/>
            </w:tcBorders>
          </w:tcPr>
          <w:p w14:paraId="575C15A8" w14:textId="327A339D" w:rsidR="00F54CC3" w:rsidRPr="007D1E81" w:rsidRDefault="00F54CC3" w:rsidP="00F54CC3">
            <w:pPr>
              <w:tabs>
                <w:tab w:val="left" w:pos="845"/>
              </w:tabs>
              <w:rPr>
                <w:rFonts w:ascii="Arial" w:hAnsi="Arial" w:cs="Arial"/>
                <w:sz w:val="22"/>
                <w:szCs w:val="22"/>
              </w:rPr>
            </w:pPr>
          </w:p>
        </w:tc>
      </w:tr>
      <w:tr w:rsidR="007D1E81" w:rsidRPr="007D1E81" w14:paraId="2A38F60C" w14:textId="77777777" w:rsidTr="007B5FCE">
        <w:trPr>
          <w:trHeight w:val="567"/>
        </w:trPr>
        <w:tc>
          <w:tcPr>
            <w:tcW w:w="9778" w:type="dxa"/>
          </w:tcPr>
          <w:p w14:paraId="04641BA1" w14:textId="77777777" w:rsidR="005E755B" w:rsidRPr="007D1E81" w:rsidRDefault="005E755B" w:rsidP="006973A1">
            <w:pPr>
              <w:pStyle w:val="ListParagraph"/>
              <w:numPr>
                <w:ilvl w:val="0"/>
                <w:numId w:val="8"/>
              </w:numPr>
              <w:suppressLineNumbers/>
              <w:tabs>
                <w:tab w:val="left" w:pos="692"/>
              </w:tabs>
              <w:snapToGrid w:val="0"/>
              <w:ind w:hanging="720"/>
              <w:rPr>
                <w:rFonts w:ascii="Arial" w:hAnsi="Arial" w:cs="Arial"/>
                <w:b/>
                <w:bCs/>
                <w:sz w:val="22"/>
                <w:szCs w:val="22"/>
                <w:u w:val="single"/>
              </w:rPr>
            </w:pPr>
            <w:r w:rsidRPr="007D1E81">
              <w:rPr>
                <w:rFonts w:ascii="Arial" w:hAnsi="Arial" w:cs="Arial"/>
                <w:b/>
                <w:bCs/>
                <w:sz w:val="22"/>
                <w:szCs w:val="22"/>
                <w:u w:val="single"/>
              </w:rPr>
              <w:t>Longmead</w:t>
            </w:r>
          </w:p>
          <w:p w14:paraId="4CDDE6FB" w14:textId="4229F0C2" w:rsidR="006973A1" w:rsidRPr="007D1E81" w:rsidRDefault="006973A1" w:rsidP="006973A1">
            <w:pPr>
              <w:pStyle w:val="ListParagraph"/>
              <w:numPr>
                <w:ilvl w:val="1"/>
                <w:numId w:val="8"/>
              </w:numPr>
              <w:suppressAutoHyphens/>
              <w:ind w:left="649" w:hanging="567"/>
              <w:jc w:val="both"/>
              <w:rPr>
                <w:rFonts w:ascii="Arial" w:hAnsi="Arial" w:cs="Arial"/>
                <w:bCs/>
                <w:sz w:val="22"/>
                <w:szCs w:val="22"/>
              </w:rPr>
            </w:pPr>
            <w:r w:rsidRPr="007D1E81">
              <w:rPr>
                <w:rFonts w:ascii="Arial" w:hAnsi="Arial" w:cs="Arial"/>
                <w:bCs/>
                <w:sz w:val="22"/>
                <w:szCs w:val="22"/>
              </w:rPr>
              <w:tab/>
              <w:t xml:space="preserve">Oil tank </w:t>
            </w:r>
            <w:r w:rsidR="004903A4" w:rsidRPr="007D1E81">
              <w:rPr>
                <w:rFonts w:ascii="Arial" w:hAnsi="Arial" w:cs="Arial"/>
                <w:bCs/>
                <w:sz w:val="22"/>
                <w:szCs w:val="22"/>
              </w:rPr>
              <w:t>–</w:t>
            </w:r>
            <w:r w:rsidRPr="007D1E81">
              <w:rPr>
                <w:rFonts w:ascii="Arial" w:hAnsi="Arial" w:cs="Arial"/>
                <w:bCs/>
                <w:sz w:val="22"/>
                <w:szCs w:val="22"/>
              </w:rPr>
              <w:t xml:space="preserve"> </w:t>
            </w:r>
            <w:r w:rsidR="004903A4" w:rsidRPr="007D1E81">
              <w:rPr>
                <w:rFonts w:ascii="Arial" w:hAnsi="Arial" w:cs="Arial"/>
                <w:bCs/>
                <w:sz w:val="22"/>
                <w:szCs w:val="22"/>
              </w:rPr>
              <w:t xml:space="preserve">MDDC has confirmed that </w:t>
            </w:r>
            <w:r w:rsidRPr="007D1E81">
              <w:rPr>
                <w:rFonts w:ascii="Arial" w:hAnsi="Arial" w:cs="Arial"/>
                <w:bCs/>
                <w:sz w:val="22"/>
                <w:szCs w:val="22"/>
              </w:rPr>
              <w:t>planning permission is required.  Mr Povah and clerk to submit an application.</w:t>
            </w:r>
          </w:p>
          <w:p w14:paraId="77F2F80F" w14:textId="51654BB7" w:rsidR="006973A1" w:rsidRPr="007D1E81" w:rsidRDefault="006973A1" w:rsidP="006973A1">
            <w:pPr>
              <w:pStyle w:val="ListParagraph"/>
              <w:numPr>
                <w:ilvl w:val="1"/>
                <w:numId w:val="8"/>
              </w:numPr>
              <w:suppressAutoHyphens/>
              <w:ind w:left="649" w:hanging="567"/>
              <w:jc w:val="both"/>
              <w:rPr>
                <w:rFonts w:ascii="Arial" w:hAnsi="Arial" w:cs="Arial"/>
                <w:bCs/>
                <w:sz w:val="22"/>
                <w:szCs w:val="22"/>
              </w:rPr>
            </w:pPr>
            <w:r w:rsidRPr="007D1E81">
              <w:rPr>
                <w:rFonts w:ascii="Arial" w:hAnsi="Arial" w:cs="Arial"/>
                <w:bCs/>
                <w:sz w:val="22"/>
                <w:szCs w:val="22"/>
              </w:rPr>
              <w:t xml:space="preserve"> Flood lights MUGA – </w:t>
            </w:r>
            <w:r w:rsidR="009A4451" w:rsidRPr="007D1E81">
              <w:rPr>
                <w:rFonts w:ascii="Arial" w:hAnsi="Arial" w:cs="Arial"/>
                <w:bCs/>
                <w:sz w:val="22"/>
                <w:szCs w:val="22"/>
              </w:rPr>
              <w:t>nothing to report.</w:t>
            </w:r>
          </w:p>
          <w:p w14:paraId="689966B7" w14:textId="71D664D9" w:rsidR="00384B73" w:rsidRPr="00384B73" w:rsidRDefault="006973A1" w:rsidP="005A3428">
            <w:pPr>
              <w:pStyle w:val="ListParagraph"/>
              <w:numPr>
                <w:ilvl w:val="1"/>
                <w:numId w:val="8"/>
              </w:numPr>
              <w:suppressAutoHyphens/>
              <w:ind w:left="649" w:hanging="567"/>
              <w:jc w:val="both"/>
              <w:rPr>
                <w:rFonts w:ascii="Arial" w:hAnsi="Arial" w:cs="Arial"/>
                <w:bCs/>
                <w:sz w:val="22"/>
                <w:szCs w:val="22"/>
              </w:rPr>
            </w:pPr>
            <w:r w:rsidRPr="00384B73">
              <w:rPr>
                <w:rFonts w:ascii="Arial" w:hAnsi="Arial" w:cs="Arial"/>
                <w:bCs/>
                <w:sz w:val="22"/>
                <w:szCs w:val="22"/>
              </w:rPr>
              <w:t xml:space="preserve"> Flooding/drainage – Mr Russell </w:t>
            </w:r>
            <w:r w:rsidR="009A4451" w:rsidRPr="00384B73">
              <w:rPr>
                <w:rFonts w:ascii="Arial" w:hAnsi="Arial" w:cs="Arial"/>
                <w:bCs/>
                <w:sz w:val="22"/>
                <w:szCs w:val="22"/>
              </w:rPr>
              <w:t xml:space="preserve">joined the meeting via Teams and talked through the quotations he had obtained.  Mr Povah </w:t>
            </w:r>
            <w:r w:rsidR="007D1E81" w:rsidRPr="00384B73">
              <w:rPr>
                <w:rFonts w:ascii="Arial" w:hAnsi="Arial" w:cs="Arial"/>
                <w:bCs/>
                <w:sz w:val="22"/>
                <w:szCs w:val="22"/>
              </w:rPr>
              <w:t xml:space="preserve">volunteered to </w:t>
            </w:r>
            <w:r w:rsidR="009A4451" w:rsidRPr="00384B73">
              <w:rPr>
                <w:rFonts w:ascii="Arial" w:hAnsi="Arial" w:cs="Arial"/>
                <w:bCs/>
                <w:sz w:val="22"/>
                <w:szCs w:val="22"/>
              </w:rPr>
              <w:t xml:space="preserve">draw a plan of the whole site, mark all the drains on the plan and then ask each company to clearly identify what they would do with each drain to resolve the issues.  The pc </w:t>
            </w:r>
            <w:r w:rsidR="00BC2A76" w:rsidRPr="00384B73">
              <w:rPr>
                <w:rFonts w:ascii="Arial" w:hAnsi="Arial" w:cs="Arial"/>
                <w:bCs/>
                <w:sz w:val="22"/>
                <w:szCs w:val="22"/>
              </w:rPr>
              <w:t>might</w:t>
            </w:r>
            <w:r w:rsidR="009A4451" w:rsidRPr="00384B73">
              <w:rPr>
                <w:rFonts w:ascii="Arial" w:hAnsi="Arial" w:cs="Arial"/>
                <w:bCs/>
                <w:sz w:val="22"/>
                <w:szCs w:val="22"/>
              </w:rPr>
              <w:t xml:space="preserve"> then consider the proposals and obtain quotations on the same basis.  Mr Povah will liaise directly with Mr Russell and report back.</w:t>
            </w:r>
            <w:r w:rsidR="00384B73" w:rsidRPr="00384B73">
              <w:rPr>
                <w:rFonts w:ascii="Arial" w:hAnsi="Arial" w:cs="Arial"/>
                <w:bCs/>
                <w:sz w:val="22"/>
                <w:szCs w:val="22"/>
              </w:rPr>
              <w:t xml:space="preserve">  Miss Lawrence suggested an overview of all necessary works at Longmead might be in order, so that the pc can make informed decisions.</w:t>
            </w:r>
          </w:p>
          <w:p w14:paraId="33F569C9" w14:textId="43E26DB2" w:rsidR="009A4451" w:rsidRPr="007D1E81" w:rsidRDefault="006973A1" w:rsidP="00FA61A6">
            <w:pPr>
              <w:pStyle w:val="ListParagraph"/>
              <w:numPr>
                <w:ilvl w:val="1"/>
                <w:numId w:val="8"/>
              </w:numPr>
              <w:suppressAutoHyphens/>
              <w:ind w:left="649" w:hanging="567"/>
              <w:jc w:val="both"/>
              <w:rPr>
                <w:rFonts w:ascii="Arial" w:hAnsi="Arial" w:cs="Arial"/>
                <w:bCs/>
                <w:sz w:val="22"/>
                <w:szCs w:val="22"/>
              </w:rPr>
            </w:pPr>
            <w:r w:rsidRPr="007D1E81">
              <w:rPr>
                <w:rFonts w:ascii="Arial" w:hAnsi="Arial" w:cs="Arial"/>
                <w:bCs/>
                <w:sz w:val="22"/>
                <w:szCs w:val="22"/>
              </w:rPr>
              <w:t xml:space="preserve">Skatepark – </w:t>
            </w:r>
            <w:r w:rsidR="009A4451" w:rsidRPr="007D1E81">
              <w:rPr>
                <w:rFonts w:ascii="Arial" w:hAnsi="Arial" w:cs="Arial"/>
                <w:bCs/>
                <w:sz w:val="22"/>
                <w:szCs w:val="22"/>
              </w:rPr>
              <w:t xml:space="preserve">the pc noted the </w:t>
            </w:r>
            <w:r w:rsidRPr="007D1E81">
              <w:rPr>
                <w:rFonts w:ascii="Arial" w:hAnsi="Arial" w:cs="Arial"/>
                <w:bCs/>
                <w:sz w:val="22"/>
                <w:szCs w:val="22"/>
              </w:rPr>
              <w:t xml:space="preserve">comments from Maverick </w:t>
            </w:r>
            <w:r w:rsidR="009A4451" w:rsidRPr="007D1E81">
              <w:rPr>
                <w:rFonts w:ascii="Arial" w:hAnsi="Arial" w:cs="Arial"/>
                <w:bCs/>
                <w:sz w:val="22"/>
                <w:szCs w:val="22"/>
              </w:rPr>
              <w:t xml:space="preserve">with regard to the </w:t>
            </w:r>
            <w:r w:rsidRPr="007D1E81">
              <w:rPr>
                <w:rFonts w:ascii="Arial" w:hAnsi="Arial" w:cs="Arial"/>
                <w:bCs/>
                <w:sz w:val="22"/>
                <w:szCs w:val="22"/>
              </w:rPr>
              <w:t>flood risk assessment and necessary measures</w:t>
            </w:r>
            <w:r w:rsidR="009A4451" w:rsidRPr="007D1E81">
              <w:rPr>
                <w:rFonts w:ascii="Arial" w:hAnsi="Arial" w:cs="Arial"/>
                <w:bCs/>
                <w:sz w:val="22"/>
                <w:szCs w:val="22"/>
              </w:rPr>
              <w:t xml:space="preserve">.  The </w:t>
            </w:r>
            <w:r w:rsidR="004903A4" w:rsidRPr="007D1E81">
              <w:rPr>
                <w:rFonts w:ascii="Arial" w:hAnsi="Arial" w:cs="Arial"/>
                <w:bCs/>
                <w:sz w:val="22"/>
                <w:szCs w:val="22"/>
              </w:rPr>
              <w:t xml:space="preserve">pc does not </w:t>
            </w:r>
            <w:r w:rsidR="009A4451" w:rsidRPr="007D1E81">
              <w:rPr>
                <w:rFonts w:ascii="Arial" w:hAnsi="Arial" w:cs="Arial"/>
                <w:bCs/>
                <w:sz w:val="22"/>
                <w:szCs w:val="22"/>
              </w:rPr>
              <w:t>fully understand the issue</w:t>
            </w:r>
            <w:r w:rsidR="004903A4" w:rsidRPr="007D1E81">
              <w:rPr>
                <w:rFonts w:ascii="Arial" w:hAnsi="Arial" w:cs="Arial"/>
                <w:bCs/>
                <w:sz w:val="22"/>
                <w:szCs w:val="22"/>
              </w:rPr>
              <w:t>s and requests a full explanation from Maverick.  Miss Lawrence will prepare some questions for Maverick.</w:t>
            </w:r>
          </w:p>
          <w:p w14:paraId="25C5F57A" w14:textId="7F6958B3" w:rsidR="00E50537" w:rsidRPr="007D1E81" w:rsidRDefault="006973A1" w:rsidP="009A4C2E">
            <w:pPr>
              <w:pStyle w:val="ListParagraph"/>
              <w:numPr>
                <w:ilvl w:val="1"/>
                <w:numId w:val="8"/>
              </w:numPr>
              <w:suppressAutoHyphens/>
              <w:ind w:left="649" w:hanging="567"/>
              <w:jc w:val="both"/>
              <w:rPr>
                <w:rFonts w:ascii="Arial" w:hAnsi="Arial" w:cs="Arial"/>
                <w:bCs/>
                <w:sz w:val="22"/>
                <w:szCs w:val="22"/>
              </w:rPr>
            </w:pPr>
            <w:r w:rsidRPr="007D1E81">
              <w:rPr>
                <w:rFonts w:ascii="Arial" w:hAnsi="Arial" w:cs="Arial"/>
                <w:bCs/>
                <w:sz w:val="22"/>
                <w:szCs w:val="22"/>
              </w:rPr>
              <w:t xml:space="preserve"> Benches – Mr Russell</w:t>
            </w:r>
            <w:r w:rsidR="004903A4" w:rsidRPr="007D1E81">
              <w:rPr>
                <w:rFonts w:ascii="Arial" w:hAnsi="Arial" w:cs="Arial"/>
                <w:bCs/>
                <w:sz w:val="22"/>
                <w:szCs w:val="22"/>
              </w:rPr>
              <w:t xml:space="preserve"> requested 3 benches </w:t>
            </w:r>
            <w:r w:rsidR="009A4C2E" w:rsidRPr="007D1E81">
              <w:rPr>
                <w:rFonts w:ascii="Arial" w:hAnsi="Arial" w:cs="Arial"/>
                <w:bCs/>
                <w:sz w:val="22"/>
                <w:szCs w:val="22"/>
              </w:rPr>
              <w:t>are</w:t>
            </w:r>
            <w:r w:rsidR="004903A4" w:rsidRPr="007D1E81">
              <w:rPr>
                <w:rFonts w:ascii="Arial" w:hAnsi="Arial" w:cs="Arial"/>
                <w:bCs/>
                <w:sz w:val="22"/>
                <w:szCs w:val="22"/>
              </w:rPr>
              <w:t xml:space="preserve"> installed on the northern side of the pavilion for spectators to watch the football.  See </w:t>
            </w:r>
            <w:r w:rsidR="009A4C2E" w:rsidRPr="007D1E81">
              <w:rPr>
                <w:rFonts w:ascii="Arial" w:hAnsi="Arial" w:cs="Arial"/>
                <w:bCs/>
                <w:sz w:val="22"/>
                <w:szCs w:val="22"/>
              </w:rPr>
              <w:t>14.2 below.</w:t>
            </w:r>
            <w:r w:rsidRPr="007D1E81">
              <w:rPr>
                <w:rFonts w:ascii="Arial" w:hAnsi="Arial" w:cs="Arial"/>
                <w:bCs/>
                <w:sz w:val="22"/>
                <w:szCs w:val="22"/>
              </w:rPr>
              <w:t xml:space="preserve"> </w:t>
            </w:r>
            <w:r w:rsidR="00BB4073" w:rsidRPr="007D1E81">
              <w:rPr>
                <w:rFonts w:ascii="Arial" w:hAnsi="Arial" w:cs="Arial"/>
                <w:bCs/>
                <w:sz w:val="22"/>
                <w:szCs w:val="22"/>
              </w:rPr>
              <w:t xml:space="preserve"> </w:t>
            </w:r>
          </w:p>
        </w:tc>
        <w:tc>
          <w:tcPr>
            <w:tcW w:w="992" w:type="dxa"/>
            <w:tcBorders>
              <w:bottom w:val="single" w:sz="4" w:space="0" w:color="auto"/>
            </w:tcBorders>
          </w:tcPr>
          <w:p w14:paraId="4AB979C9" w14:textId="77777777" w:rsidR="005E755B" w:rsidRPr="007D1E81" w:rsidRDefault="005E755B" w:rsidP="00F54CC3">
            <w:pPr>
              <w:suppressLineNumbers/>
              <w:tabs>
                <w:tab w:val="left" w:pos="692"/>
              </w:tabs>
              <w:snapToGrid w:val="0"/>
              <w:rPr>
                <w:rFonts w:ascii="Arial" w:hAnsi="Arial" w:cs="Arial"/>
                <w:sz w:val="22"/>
                <w:szCs w:val="22"/>
              </w:rPr>
            </w:pPr>
          </w:p>
          <w:p w14:paraId="3A5E304E" w14:textId="1E25E52E" w:rsidR="000E4FEA" w:rsidRPr="007D1E81" w:rsidRDefault="006973A1" w:rsidP="00F54CC3">
            <w:pPr>
              <w:suppressLineNumbers/>
              <w:tabs>
                <w:tab w:val="left" w:pos="692"/>
              </w:tabs>
              <w:snapToGrid w:val="0"/>
              <w:rPr>
                <w:rFonts w:ascii="Arial" w:hAnsi="Arial" w:cs="Arial"/>
                <w:sz w:val="22"/>
                <w:szCs w:val="22"/>
              </w:rPr>
            </w:pPr>
            <w:r w:rsidRPr="007D1E81">
              <w:rPr>
                <w:rFonts w:ascii="Arial" w:hAnsi="Arial" w:cs="Arial"/>
                <w:sz w:val="22"/>
                <w:szCs w:val="22"/>
              </w:rPr>
              <w:t>LP/Clerk</w:t>
            </w:r>
          </w:p>
          <w:p w14:paraId="41458B67" w14:textId="77777777" w:rsidR="000E4FEA" w:rsidRPr="007D1E81" w:rsidRDefault="000E4FEA" w:rsidP="00F54CC3">
            <w:pPr>
              <w:suppressLineNumbers/>
              <w:tabs>
                <w:tab w:val="left" w:pos="692"/>
              </w:tabs>
              <w:snapToGrid w:val="0"/>
              <w:rPr>
                <w:rFonts w:ascii="Arial" w:hAnsi="Arial" w:cs="Arial"/>
                <w:sz w:val="22"/>
                <w:szCs w:val="22"/>
              </w:rPr>
            </w:pPr>
          </w:p>
          <w:p w14:paraId="3FA73575" w14:textId="77777777" w:rsidR="000E4FEA" w:rsidRPr="007D1E81" w:rsidRDefault="000E4FEA" w:rsidP="00BA73F1">
            <w:pPr>
              <w:suppressLineNumbers/>
              <w:tabs>
                <w:tab w:val="left" w:pos="692"/>
              </w:tabs>
              <w:snapToGrid w:val="0"/>
              <w:rPr>
                <w:rFonts w:ascii="Arial" w:hAnsi="Arial" w:cs="Arial"/>
                <w:sz w:val="22"/>
                <w:szCs w:val="22"/>
              </w:rPr>
            </w:pPr>
          </w:p>
          <w:p w14:paraId="6E05450E" w14:textId="77777777" w:rsidR="009A4451" w:rsidRPr="007D1E81" w:rsidRDefault="009A4451" w:rsidP="00BA73F1">
            <w:pPr>
              <w:suppressLineNumbers/>
              <w:tabs>
                <w:tab w:val="left" w:pos="692"/>
              </w:tabs>
              <w:snapToGrid w:val="0"/>
              <w:rPr>
                <w:rFonts w:ascii="Arial" w:hAnsi="Arial" w:cs="Arial"/>
                <w:sz w:val="22"/>
                <w:szCs w:val="22"/>
              </w:rPr>
            </w:pPr>
          </w:p>
          <w:p w14:paraId="6A5918ED" w14:textId="77777777" w:rsidR="009A4451" w:rsidRPr="007D1E81" w:rsidRDefault="009A4451" w:rsidP="00BA73F1">
            <w:pPr>
              <w:suppressLineNumbers/>
              <w:tabs>
                <w:tab w:val="left" w:pos="692"/>
              </w:tabs>
              <w:snapToGrid w:val="0"/>
              <w:rPr>
                <w:rFonts w:ascii="Arial" w:hAnsi="Arial" w:cs="Arial"/>
                <w:sz w:val="22"/>
                <w:szCs w:val="22"/>
              </w:rPr>
            </w:pPr>
          </w:p>
          <w:p w14:paraId="5BD72058" w14:textId="77777777" w:rsidR="009A4451" w:rsidRPr="007D1E81" w:rsidRDefault="009A4451" w:rsidP="00BA73F1">
            <w:pPr>
              <w:suppressLineNumbers/>
              <w:tabs>
                <w:tab w:val="left" w:pos="692"/>
              </w:tabs>
              <w:snapToGrid w:val="0"/>
              <w:rPr>
                <w:rFonts w:ascii="Arial" w:hAnsi="Arial" w:cs="Arial"/>
                <w:sz w:val="22"/>
                <w:szCs w:val="22"/>
              </w:rPr>
            </w:pPr>
          </w:p>
          <w:p w14:paraId="226A9A40" w14:textId="77777777" w:rsidR="009A4451" w:rsidRPr="007D1E81" w:rsidRDefault="009A4451" w:rsidP="00BA73F1">
            <w:pPr>
              <w:suppressLineNumbers/>
              <w:tabs>
                <w:tab w:val="left" w:pos="692"/>
              </w:tabs>
              <w:snapToGrid w:val="0"/>
              <w:rPr>
                <w:rFonts w:ascii="Arial" w:hAnsi="Arial" w:cs="Arial"/>
                <w:sz w:val="22"/>
                <w:szCs w:val="22"/>
              </w:rPr>
            </w:pPr>
          </w:p>
          <w:p w14:paraId="7426CBC3" w14:textId="77777777" w:rsidR="009A4451" w:rsidRPr="007D1E81" w:rsidRDefault="009A4451" w:rsidP="00BA73F1">
            <w:pPr>
              <w:suppressLineNumbers/>
              <w:tabs>
                <w:tab w:val="left" w:pos="692"/>
              </w:tabs>
              <w:snapToGrid w:val="0"/>
              <w:rPr>
                <w:rFonts w:ascii="Arial" w:hAnsi="Arial" w:cs="Arial"/>
                <w:sz w:val="22"/>
                <w:szCs w:val="22"/>
              </w:rPr>
            </w:pPr>
            <w:r w:rsidRPr="007D1E81">
              <w:rPr>
                <w:rFonts w:ascii="Arial" w:hAnsi="Arial" w:cs="Arial"/>
                <w:sz w:val="22"/>
                <w:szCs w:val="22"/>
              </w:rPr>
              <w:t>LP/AR</w:t>
            </w:r>
          </w:p>
          <w:p w14:paraId="05587BFA" w14:textId="77777777" w:rsidR="004903A4" w:rsidRPr="007D1E81" w:rsidRDefault="004903A4" w:rsidP="00BA73F1">
            <w:pPr>
              <w:suppressLineNumbers/>
              <w:tabs>
                <w:tab w:val="left" w:pos="692"/>
              </w:tabs>
              <w:snapToGrid w:val="0"/>
              <w:rPr>
                <w:rFonts w:ascii="Arial" w:hAnsi="Arial" w:cs="Arial"/>
                <w:sz w:val="22"/>
                <w:szCs w:val="22"/>
              </w:rPr>
            </w:pPr>
          </w:p>
          <w:p w14:paraId="384DF05C" w14:textId="77777777" w:rsidR="004903A4" w:rsidRPr="007D1E81" w:rsidRDefault="004903A4" w:rsidP="00BA73F1">
            <w:pPr>
              <w:suppressLineNumbers/>
              <w:tabs>
                <w:tab w:val="left" w:pos="692"/>
              </w:tabs>
              <w:snapToGrid w:val="0"/>
              <w:rPr>
                <w:rFonts w:ascii="Arial" w:hAnsi="Arial" w:cs="Arial"/>
                <w:sz w:val="22"/>
                <w:szCs w:val="22"/>
              </w:rPr>
            </w:pPr>
          </w:p>
          <w:p w14:paraId="36670BB5" w14:textId="378E208E" w:rsidR="004903A4" w:rsidRPr="007D1E81" w:rsidRDefault="004903A4" w:rsidP="00BA73F1">
            <w:pPr>
              <w:suppressLineNumbers/>
              <w:tabs>
                <w:tab w:val="left" w:pos="692"/>
              </w:tabs>
              <w:snapToGrid w:val="0"/>
              <w:rPr>
                <w:rFonts w:ascii="Arial" w:hAnsi="Arial" w:cs="Arial"/>
                <w:sz w:val="22"/>
                <w:szCs w:val="22"/>
              </w:rPr>
            </w:pPr>
            <w:r w:rsidRPr="007D1E81">
              <w:rPr>
                <w:rFonts w:ascii="Arial" w:hAnsi="Arial" w:cs="Arial"/>
                <w:sz w:val="22"/>
                <w:szCs w:val="22"/>
              </w:rPr>
              <w:t>PL</w:t>
            </w:r>
          </w:p>
        </w:tc>
      </w:tr>
      <w:tr w:rsidR="007D1E81" w:rsidRPr="007D1E81" w14:paraId="00E4F509" w14:textId="77777777" w:rsidTr="007B5FCE">
        <w:trPr>
          <w:trHeight w:val="567"/>
        </w:trPr>
        <w:tc>
          <w:tcPr>
            <w:tcW w:w="9778" w:type="dxa"/>
          </w:tcPr>
          <w:p w14:paraId="5C36D618" w14:textId="2BBC8C2E" w:rsidR="00F54CC3" w:rsidRPr="007D1E81" w:rsidRDefault="00F54CC3" w:rsidP="009A4C2E">
            <w:pPr>
              <w:pStyle w:val="ListParagraph"/>
              <w:numPr>
                <w:ilvl w:val="0"/>
                <w:numId w:val="10"/>
              </w:numPr>
              <w:suppressLineNumbers/>
              <w:tabs>
                <w:tab w:val="left" w:pos="692"/>
              </w:tabs>
              <w:snapToGrid w:val="0"/>
              <w:rPr>
                <w:rFonts w:ascii="Arial" w:hAnsi="Arial" w:cs="Arial"/>
                <w:b/>
                <w:bCs/>
                <w:sz w:val="22"/>
                <w:szCs w:val="22"/>
              </w:rPr>
            </w:pPr>
            <w:r w:rsidRPr="007D1E81">
              <w:rPr>
                <w:rFonts w:ascii="Arial" w:hAnsi="Arial" w:cs="Arial"/>
                <w:b/>
                <w:bCs/>
                <w:sz w:val="22"/>
                <w:szCs w:val="22"/>
                <w:u w:val="single"/>
              </w:rPr>
              <w:t>Finance</w:t>
            </w:r>
          </w:p>
          <w:p w14:paraId="3EC03F19" w14:textId="3D499817" w:rsidR="00F54CC3" w:rsidRPr="007D1E81" w:rsidRDefault="009A4C2E" w:rsidP="00F54CC3">
            <w:pPr>
              <w:pStyle w:val="ListParagraph"/>
              <w:tabs>
                <w:tab w:val="left" w:pos="665"/>
                <w:tab w:val="num" w:pos="709"/>
                <w:tab w:val="left" w:pos="1418"/>
                <w:tab w:val="left" w:pos="5565"/>
                <w:tab w:val="left" w:pos="6757"/>
                <w:tab w:val="left" w:pos="6931"/>
              </w:tabs>
              <w:ind w:left="851" w:hanging="851"/>
              <w:rPr>
                <w:rFonts w:ascii="Arial" w:hAnsi="Arial" w:cs="Arial"/>
                <w:sz w:val="22"/>
                <w:szCs w:val="22"/>
              </w:rPr>
            </w:pPr>
            <w:r w:rsidRPr="007D1E81">
              <w:rPr>
                <w:rFonts w:ascii="Arial" w:hAnsi="Arial" w:cs="Arial"/>
                <w:sz w:val="22"/>
                <w:szCs w:val="22"/>
              </w:rPr>
              <w:t>8</w:t>
            </w:r>
            <w:r w:rsidR="00F54CC3" w:rsidRPr="007D1E81">
              <w:rPr>
                <w:rFonts w:ascii="Arial" w:hAnsi="Arial" w:cs="Arial"/>
                <w:sz w:val="22"/>
                <w:szCs w:val="22"/>
              </w:rPr>
              <w:t>.1      Income and expenditure</w:t>
            </w:r>
          </w:p>
          <w:p w14:paraId="70416D88" w14:textId="01233C0B" w:rsidR="00F54CC3" w:rsidRPr="007D1E81" w:rsidRDefault="00F54CC3" w:rsidP="00F54CC3">
            <w:pPr>
              <w:rPr>
                <w:rFonts w:ascii="Arial" w:hAnsi="Arial" w:cs="Arial"/>
                <w:b/>
                <w:bCs/>
                <w:sz w:val="22"/>
                <w:szCs w:val="22"/>
              </w:rPr>
            </w:pPr>
            <w:r w:rsidRPr="007D1E81">
              <w:rPr>
                <w:rFonts w:ascii="Arial" w:hAnsi="Arial" w:cs="Arial"/>
                <w:b/>
                <w:bCs/>
                <w:sz w:val="22"/>
                <w:szCs w:val="22"/>
              </w:rPr>
              <w:t>INCOME</w:t>
            </w:r>
          </w:p>
          <w:p w14:paraId="3FC31510" w14:textId="6528C7C8" w:rsidR="007B5FCE" w:rsidRPr="007D1E81" w:rsidRDefault="007B5FCE" w:rsidP="00F54CC3">
            <w:pPr>
              <w:rPr>
                <w:rFonts w:ascii="Arial" w:hAnsi="Arial" w:cs="Arial"/>
                <w:b/>
                <w:bCs/>
                <w:sz w:val="22"/>
                <w:szCs w:val="22"/>
              </w:rPr>
            </w:pPr>
          </w:p>
          <w:tbl>
            <w:tblPr>
              <w:tblStyle w:val="TableGrid"/>
              <w:tblpPr w:leftFromText="180" w:rightFromText="180" w:vertAnchor="text" w:horzAnchor="margin" w:tblpY="-225"/>
              <w:tblOverlap w:val="never"/>
              <w:tblW w:w="0" w:type="auto"/>
              <w:tblLayout w:type="fixed"/>
              <w:tblLook w:val="04A0" w:firstRow="1" w:lastRow="0" w:firstColumn="1" w:lastColumn="0" w:noHBand="0" w:noVBand="1"/>
              <w:tblCaption w:val="Table of income"/>
              <w:tblDescription w:val="Table showing amount of income received and from who"/>
            </w:tblPr>
            <w:tblGrid>
              <w:gridCol w:w="675"/>
              <w:gridCol w:w="1701"/>
              <w:gridCol w:w="7230"/>
            </w:tblGrid>
            <w:tr w:rsidR="007D1E81" w:rsidRPr="007D1E81" w14:paraId="6D856090" w14:textId="77777777" w:rsidTr="004903A4">
              <w:trPr>
                <w:trHeight w:val="271"/>
                <w:tblHeader/>
              </w:trPr>
              <w:tc>
                <w:tcPr>
                  <w:tcW w:w="675" w:type="dxa"/>
                  <w:tcBorders>
                    <w:top w:val="single" w:sz="4" w:space="0" w:color="auto"/>
                    <w:left w:val="single" w:sz="4" w:space="0" w:color="auto"/>
                    <w:bottom w:val="single" w:sz="4" w:space="0" w:color="auto"/>
                    <w:right w:val="single" w:sz="4" w:space="0" w:color="auto"/>
                  </w:tcBorders>
                </w:tcPr>
                <w:p w14:paraId="777B5D9E" w14:textId="77777777" w:rsidR="004903A4" w:rsidRPr="007D1E81" w:rsidRDefault="004903A4" w:rsidP="004903A4">
                  <w:pPr>
                    <w:pStyle w:val="ListParagraph"/>
                    <w:ind w:left="502" w:hanging="502"/>
                    <w:jc w:val="both"/>
                    <w:rPr>
                      <w:rFonts w:ascii="Arial" w:hAnsi="Arial" w:cs="Arial"/>
                      <w:sz w:val="22"/>
                      <w:szCs w:val="22"/>
                    </w:rPr>
                  </w:pPr>
                  <w:r w:rsidRPr="007D1E81">
                    <w:rPr>
                      <w:rFonts w:ascii="Arial" w:hAnsi="Arial" w:cs="Arial"/>
                      <w:sz w:val="22"/>
                      <w:szCs w:val="22"/>
                    </w:rPr>
                    <w:t>No</w:t>
                  </w:r>
                </w:p>
              </w:tc>
              <w:tc>
                <w:tcPr>
                  <w:tcW w:w="1701" w:type="dxa"/>
                  <w:tcBorders>
                    <w:top w:val="single" w:sz="4" w:space="0" w:color="auto"/>
                    <w:left w:val="single" w:sz="4" w:space="0" w:color="auto"/>
                    <w:bottom w:val="single" w:sz="4" w:space="0" w:color="auto"/>
                    <w:right w:val="single" w:sz="4" w:space="0" w:color="auto"/>
                  </w:tcBorders>
                </w:tcPr>
                <w:p w14:paraId="52C37759" w14:textId="77777777" w:rsidR="004903A4" w:rsidRPr="007D1E81" w:rsidRDefault="004903A4" w:rsidP="004903A4">
                  <w:pPr>
                    <w:tabs>
                      <w:tab w:val="center" w:pos="459"/>
                    </w:tabs>
                    <w:jc w:val="right"/>
                    <w:rPr>
                      <w:rFonts w:ascii="Arial" w:hAnsi="Arial" w:cs="Arial"/>
                      <w:sz w:val="22"/>
                      <w:szCs w:val="22"/>
                    </w:rPr>
                  </w:pPr>
                  <w:r w:rsidRPr="007D1E81">
                    <w:rPr>
                      <w:rFonts w:ascii="Arial" w:hAnsi="Arial" w:cs="Arial"/>
                      <w:sz w:val="22"/>
                      <w:szCs w:val="22"/>
                    </w:rPr>
                    <w:t>Amount</w:t>
                  </w:r>
                </w:p>
              </w:tc>
              <w:tc>
                <w:tcPr>
                  <w:tcW w:w="7230" w:type="dxa"/>
                  <w:tcBorders>
                    <w:top w:val="single" w:sz="4" w:space="0" w:color="auto"/>
                    <w:left w:val="single" w:sz="4" w:space="0" w:color="auto"/>
                    <w:bottom w:val="single" w:sz="4" w:space="0" w:color="auto"/>
                    <w:right w:val="single" w:sz="4" w:space="0" w:color="auto"/>
                  </w:tcBorders>
                </w:tcPr>
                <w:p w14:paraId="2FC68266" w14:textId="77777777" w:rsidR="004903A4" w:rsidRPr="007D1E81" w:rsidRDefault="004903A4" w:rsidP="004903A4">
                  <w:pPr>
                    <w:rPr>
                      <w:rFonts w:ascii="Arial" w:hAnsi="Arial" w:cs="Arial"/>
                      <w:sz w:val="22"/>
                      <w:szCs w:val="22"/>
                    </w:rPr>
                  </w:pPr>
                  <w:r w:rsidRPr="007D1E81">
                    <w:rPr>
                      <w:rFonts w:ascii="Arial" w:hAnsi="Arial" w:cs="Arial"/>
                      <w:sz w:val="22"/>
                      <w:szCs w:val="22"/>
                    </w:rPr>
                    <w:t>From</w:t>
                  </w:r>
                </w:p>
              </w:tc>
            </w:tr>
            <w:tr w:rsidR="007D1E81" w:rsidRPr="007D1E81" w14:paraId="6CC4EBA0" w14:textId="77777777" w:rsidTr="004903A4">
              <w:trPr>
                <w:trHeight w:val="271"/>
              </w:trPr>
              <w:tc>
                <w:tcPr>
                  <w:tcW w:w="675" w:type="dxa"/>
                  <w:tcBorders>
                    <w:top w:val="single" w:sz="4" w:space="0" w:color="auto"/>
                    <w:left w:val="single" w:sz="4" w:space="0" w:color="auto"/>
                    <w:bottom w:val="single" w:sz="4" w:space="0" w:color="auto"/>
                    <w:right w:val="single" w:sz="4" w:space="0" w:color="auto"/>
                  </w:tcBorders>
                </w:tcPr>
                <w:p w14:paraId="30D66887" w14:textId="77777777" w:rsidR="004903A4" w:rsidRPr="007D1E81" w:rsidRDefault="004903A4" w:rsidP="004903A4">
                  <w:pPr>
                    <w:pStyle w:val="ListParagraph"/>
                    <w:numPr>
                      <w:ilvl w:val="0"/>
                      <w:numId w:val="6"/>
                    </w:numPr>
                    <w:suppressAutoHyphens/>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C74D265" w14:textId="2906CD17" w:rsidR="004903A4" w:rsidRPr="007D1E81" w:rsidRDefault="004903A4" w:rsidP="004903A4">
                  <w:pPr>
                    <w:tabs>
                      <w:tab w:val="center" w:pos="459"/>
                    </w:tabs>
                    <w:jc w:val="right"/>
                    <w:rPr>
                      <w:rFonts w:ascii="Arial" w:hAnsi="Arial" w:cs="Arial"/>
                      <w:sz w:val="22"/>
                      <w:szCs w:val="22"/>
                    </w:rPr>
                  </w:pPr>
                  <w:r w:rsidRPr="007D1E81">
                    <w:rPr>
                      <w:rFonts w:ascii="Arial" w:hAnsi="Arial" w:cs="Arial"/>
                      <w:sz w:val="22"/>
                      <w:szCs w:val="22"/>
                    </w:rPr>
                    <w:t>7,000</w:t>
                  </w:r>
                  <w:r w:rsidR="00BC2A76" w:rsidRPr="007D1E81">
                    <w:rPr>
                      <w:rFonts w:ascii="Arial" w:hAnsi="Arial" w:cs="Arial"/>
                      <w:sz w:val="22"/>
                      <w:szCs w:val="22"/>
                    </w:rPr>
                    <w:t>.00</w:t>
                  </w:r>
                </w:p>
              </w:tc>
              <w:tc>
                <w:tcPr>
                  <w:tcW w:w="7230" w:type="dxa"/>
                  <w:tcBorders>
                    <w:top w:val="single" w:sz="4" w:space="0" w:color="auto"/>
                    <w:left w:val="single" w:sz="4" w:space="0" w:color="auto"/>
                    <w:bottom w:val="single" w:sz="4" w:space="0" w:color="auto"/>
                    <w:right w:val="single" w:sz="4" w:space="0" w:color="auto"/>
                  </w:tcBorders>
                </w:tcPr>
                <w:p w14:paraId="18B82DE2" w14:textId="77777777" w:rsidR="004903A4" w:rsidRPr="007D1E81" w:rsidRDefault="004903A4" w:rsidP="004903A4">
                  <w:pPr>
                    <w:rPr>
                      <w:rFonts w:ascii="Arial" w:hAnsi="Arial" w:cs="Arial"/>
                      <w:sz w:val="22"/>
                      <w:szCs w:val="22"/>
                    </w:rPr>
                  </w:pPr>
                  <w:r w:rsidRPr="007D1E81">
                    <w:rPr>
                      <w:rFonts w:ascii="Arial" w:hAnsi="Arial" w:cs="Arial"/>
                      <w:sz w:val="22"/>
                      <w:szCs w:val="22"/>
                    </w:rPr>
                    <w:t>SWW claim, Longmead</w:t>
                  </w:r>
                </w:p>
              </w:tc>
            </w:tr>
            <w:tr w:rsidR="007D1E81" w:rsidRPr="007D1E81" w14:paraId="00C524B2" w14:textId="77777777" w:rsidTr="004903A4">
              <w:trPr>
                <w:trHeight w:val="271"/>
              </w:trPr>
              <w:tc>
                <w:tcPr>
                  <w:tcW w:w="675" w:type="dxa"/>
                  <w:tcBorders>
                    <w:top w:val="single" w:sz="4" w:space="0" w:color="auto"/>
                    <w:left w:val="single" w:sz="4" w:space="0" w:color="auto"/>
                    <w:bottom w:val="single" w:sz="4" w:space="0" w:color="auto"/>
                    <w:right w:val="single" w:sz="4" w:space="0" w:color="auto"/>
                  </w:tcBorders>
                </w:tcPr>
                <w:p w14:paraId="59903FA0" w14:textId="77777777" w:rsidR="004903A4" w:rsidRPr="007D1E81" w:rsidRDefault="004903A4" w:rsidP="004903A4">
                  <w:pPr>
                    <w:pStyle w:val="ListParagraph"/>
                    <w:numPr>
                      <w:ilvl w:val="0"/>
                      <w:numId w:val="6"/>
                    </w:numPr>
                    <w:suppressAutoHyphens/>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DE5C98D" w14:textId="77777777" w:rsidR="004903A4" w:rsidRPr="007D1E81" w:rsidRDefault="004903A4" w:rsidP="004903A4">
                  <w:pPr>
                    <w:tabs>
                      <w:tab w:val="center" w:pos="459"/>
                    </w:tabs>
                    <w:jc w:val="right"/>
                    <w:rPr>
                      <w:rFonts w:ascii="Arial" w:hAnsi="Arial" w:cs="Arial"/>
                      <w:sz w:val="22"/>
                      <w:szCs w:val="22"/>
                    </w:rPr>
                  </w:pPr>
                  <w:r w:rsidRPr="007D1E81">
                    <w:rPr>
                      <w:rFonts w:ascii="Arial" w:hAnsi="Arial" w:cs="Arial"/>
                      <w:sz w:val="22"/>
                      <w:szCs w:val="22"/>
                    </w:rPr>
                    <w:t>735.70</w:t>
                  </w:r>
                </w:p>
              </w:tc>
              <w:tc>
                <w:tcPr>
                  <w:tcW w:w="7230" w:type="dxa"/>
                  <w:tcBorders>
                    <w:top w:val="single" w:sz="4" w:space="0" w:color="auto"/>
                    <w:left w:val="single" w:sz="4" w:space="0" w:color="auto"/>
                    <w:bottom w:val="single" w:sz="4" w:space="0" w:color="auto"/>
                    <w:right w:val="single" w:sz="4" w:space="0" w:color="auto"/>
                  </w:tcBorders>
                </w:tcPr>
                <w:p w14:paraId="4371D354" w14:textId="77777777" w:rsidR="004903A4" w:rsidRPr="007D1E81" w:rsidRDefault="004903A4" w:rsidP="004903A4">
                  <w:pPr>
                    <w:rPr>
                      <w:rFonts w:ascii="Arial" w:hAnsi="Arial" w:cs="Arial"/>
                      <w:sz w:val="22"/>
                      <w:szCs w:val="22"/>
                    </w:rPr>
                  </w:pPr>
                  <w:r w:rsidRPr="007D1E81">
                    <w:rPr>
                      <w:rFonts w:ascii="Arial" w:hAnsi="Arial" w:cs="Arial"/>
                      <w:sz w:val="22"/>
                      <w:szCs w:val="22"/>
                    </w:rPr>
                    <w:t>Skate Jam</w:t>
                  </w:r>
                </w:p>
              </w:tc>
            </w:tr>
            <w:tr w:rsidR="007D1E81" w:rsidRPr="007D1E81" w14:paraId="4C10F8C8" w14:textId="77777777" w:rsidTr="004903A4">
              <w:trPr>
                <w:trHeight w:val="271"/>
              </w:trPr>
              <w:tc>
                <w:tcPr>
                  <w:tcW w:w="675" w:type="dxa"/>
                  <w:tcBorders>
                    <w:top w:val="single" w:sz="4" w:space="0" w:color="auto"/>
                    <w:left w:val="single" w:sz="4" w:space="0" w:color="auto"/>
                    <w:bottom w:val="single" w:sz="4" w:space="0" w:color="auto"/>
                    <w:right w:val="single" w:sz="4" w:space="0" w:color="auto"/>
                  </w:tcBorders>
                </w:tcPr>
                <w:p w14:paraId="261D78B6" w14:textId="77777777" w:rsidR="004903A4" w:rsidRPr="007D1E81" w:rsidRDefault="004903A4" w:rsidP="004903A4">
                  <w:pPr>
                    <w:pStyle w:val="ListParagraph"/>
                    <w:numPr>
                      <w:ilvl w:val="0"/>
                      <w:numId w:val="6"/>
                    </w:numPr>
                    <w:suppressAutoHyphens/>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3ACB2DD" w14:textId="1B5E00B1" w:rsidR="004903A4" w:rsidRPr="007D1E81" w:rsidRDefault="004903A4" w:rsidP="004903A4">
                  <w:pPr>
                    <w:tabs>
                      <w:tab w:val="center" w:pos="459"/>
                    </w:tabs>
                    <w:jc w:val="right"/>
                    <w:rPr>
                      <w:rFonts w:ascii="Arial" w:hAnsi="Arial" w:cs="Arial"/>
                      <w:sz w:val="22"/>
                      <w:szCs w:val="22"/>
                    </w:rPr>
                  </w:pPr>
                  <w:r w:rsidRPr="007D1E81">
                    <w:rPr>
                      <w:rFonts w:ascii="Arial" w:hAnsi="Arial" w:cs="Arial"/>
                      <w:sz w:val="22"/>
                      <w:szCs w:val="22"/>
                    </w:rPr>
                    <w:t>2,100</w:t>
                  </w:r>
                  <w:r w:rsidR="00BC2A76" w:rsidRPr="007D1E81">
                    <w:rPr>
                      <w:rFonts w:ascii="Arial" w:hAnsi="Arial" w:cs="Arial"/>
                      <w:sz w:val="22"/>
                      <w:szCs w:val="22"/>
                    </w:rPr>
                    <w:t>.00</w:t>
                  </w:r>
                </w:p>
              </w:tc>
              <w:tc>
                <w:tcPr>
                  <w:tcW w:w="7230" w:type="dxa"/>
                  <w:tcBorders>
                    <w:top w:val="single" w:sz="4" w:space="0" w:color="auto"/>
                    <w:left w:val="single" w:sz="4" w:space="0" w:color="auto"/>
                    <w:bottom w:val="single" w:sz="4" w:space="0" w:color="auto"/>
                    <w:right w:val="single" w:sz="4" w:space="0" w:color="auto"/>
                  </w:tcBorders>
                </w:tcPr>
                <w:p w14:paraId="235697F9" w14:textId="77777777" w:rsidR="004903A4" w:rsidRPr="007D1E81" w:rsidRDefault="004903A4" w:rsidP="004903A4">
                  <w:pPr>
                    <w:rPr>
                      <w:rFonts w:ascii="Arial" w:hAnsi="Arial" w:cs="Arial"/>
                      <w:sz w:val="22"/>
                      <w:szCs w:val="22"/>
                    </w:rPr>
                  </w:pPr>
                  <w:r w:rsidRPr="007D1E81">
                    <w:rPr>
                      <w:rFonts w:ascii="Arial" w:hAnsi="Arial" w:cs="Arial"/>
                      <w:sz w:val="22"/>
                      <w:szCs w:val="22"/>
                    </w:rPr>
                    <w:t>LG Redwood, cemetery</w:t>
                  </w:r>
                </w:p>
              </w:tc>
            </w:tr>
            <w:tr w:rsidR="007D1E81" w:rsidRPr="007D1E81" w14:paraId="2FEEB720" w14:textId="77777777" w:rsidTr="004903A4">
              <w:trPr>
                <w:trHeight w:val="271"/>
              </w:trPr>
              <w:tc>
                <w:tcPr>
                  <w:tcW w:w="675" w:type="dxa"/>
                  <w:tcBorders>
                    <w:top w:val="single" w:sz="4" w:space="0" w:color="auto"/>
                    <w:left w:val="single" w:sz="4" w:space="0" w:color="auto"/>
                    <w:bottom w:val="single" w:sz="4" w:space="0" w:color="auto"/>
                    <w:right w:val="single" w:sz="4" w:space="0" w:color="auto"/>
                  </w:tcBorders>
                </w:tcPr>
                <w:p w14:paraId="4224FBE1" w14:textId="77777777" w:rsidR="004903A4" w:rsidRPr="007D1E81" w:rsidRDefault="004903A4" w:rsidP="004903A4">
                  <w:pPr>
                    <w:pStyle w:val="ListParagraph"/>
                    <w:numPr>
                      <w:ilvl w:val="0"/>
                      <w:numId w:val="6"/>
                    </w:numPr>
                    <w:suppressAutoHyphens/>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FDFBDCF" w14:textId="77777777" w:rsidR="004903A4" w:rsidRPr="007D1E81" w:rsidRDefault="004903A4" w:rsidP="004903A4">
                  <w:pPr>
                    <w:tabs>
                      <w:tab w:val="center" w:pos="459"/>
                    </w:tabs>
                    <w:jc w:val="right"/>
                    <w:rPr>
                      <w:rFonts w:ascii="Arial" w:hAnsi="Arial" w:cs="Arial"/>
                      <w:sz w:val="22"/>
                      <w:szCs w:val="22"/>
                    </w:rPr>
                  </w:pPr>
                  <w:r w:rsidRPr="007D1E81">
                    <w:rPr>
                      <w:rFonts w:ascii="Arial" w:hAnsi="Arial" w:cs="Arial"/>
                      <w:sz w:val="22"/>
                      <w:szCs w:val="22"/>
                    </w:rPr>
                    <w:t>250.00</w:t>
                  </w:r>
                </w:p>
              </w:tc>
              <w:tc>
                <w:tcPr>
                  <w:tcW w:w="7230" w:type="dxa"/>
                  <w:tcBorders>
                    <w:top w:val="single" w:sz="4" w:space="0" w:color="auto"/>
                    <w:left w:val="single" w:sz="4" w:space="0" w:color="auto"/>
                    <w:bottom w:val="single" w:sz="4" w:space="0" w:color="auto"/>
                    <w:right w:val="single" w:sz="4" w:space="0" w:color="auto"/>
                  </w:tcBorders>
                </w:tcPr>
                <w:p w14:paraId="65816438" w14:textId="77777777" w:rsidR="004903A4" w:rsidRPr="007D1E81" w:rsidRDefault="004903A4" w:rsidP="004903A4">
                  <w:pPr>
                    <w:rPr>
                      <w:rFonts w:ascii="Arial" w:hAnsi="Arial" w:cs="Arial"/>
                      <w:sz w:val="22"/>
                      <w:szCs w:val="22"/>
                    </w:rPr>
                  </w:pPr>
                  <w:r w:rsidRPr="007D1E81">
                    <w:rPr>
                      <w:rFonts w:ascii="Arial" w:hAnsi="Arial" w:cs="Arial"/>
                      <w:sz w:val="22"/>
                      <w:szCs w:val="22"/>
                    </w:rPr>
                    <w:t>LG Redwood, cemetery</w:t>
                  </w:r>
                </w:p>
              </w:tc>
            </w:tr>
            <w:tr w:rsidR="007D1E81" w:rsidRPr="007D1E81" w14:paraId="480F10CD" w14:textId="77777777" w:rsidTr="004903A4">
              <w:trPr>
                <w:trHeight w:val="271"/>
              </w:trPr>
              <w:tc>
                <w:tcPr>
                  <w:tcW w:w="675" w:type="dxa"/>
                  <w:tcBorders>
                    <w:top w:val="single" w:sz="4" w:space="0" w:color="auto"/>
                    <w:left w:val="single" w:sz="4" w:space="0" w:color="auto"/>
                    <w:bottom w:val="single" w:sz="4" w:space="0" w:color="auto"/>
                    <w:right w:val="single" w:sz="4" w:space="0" w:color="auto"/>
                  </w:tcBorders>
                </w:tcPr>
                <w:p w14:paraId="73F406FC" w14:textId="77777777" w:rsidR="004903A4" w:rsidRPr="007D1E81" w:rsidRDefault="004903A4" w:rsidP="004903A4">
                  <w:pPr>
                    <w:pStyle w:val="ListParagraph"/>
                    <w:numPr>
                      <w:ilvl w:val="0"/>
                      <w:numId w:val="6"/>
                    </w:numPr>
                    <w:suppressAutoHyphens/>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3BCF2DF" w14:textId="77777777" w:rsidR="004903A4" w:rsidRPr="007D1E81" w:rsidRDefault="004903A4" w:rsidP="004903A4">
                  <w:pPr>
                    <w:tabs>
                      <w:tab w:val="center" w:pos="459"/>
                    </w:tabs>
                    <w:jc w:val="right"/>
                    <w:rPr>
                      <w:rFonts w:ascii="Arial" w:hAnsi="Arial" w:cs="Arial"/>
                      <w:sz w:val="22"/>
                      <w:szCs w:val="22"/>
                    </w:rPr>
                  </w:pPr>
                  <w:r w:rsidRPr="007D1E81">
                    <w:rPr>
                      <w:rFonts w:ascii="Arial" w:hAnsi="Arial" w:cs="Arial"/>
                      <w:sz w:val="22"/>
                      <w:szCs w:val="22"/>
                    </w:rPr>
                    <w:t>19.78</w:t>
                  </w:r>
                </w:p>
              </w:tc>
              <w:tc>
                <w:tcPr>
                  <w:tcW w:w="7230" w:type="dxa"/>
                  <w:tcBorders>
                    <w:top w:val="single" w:sz="4" w:space="0" w:color="auto"/>
                    <w:left w:val="single" w:sz="4" w:space="0" w:color="auto"/>
                    <w:bottom w:val="single" w:sz="4" w:space="0" w:color="auto"/>
                    <w:right w:val="single" w:sz="4" w:space="0" w:color="auto"/>
                  </w:tcBorders>
                </w:tcPr>
                <w:p w14:paraId="32BE42A2" w14:textId="77777777" w:rsidR="004903A4" w:rsidRPr="007D1E81" w:rsidRDefault="004903A4" w:rsidP="004903A4">
                  <w:pPr>
                    <w:rPr>
                      <w:rFonts w:ascii="Arial" w:hAnsi="Arial" w:cs="Arial"/>
                      <w:sz w:val="22"/>
                      <w:szCs w:val="22"/>
                    </w:rPr>
                  </w:pPr>
                  <w:r w:rsidRPr="007D1E81">
                    <w:rPr>
                      <w:rFonts w:ascii="Arial" w:hAnsi="Arial" w:cs="Arial"/>
                      <w:sz w:val="22"/>
                      <w:szCs w:val="22"/>
                    </w:rPr>
                    <w:t>HSBC, interest</w:t>
                  </w:r>
                </w:p>
              </w:tc>
            </w:tr>
            <w:tr w:rsidR="007D1E81" w:rsidRPr="007D1E81" w14:paraId="6417437E" w14:textId="77777777" w:rsidTr="004903A4">
              <w:trPr>
                <w:trHeight w:val="271"/>
              </w:trPr>
              <w:tc>
                <w:tcPr>
                  <w:tcW w:w="675" w:type="dxa"/>
                  <w:tcBorders>
                    <w:top w:val="single" w:sz="4" w:space="0" w:color="auto"/>
                    <w:left w:val="single" w:sz="4" w:space="0" w:color="auto"/>
                    <w:bottom w:val="single" w:sz="4" w:space="0" w:color="auto"/>
                    <w:right w:val="single" w:sz="4" w:space="0" w:color="auto"/>
                  </w:tcBorders>
                </w:tcPr>
                <w:p w14:paraId="05045B0C" w14:textId="77777777" w:rsidR="004903A4" w:rsidRPr="007D1E81" w:rsidRDefault="004903A4" w:rsidP="004903A4">
                  <w:pPr>
                    <w:pStyle w:val="ListParagraph"/>
                    <w:numPr>
                      <w:ilvl w:val="0"/>
                      <w:numId w:val="6"/>
                    </w:numPr>
                    <w:suppressAutoHyphens/>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3259548" w14:textId="77777777" w:rsidR="004903A4" w:rsidRPr="007D1E81" w:rsidRDefault="004903A4" w:rsidP="004903A4">
                  <w:pPr>
                    <w:tabs>
                      <w:tab w:val="center" w:pos="459"/>
                    </w:tabs>
                    <w:jc w:val="right"/>
                    <w:rPr>
                      <w:rFonts w:ascii="Arial" w:hAnsi="Arial" w:cs="Arial"/>
                      <w:sz w:val="22"/>
                      <w:szCs w:val="22"/>
                    </w:rPr>
                  </w:pPr>
                  <w:r w:rsidRPr="007D1E81">
                    <w:rPr>
                      <w:rFonts w:ascii="Arial" w:hAnsi="Arial" w:cs="Arial"/>
                      <w:sz w:val="22"/>
                      <w:szCs w:val="22"/>
                    </w:rPr>
                    <w:t>130.00</w:t>
                  </w:r>
                </w:p>
              </w:tc>
              <w:tc>
                <w:tcPr>
                  <w:tcW w:w="7230" w:type="dxa"/>
                  <w:tcBorders>
                    <w:top w:val="single" w:sz="4" w:space="0" w:color="auto"/>
                    <w:left w:val="single" w:sz="4" w:space="0" w:color="auto"/>
                    <w:bottom w:val="single" w:sz="4" w:space="0" w:color="auto"/>
                    <w:right w:val="single" w:sz="4" w:space="0" w:color="auto"/>
                  </w:tcBorders>
                </w:tcPr>
                <w:p w14:paraId="23DCAE4B" w14:textId="77777777" w:rsidR="004903A4" w:rsidRPr="007D1E81" w:rsidRDefault="004903A4" w:rsidP="004903A4">
                  <w:pPr>
                    <w:rPr>
                      <w:rFonts w:ascii="Arial" w:hAnsi="Arial" w:cs="Arial"/>
                      <w:sz w:val="22"/>
                      <w:szCs w:val="22"/>
                    </w:rPr>
                  </w:pPr>
                  <w:r w:rsidRPr="007D1E81">
                    <w:rPr>
                      <w:rFonts w:ascii="Arial" w:hAnsi="Arial" w:cs="Arial"/>
                      <w:sz w:val="22"/>
                      <w:szCs w:val="22"/>
                    </w:rPr>
                    <w:t>Fine Memorials</w:t>
                  </w:r>
                </w:p>
              </w:tc>
            </w:tr>
          </w:tbl>
          <w:p w14:paraId="626BCF53" w14:textId="53A4C838" w:rsidR="00F54CC3" w:rsidRPr="007D1E81" w:rsidRDefault="00F54CC3" w:rsidP="00F54CC3">
            <w:pPr>
              <w:pStyle w:val="NormalWeb"/>
              <w:shd w:val="clear" w:color="auto" w:fill="FFFFFF"/>
              <w:spacing w:before="0" w:beforeAutospacing="0" w:after="0" w:afterAutospacing="0"/>
              <w:rPr>
                <w:rFonts w:ascii="Arial" w:hAnsi="Arial" w:cs="Arial"/>
                <w:b/>
                <w:bCs/>
                <w:sz w:val="22"/>
                <w:szCs w:val="22"/>
              </w:rPr>
            </w:pPr>
            <w:r w:rsidRPr="007D1E81">
              <w:rPr>
                <w:rFonts w:ascii="Arial" w:hAnsi="Arial" w:cs="Arial"/>
                <w:b/>
                <w:bCs/>
                <w:sz w:val="22"/>
                <w:szCs w:val="22"/>
              </w:rPr>
              <w:t>EXPENDITURE</w:t>
            </w:r>
          </w:p>
          <w:tbl>
            <w:tblPr>
              <w:tblStyle w:val="TableGrid"/>
              <w:tblpPr w:leftFromText="180" w:rightFromText="180" w:vertAnchor="text" w:horzAnchor="margin" w:tblpY="17"/>
              <w:tblOverlap w:val="never"/>
              <w:tblW w:w="9606" w:type="dxa"/>
              <w:tblLayout w:type="fixed"/>
              <w:tblLook w:val="04A0" w:firstRow="1" w:lastRow="0" w:firstColumn="1" w:lastColumn="0" w:noHBand="0" w:noVBand="1"/>
              <w:tblCaption w:val="Table of expenditure"/>
              <w:tblDescription w:val="Table detailing amoutn of invoice, payee and reason for payment"/>
            </w:tblPr>
            <w:tblGrid>
              <w:gridCol w:w="675"/>
              <w:gridCol w:w="1134"/>
              <w:gridCol w:w="3686"/>
              <w:gridCol w:w="4111"/>
            </w:tblGrid>
            <w:tr w:rsidR="007D1E81" w:rsidRPr="007D1E81" w14:paraId="4FA31765" w14:textId="77777777" w:rsidTr="00CA29B4">
              <w:trPr>
                <w:tblHeader/>
              </w:trPr>
              <w:tc>
                <w:tcPr>
                  <w:tcW w:w="675" w:type="dxa"/>
                  <w:tcBorders>
                    <w:top w:val="single" w:sz="4" w:space="0" w:color="auto"/>
                    <w:left w:val="single" w:sz="4" w:space="0" w:color="auto"/>
                    <w:bottom w:val="single" w:sz="4" w:space="0" w:color="auto"/>
                    <w:right w:val="single" w:sz="4" w:space="0" w:color="auto"/>
                  </w:tcBorders>
                </w:tcPr>
                <w:p w14:paraId="2901FCF7" w14:textId="77777777" w:rsidR="004903A4" w:rsidRPr="007D1E81" w:rsidRDefault="004903A4" w:rsidP="004903A4">
                  <w:pPr>
                    <w:ind w:left="360" w:hanging="360"/>
                    <w:jc w:val="both"/>
                    <w:rPr>
                      <w:rFonts w:ascii="Arial" w:hAnsi="Arial" w:cs="Arial"/>
                      <w:b/>
                      <w:bCs/>
                      <w:sz w:val="22"/>
                      <w:szCs w:val="22"/>
                    </w:rPr>
                  </w:pPr>
                  <w:r w:rsidRPr="007D1E81">
                    <w:rPr>
                      <w:rFonts w:ascii="Arial" w:hAnsi="Arial" w:cs="Arial"/>
                      <w:b/>
                      <w:bCs/>
                      <w:sz w:val="22"/>
                      <w:szCs w:val="22"/>
                    </w:rPr>
                    <w:lastRenderedPageBreak/>
                    <w:t>No</w:t>
                  </w:r>
                </w:p>
              </w:tc>
              <w:tc>
                <w:tcPr>
                  <w:tcW w:w="1134" w:type="dxa"/>
                  <w:tcBorders>
                    <w:top w:val="single" w:sz="4" w:space="0" w:color="auto"/>
                    <w:left w:val="single" w:sz="4" w:space="0" w:color="auto"/>
                    <w:bottom w:val="single" w:sz="4" w:space="0" w:color="auto"/>
                    <w:right w:val="single" w:sz="4" w:space="0" w:color="auto"/>
                  </w:tcBorders>
                  <w:vAlign w:val="bottom"/>
                </w:tcPr>
                <w:p w14:paraId="4C526812" w14:textId="77777777" w:rsidR="004903A4" w:rsidRPr="007D1E81" w:rsidRDefault="004903A4" w:rsidP="004903A4">
                  <w:pPr>
                    <w:jc w:val="right"/>
                    <w:rPr>
                      <w:rFonts w:ascii="Arial" w:hAnsi="Arial" w:cs="Arial"/>
                      <w:sz w:val="22"/>
                      <w:szCs w:val="22"/>
                    </w:rPr>
                  </w:pPr>
                  <w:r w:rsidRPr="007D1E81">
                    <w:rPr>
                      <w:rFonts w:ascii="Arial" w:hAnsi="Arial" w:cs="Arial"/>
                      <w:sz w:val="22"/>
                      <w:szCs w:val="22"/>
                    </w:rPr>
                    <w:t>Amount</w:t>
                  </w:r>
                </w:p>
              </w:tc>
              <w:tc>
                <w:tcPr>
                  <w:tcW w:w="3686" w:type="dxa"/>
                  <w:tcBorders>
                    <w:top w:val="single" w:sz="4" w:space="0" w:color="auto"/>
                    <w:left w:val="single" w:sz="4" w:space="0" w:color="auto"/>
                    <w:bottom w:val="single" w:sz="4" w:space="0" w:color="auto"/>
                    <w:right w:val="single" w:sz="4" w:space="0" w:color="auto"/>
                  </w:tcBorders>
                  <w:vAlign w:val="center"/>
                </w:tcPr>
                <w:p w14:paraId="106F5A4D" w14:textId="77777777" w:rsidR="004903A4" w:rsidRPr="007D1E81" w:rsidRDefault="004903A4" w:rsidP="004903A4">
                  <w:pPr>
                    <w:rPr>
                      <w:rFonts w:ascii="Arial" w:hAnsi="Arial" w:cs="Arial"/>
                      <w:sz w:val="22"/>
                      <w:szCs w:val="22"/>
                    </w:rPr>
                  </w:pPr>
                  <w:r w:rsidRPr="007D1E81">
                    <w:rPr>
                      <w:rFonts w:ascii="Arial" w:hAnsi="Arial" w:cs="Arial"/>
                      <w:sz w:val="22"/>
                      <w:szCs w:val="22"/>
                    </w:rPr>
                    <w:t>Payee</w:t>
                  </w:r>
                </w:p>
              </w:tc>
              <w:tc>
                <w:tcPr>
                  <w:tcW w:w="4111" w:type="dxa"/>
                  <w:tcBorders>
                    <w:top w:val="single" w:sz="4" w:space="0" w:color="auto"/>
                    <w:left w:val="single" w:sz="4" w:space="0" w:color="auto"/>
                    <w:bottom w:val="single" w:sz="4" w:space="0" w:color="auto"/>
                    <w:right w:val="single" w:sz="4" w:space="0" w:color="auto"/>
                  </w:tcBorders>
                </w:tcPr>
                <w:p w14:paraId="1AE7F4B2" w14:textId="77777777" w:rsidR="004903A4" w:rsidRPr="007D1E81" w:rsidRDefault="004903A4" w:rsidP="004903A4">
                  <w:pPr>
                    <w:rPr>
                      <w:rFonts w:ascii="Arial" w:hAnsi="Arial" w:cs="Arial"/>
                      <w:sz w:val="22"/>
                      <w:szCs w:val="22"/>
                    </w:rPr>
                  </w:pPr>
                  <w:r w:rsidRPr="007D1E81">
                    <w:rPr>
                      <w:rFonts w:ascii="Arial" w:hAnsi="Arial" w:cs="Arial"/>
                      <w:sz w:val="22"/>
                      <w:szCs w:val="22"/>
                    </w:rPr>
                    <w:t>Reason</w:t>
                  </w:r>
                </w:p>
              </w:tc>
            </w:tr>
            <w:tr w:rsidR="007D1E81" w:rsidRPr="007D1E81" w14:paraId="71726549" w14:textId="77777777" w:rsidTr="00CA29B4">
              <w:tc>
                <w:tcPr>
                  <w:tcW w:w="675" w:type="dxa"/>
                  <w:tcBorders>
                    <w:top w:val="single" w:sz="4" w:space="0" w:color="auto"/>
                    <w:left w:val="single" w:sz="4" w:space="0" w:color="auto"/>
                    <w:bottom w:val="single" w:sz="4" w:space="0" w:color="auto"/>
                    <w:right w:val="single" w:sz="4" w:space="0" w:color="auto"/>
                  </w:tcBorders>
                </w:tcPr>
                <w:p w14:paraId="3EC56983" w14:textId="77777777" w:rsidR="004903A4" w:rsidRPr="007D1E81" w:rsidRDefault="004903A4" w:rsidP="004903A4">
                  <w:pPr>
                    <w:pStyle w:val="ListParagraph"/>
                    <w:numPr>
                      <w:ilvl w:val="0"/>
                      <w:numId w:val="4"/>
                    </w:numPr>
                    <w:suppressAutoHyphens/>
                    <w:ind w:left="360"/>
                    <w:rPr>
                      <w:rFonts w:ascii="Arial" w:hAnsi="Arial" w:cs="Arial"/>
                      <w:i/>
                      <w:i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366DAF0A" w14:textId="77777777" w:rsidR="004903A4" w:rsidRPr="007D1E81" w:rsidRDefault="004903A4" w:rsidP="004903A4">
                  <w:pPr>
                    <w:jc w:val="right"/>
                    <w:rPr>
                      <w:rFonts w:ascii="Arial" w:hAnsi="Arial" w:cs="Arial"/>
                      <w:i/>
                      <w:iCs/>
                      <w:sz w:val="22"/>
                      <w:szCs w:val="22"/>
                    </w:rPr>
                  </w:pPr>
                  <w:r w:rsidRPr="007D1E81">
                    <w:rPr>
                      <w:rFonts w:ascii="Arial" w:hAnsi="Arial" w:cs="Arial"/>
                      <w:i/>
                      <w:iCs/>
                      <w:sz w:val="22"/>
                      <w:szCs w:val="22"/>
                    </w:rPr>
                    <w:t>8.00</w:t>
                  </w:r>
                </w:p>
              </w:tc>
              <w:tc>
                <w:tcPr>
                  <w:tcW w:w="3686" w:type="dxa"/>
                  <w:tcBorders>
                    <w:top w:val="single" w:sz="4" w:space="0" w:color="auto"/>
                    <w:left w:val="single" w:sz="4" w:space="0" w:color="auto"/>
                    <w:bottom w:val="single" w:sz="4" w:space="0" w:color="auto"/>
                    <w:right w:val="single" w:sz="4" w:space="0" w:color="auto"/>
                  </w:tcBorders>
                  <w:vAlign w:val="bottom"/>
                </w:tcPr>
                <w:p w14:paraId="28E0F46A" w14:textId="77777777" w:rsidR="004903A4" w:rsidRPr="007D1E81" w:rsidRDefault="004903A4" w:rsidP="004903A4">
                  <w:pPr>
                    <w:rPr>
                      <w:rFonts w:ascii="Arial" w:hAnsi="Arial" w:cs="Arial"/>
                      <w:i/>
                      <w:iCs/>
                      <w:sz w:val="22"/>
                      <w:szCs w:val="22"/>
                    </w:rPr>
                  </w:pPr>
                  <w:r w:rsidRPr="007D1E81">
                    <w:rPr>
                      <w:rFonts w:ascii="Arial" w:hAnsi="Arial" w:cs="Arial"/>
                      <w:i/>
                      <w:iCs/>
                      <w:sz w:val="22"/>
                      <w:szCs w:val="22"/>
                    </w:rPr>
                    <w:t>HSBC</w:t>
                  </w:r>
                </w:p>
              </w:tc>
              <w:tc>
                <w:tcPr>
                  <w:tcW w:w="4111" w:type="dxa"/>
                  <w:tcBorders>
                    <w:top w:val="single" w:sz="4" w:space="0" w:color="auto"/>
                    <w:left w:val="single" w:sz="4" w:space="0" w:color="auto"/>
                    <w:bottom w:val="single" w:sz="4" w:space="0" w:color="auto"/>
                    <w:right w:val="single" w:sz="4" w:space="0" w:color="auto"/>
                  </w:tcBorders>
                </w:tcPr>
                <w:p w14:paraId="590D61EB" w14:textId="77777777" w:rsidR="004903A4" w:rsidRPr="007D1E81" w:rsidRDefault="004903A4" w:rsidP="004903A4">
                  <w:pPr>
                    <w:rPr>
                      <w:rFonts w:ascii="Arial" w:hAnsi="Arial" w:cs="Arial"/>
                      <w:i/>
                      <w:iCs/>
                      <w:sz w:val="22"/>
                      <w:szCs w:val="22"/>
                    </w:rPr>
                  </w:pPr>
                  <w:r w:rsidRPr="007D1E81">
                    <w:rPr>
                      <w:rFonts w:ascii="Arial" w:hAnsi="Arial" w:cs="Arial"/>
                      <w:i/>
                      <w:iCs/>
                      <w:sz w:val="22"/>
                      <w:szCs w:val="22"/>
                    </w:rPr>
                    <w:t>Bank charge</w:t>
                  </w:r>
                </w:p>
              </w:tc>
            </w:tr>
            <w:tr w:rsidR="007D1E81" w:rsidRPr="007D1E81" w14:paraId="55F32496" w14:textId="77777777" w:rsidTr="00CA29B4">
              <w:tc>
                <w:tcPr>
                  <w:tcW w:w="675" w:type="dxa"/>
                  <w:tcBorders>
                    <w:top w:val="single" w:sz="4" w:space="0" w:color="auto"/>
                    <w:left w:val="single" w:sz="4" w:space="0" w:color="auto"/>
                    <w:bottom w:val="single" w:sz="4" w:space="0" w:color="auto"/>
                    <w:right w:val="single" w:sz="4" w:space="0" w:color="auto"/>
                  </w:tcBorders>
                </w:tcPr>
                <w:p w14:paraId="4CA49775" w14:textId="77777777" w:rsidR="004903A4" w:rsidRPr="007D1E81" w:rsidRDefault="004903A4" w:rsidP="004903A4">
                  <w:pPr>
                    <w:pStyle w:val="ListParagraph"/>
                    <w:numPr>
                      <w:ilvl w:val="0"/>
                      <w:numId w:val="4"/>
                    </w:numPr>
                    <w:suppressAutoHyphens/>
                    <w:ind w:left="360"/>
                    <w:rPr>
                      <w:rFonts w:ascii="Arial" w:hAnsi="Arial" w:cs="Arial"/>
                      <w:i/>
                      <w:i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615339BF" w14:textId="77777777" w:rsidR="004903A4" w:rsidRPr="007D1E81" w:rsidRDefault="004903A4" w:rsidP="004903A4">
                  <w:pPr>
                    <w:jc w:val="right"/>
                    <w:rPr>
                      <w:rFonts w:ascii="Arial" w:hAnsi="Arial" w:cs="Arial"/>
                      <w:i/>
                      <w:iCs/>
                      <w:sz w:val="22"/>
                      <w:szCs w:val="22"/>
                    </w:rPr>
                  </w:pPr>
                  <w:r w:rsidRPr="007D1E81">
                    <w:rPr>
                      <w:rFonts w:ascii="Arial" w:hAnsi="Arial" w:cs="Arial"/>
                      <w:i/>
                      <w:iCs/>
                      <w:sz w:val="22"/>
                      <w:szCs w:val="22"/>
                    </w:rPr>
                    <w:t>404.00</w:t>
                  </w:r>
                </w:p>
              </w:tc>
              <w:tc>
                <w:tcPr>
                  <w:tcW w:w="3686" w:type="dxa"/>
                  <w:tcBorders>
                    <w:top w:val="single" w:sz="4" w:space="0" w:color="auto"/>
                    <w:left w:val="single" w:sz="4" w:space="0" w:color="auto"/>
                    <w:bottom w:val="single" w:sz="4" w:space="0" w:color="auto"/>
                    <w:right w:val="single" w:sz="4" w:space="0" w:color="auto"/>
                  </w:tcBorders>
                  <w:vAlign w:val="bottom"/>
                </w:tcPr>
                <w:p w14:paraId="50DB30D9" w14:textId="77777777" w:rsidR="004903A4" w:rsidRPr="007D1E81" w:rsidRDefault="004903A4" w:rsidP="004903A4">
                  <w:pPr>
                    <w:rPr>
                      <w:rFonts w:ascii="Arial" w:hAnsi="Arial" w:cs="Arial"/>
                      <w:i/>
                      <w:iCs/>
                      <w:sz w:val="22"/>
                      <w:szCs w:val="22"/>
                    </w:rPr>
                  </w:pPr>
                  <w:r w:rsidRPr="007D1E81">
                    <w:rPr>
                      <w:rFonts w:ascii="Arial" w:hAnsi="Arial" w:cs="Arial"/>
                      <w:i/>
                      <w:iCs/>
                      <w:sz w:val="22"/>
                      <w:szCs w:val="22"/>
                    </w:rPr>
                    <w:t xml:space="preserve">R Tomlinson </w:t>
                  </w:r>
                </w:p>
              </w:tc>
              <w:tc>
                <w:tcPr>
                  <w:tcW w:w="4111" w:type="dxa"/>
                  <w:tcBorders>
                    <w:top w:val="single" w:sz="4" w:space="0" w:color="auto"/>
                    <w:left w:val="single" w:sz="4" w:space="0" w:color="auto"/>
                    <w:bottom w:val="single" w:sz="4" w:space="0" w:color="auto"/>
                    <w:right w:val="single" w:sz="4" w:space="0" w:color="auto"/>
                  </w:tcBorders>
                </w:tcPr>
                <w:p w14:paraId="03EDD438" w14:textId="004D4C70" w:rsidR="004903A4" w:rsidRPr="007D1E81" w:rsidRDefault="004903A4" w:rsidP="004903A4">
                  <w:pPr>
                    <w:rPr>
                      <w:rFonts w:ascii="Arial" w:hAnsi="Arial" w:cs="Arial"/>
                      <w:i/>
                      <w:iCs/>
                      <w:sz w:val="22"/>
                      <w:szCs w:val="22"/>
                    </w:rPr>
                  </w:pPr>
                  <w:r w:rsidRPr="007D1E81">
                    <w:rPr>
                      <w:rFonts w:ascii="Arial" w:hAnsi="Arial" w:cs="Arial"/>
                      <w:i/>
                      <w:iCs/>
                      <w:sz w:val="22"/>
                      <w:szCs w:val="22"/>
                    </w:rPr>
                    <w:t>Reimbursement, expenses</w:t>
                  </w:r>
                  <w:r w:rsidR="00BC2A76" w:rsidRPr="007D1E81">
                    <w:rPr>
                      <w:rFonts w:ascii="Arial" w:hAnsi="Arial" w:cs="Arial"/>
                      <w:i/>
                      <w:iCs/>
                      <w:sz w:val="22"/>
                      <w:szCs w:val="22"/>
                    </w:rPr>
                    <w:t>,</w:t>
                  </w:r>
                  <w:r w:rsidRPr="007D1E81">
                    <w:rPr>
                      <w:rFonts w:ascii="Arial" w:hAnsi="Arial" w:cs="Arial"/>
                      <w:i/>
                      <w:iCs/>
                      <w:sz w:val="22"/>
                      <w:szCs w:val="22"/>
                    </w:rPr>
                    <w:t xml:space="preserve"> skate jam</w:t>
                  </w:r>
                </w:p>
              </w:tc>
            </w:tr>
            <w:tr w:rsidR="007D1E81" w:rsidRPr="007D1E81" w14:paraId="25E05641" w14:textId="77777777" w:rsidTr="00CA29B4">
              <w:tc>
                <w:tcPr>
                  <w:tcW w:w="675" w:type="dxa"/>
                  <w:tcBorders>
                    <w:top w:val="single" w:sz="4" w:space="0" w:color="auto"/>
                    <w:left w:val="single" w:sz="4" w:space="0" w:color="auto"/>
                    <w:bottom w:val="single" w:sz="4" w:space="0" w:color="auto"/>
                    <w:right w:val="single" w:sz="4" w:space="0" w:color="auto"/>
                  </w:tcBorders>
                </w:tcPr>
                <w:p w14:paraId="6BCF69D4" w14:textId="77777777" w:rsidR="004903A4" w:rsidRPr="007D1E81" w:rsidRDefault="004903A4" w:rsidP="004903A4">
                  <w:pPr>
                    <w:pStyle w:val="ListParagraph"/>
                    <w:numPr>
                      <w:ilvl w:val="0"/>
                      <w:numId w:val="4"/>
                    </w:numPr>
                    <w:suppressAutoHyphens/>
                    <w:ind w:left="360"/>
                    <w:rPr>
                      <w:rFonts w:ascii="Arial" w:hAnsi="Arial" w:cs="Arial"/>
                      <w:i/>
                      <w:i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0F1BD3F8" w14:textId="77777777" w:rsidR="004903A4" w:rsidRPr="007D1E81" w:rsidRDefault="004903A4" w:rsidP="004903A4">
                  <w:pPr>
                    <w:jc w:val="right"/>
                    <w:rPr>
                      <w:rFonts w:ascii="Arial" w:hAnsi="Arial" w:cs="Arial"/>
                      <w:i/>
                      <w:iCs/>
                      <w:sz w:val="22"/>
                      <w:szCs w:val="22"/>
                    </w:rPr>
                  </w:pPr>
                  <w:r w:rsidRPr="007D1E81">
                    <w:rPr>
                      <w:rFonts w:ascii="Arial" w:hAnsi="Arial" w:cs="Arial"/>
                      <w:i/>
                      <w:iCs/>
                      <w:sz w:val="22"/>
                      <w:szCs w:val="22"/>
                    </w:rPr>
                    <w:t>1,220.00</w:t>
                  </w:r>
                </w:p>
              </w:tc>
              <w:tc>
                <w:tcPr>
                  <w:tcW w:w="3686" w:type="dxa"/>
                  <w:tcBorders>
                    <w:top w:val="single" w:sz="4" w:space="0" w:color="auto"/>
                    <w:left w:val="single" w:sz="4" w:space="0" w:color="auto"/>
                    <w:bottom w:val="single" w:sz="4" w:space="0" w:color="auto"/>
                    <w:right w:val="single" w:sz="4" w:space="0" w:color="auto"/>
                  </w:tcBorders>
                  <w:vAlign w:val="bottom"/>
                </w:tcPr>
                <w:p w14:paraId="399F7E93" w14:textId="77777777" w:rsidR="004903A4" w:rsidRPr="007D1E81" w:rsidRDefault="004903A4" w:rsidP="004903A4">
                  <w:pPr>
                    <w:rPr>
                      <w:rFonts w:ascii="Arial" w:hAnsi="Arial" w:cs="Arial"/>
                      <w:i/>
                      <w:iCs/>
                      <w:sz w:val="22"/>
                      <w:szCs w:val="22"/>
                    </w:rPr>
                  </w:pPr>
                  <w:r w:rsidRPr="007D1E81">
                    <w:rPr>
                      <w:rFonts w:ascii="Arial" w:hAnsi="Arial" w:cs="Arial"/>
                      <w:i/>
                      <w:iCs/>
                      <w:sz w:val="22"/>
                      <w:szCs w:val="22"/>
                    </w:rPr>
                    <w:t>Ashford’s</w:t>
                  </w:r>
                </w:p>
              </w:tc>
              <w:tc>
                <w:tcPr>
                  <w:tcW w:w="4111" w:type="dxa"/>
                  <w:tcBorders>
                    <w:top w:val="single" w:sz="4" w:space="0" w:color="auto"/>
                    <w:left w:val="single" w:sz="4" w:space="0" w:color="auto"/>
                    <w:bottom w:val="single" w:sz="4" w:space="0" w:color="auto"/>
                    <w:right w:val="single" w:sz="4" w:space="0" w:color="auto"/>
                  </w:tcBorders>
                </w:tcPr>
                <w:p w14:paraId="36C7B10F" w14:textId="2A98ED37" w:rsidR="004903A4" w:rsidRPr="007D1E81" w:rsidRDefault="004903A4" w:rsidP="004903A4">
                  <w:pPr>
                    <w:rPr>
                      <w:rFonts w:ascii="Arial" w:hAnsi="Arial" w:cs="Arial"/>
                      <w:i/>
                      <w:iCs/>
                      <w:sz w:val="22"/>
                      <w:szCs w:val="22"/>
                    </w:rPr>
                  </w:pPr>
                  <w:r w:rsidRPr="007D1E81">
                    <w:rPr>
                      <w:rFonts w:ascii="Arial" w:hAnsi="Arial" w:cs="Arial"/>
                      <w:i/>
                      <w:iCs/>
                      <w:sz w:val="22"/>
                      <w:szCs w:val="22"/>
                    </w:rPr>
                    <w:t xml:space="preserve">Legal advice, </w:t>
                  </w:r>
                  <w:r w:rsidR="00BC2A76" w:rsidRPr="007D1E81">
                    <w:rPr>
                      <w:rFonts w:ascii="Arial" w:hAnsi="Arial" w:cs="Arial"/>
                      <w:i/>
                      <w:iCs/>
                      <w:sz w:val="22"/>
                      <w:szCs w:val="22"/>
                    </w:rPr>
                    <w:t>S</w:t>
                  </w:r>
                  <w:r w:rsidRPr="007D1E81">
                    <w:rPr>
                      <w:rFonts w:ascii="Arial" w:hAnsi="Arial" w:cs="Arial"/>
                      <w:i/>
                      <w:iCs/>
                      <w:sz w:val="22"/>
                      <w:szCs w:val="22"/>
                    </w:rPr>
                    <w:t xml:space="preserve">tation </w:t>
                  </w:r>
                  <w:r w:rsidR="00BC2A76" w:rsidRPr="007D1E81">
                    <w:rPr>
                      <w:rFonts w:ascii="Arial" w:hAnsi="Arial" w:cs="Arial"/>
                      <w:i/>
                      <w:iCs/>
                      <w:sz w:val="22"/>
                      <w:szCs w:val="22"/>
                    </w:rPr>
                    <w:t>R</w:t>
                  </w:r>
                  <w:r w:rsidRPr="007D1E81">
                    <w:rPr>
                      <w:rFonts w:ascii="Arial" w:hAnsi="Arial" w:cs="Arial"/>
                      <w:i/>
                      <w:iCs/>
                      <w:sz w:val="22"/>
                      <w:szCs w:val="22"/>
                    </w:rPr>
                    <w:t>oad pavements</w:t>
                  </w:r>
                </w:p>
              </w:tc>
            </w:tr>
            <w:tr w:rsidR="007D1E81" w:rsidRPr="007D1E81" w14:paraId="0409118A" w14:textId="77777777" w:rsidTr="00CA29B4">
              <w:tc>
                <w:tcPr>
                  <w:tcW w:w="675" w:type="dxa"/>
                  <w:tcBorders>
                    <w:top w:val="single" w:sz="4" w:space="0" w:color="auto"/>
                    <w:left w:val="single" w:sz="4" w:space="0" w:color="auto"/>
                    <w:bottom w:val="single" w:sz="4" w:space="0" w:color="auto"/>
                    <w:right w:val="single" w:sz="4" w:space="0" w:color="auto"/>
                  </w:tcBorders>
                </w:tcPr>
                <w:p w14:paraId="2A59D23B" w14:textId="77777777" w:rsidR="004903A4" w:rsidRPr="007D1E81" w:rsidRDefault="004903A4" w:rsidP="004903A4">
                  <w:pPr>
                    <w:pStyle w:val="ListParagraph"/>
                    <w:numPr>
                      <w:ilvl w:val="0"/>
                      <w:numId w:val="4"/>
                    </w:numPr>
                    <w:suppressAutoHyphens/>
                    <w:ind w:left="360"/>
                    <w:rPr>
                      <w:rFonts w:ascii="Arial" w:hAnsi="Arial" w:cs="Arial"/>
                      <w:i/>
                      <w:i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52E2FA5F" w14:textId="77777777" w:rsidR="004903A4" w:rsidRPr="007D1E81" w:rsidRDefault="004903A4" w:rsidP="004903A4">
                  <w:pPr>
                    <w:jc w:val="right"/>
                    <w:rPr>
                      <w:rFonts w:ascii="Arial" w:hAnsi="Arial" w:cs="Arial"/>
                      <w:i/>
                      <w:iCs/>
                      <w:sz w:val="22"/>
                      <w:szCs w:val="22"/>
                    </w:rPr>
                  </w:pPr>
                  <w:r w:rsidRPr="007D1E81">
                    <w:rPr>
                      <w:rFonts w:ascii="Arial" w:hAnsi="Arial" w:cs="Arial"/>
                      <w:i/>
                      <w:iCs/>
                      <w:sz w:val="22"/>
                      <w:szCs w:val="22"/>
                    </w:rPr>
                    <w:t>500.00</w:t>
                  </w:r>
                </w:p>
              </w:tc>
              <w:tc>
                <w:tcPr>
                  <w:tcW w:w="3686" w:type="dxa"/>
                  <w:tcBorders>
                    <w:top w:val="single" w:sz="4" w:space="0" w:color="auto"/>
                    <w:left w:val="single" w:sz="4" w:space="0" w:color="auto"/>
                    <w:bottom w:val="single" w:sz="4" w:space="0" w:color="auto"/>
                    <w:right w:val="single" w:sz="4" w:space="0" w:color="auto"/>
                  </w:tcBorders>
                  <w:vAlign w:val="bottom"/>
                </w:tcPr>
                <w:p w14:paraId="68ABFFA7" w14:textId="77777777" w:rsidR="004903A4" w:rsidRPr="007D1E81" w:rsidRDefault="004903A4" w:rsidP="004903A4">
                  <w:pPr>
                    <w:rPr>
                      <w:rFonts w:ascii="Arial" w:hAnsi="Arial" w:cs="Arial"/>
                      <w:i/>
                      <w:iCs/>
                      <w:sz w:val="22"/>
                      <w:szCs w:val="22"/>
                    </w:rPr>
                  </w:pPr>
                  <w:r w:rsidRPr="007D1E81">
                    <w:rPr>
                      <w:rFonts w:ascii="Arial" w:hAnsi="Arial" w:cs="Arial"/>
                      <w:i/>
                      <w:iCs/>
                      <w:sz w:val="22"/>
                      <w:szCs w:val="22"/>
                    </w:rPr>
                    <w:t>Citizen’s Advice</w:t>
                  </w:r>
                </w:p>
              </w:tc>
              <w:tc>
                <w:tcPr>
                  <w:tcW w:w="4111" w:type="dxa"/>
                  <w:tcBorders>
                    <w:top w:val="single" w:sz="4" w:space="0" w:color="auto"/>
                    <w:left w:val="single" w:sz="4" w:space="0" w:color="auto"/>
                    <w:bottom w:val="single" w:sz="4" w:space="0" w:color="auto"/>
                    <w:right w:val="single" w:sz="4" w:space="0" w:color="auto"/>
                  </w:tcBorders>
                </w:tcPr>
                <w:p w14:paraId="297B8E26" w14:textId="3B1D6A12" w:rsidR="004903A4" w:rsidRPr="007D1E81" w:rsidRDefault="00BC2A76" w:rsidP="004903A4">
                  <w:pPr>
                    <w:rPr>
                      <w:rFonts w:ascii="Arial" w:hAnsi="Arial" w:cs="Arial"/>
                      <w:i/>
                      <w:iCs/>
                      <w:sz w:val="22"/>
                      <w:szCs w:val="22"/>
                    </w:rPr>
                  </w:pPr>
                  <w:r w:rsidRPr="007D1E81">
                    <w:rPr>
                      <w:rFonts w:ascii="Arial" w:hAnsi="Arial" w:cs="Arial"/>
                      <w:i/>
                      <w:iCs/>
                      <w:sz w:val="22"/>
                      <w:szCs w:val="22"/>
                    </w:rPr>
                    <w:t>D</w:t>
                  </w:r>
                  <w:r w:rsidR="004903A4" w:rsidRPr="007D1E81">
                    <w:rPr>
                      <w:rFonts w:ascii="Arial" w:hAnsi="Arial" w:cs="Arial"/>
                      <w:i/>
                      <w:iCs/>
                      <w:sz w:val="22"/>
                      <w:szCs w:val="22"/>
                    </w:rPr>
                    <w:t>onation</w:t>
                  </w:r>
                </w:p>
              </w:tc>
            </w:tr>
            <w:tr w:rsidR="007D1E81" w:rsidRPr="007D1E81" w14:paraId="2058C987" w14:textId="77777777" w:rsidTr="00CA29B4">
              <w:tc>
                <w:tcPr>
                  <w:tcW w:w="675" w:type="dxa"/>
                  <w:tcBorders>
                    <w:top w:val="single" w:sz="4" w:space="0" w:color="auto"/>
                    <w:left w:val="single" w:sz="4" w:space="0" w:color="auto"/>
                    <w:bottom w:val="single" w:sz="4" w:space="0" w:color="auto"/>
                    <w:right w:val="single" w:sz="4" w:space="0" w:color="auto"/>
                  </w:tcBorders>
                </w:tcPr>
                <w:p w14:paraId="6AF2846A" w14:textId="77777777" w:rsidR="004903A4" w:rsidRPr="007D1E81" w:rsidRDefault="004903A4" w:rsidP="004903A4">
                  <w:pPr>
                    <w:pStyle w:val="ListParagraph"/>
                    <w:numPr>
                      <w:ilvl w:val="0"/>
                      <w:numId w:val="4"/>
                    </w:numPr>
                    <w:suppressAutoHyphens/>
                    <w:ind w:left="360"/>
                    <w:rPr>
                      <w:rFonts w:ascii="Arial" w:hAnsi="Arial" w:cs="Arial"/>
                      <w:i/>
                      <w:i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74CED9EE" w14:textId="77777777" w:rsidR="004903A4" w:rsidRPr="007D1E81" w:rsidRDefault="004903A4" w:rsidP="004903A4">
                  <w:pPr>
                    <w:jc w:val="right"/>
                    <w:rPr>
                      <w:rFonts w:ascii="Arial" w:hAnsi="Arial" w:cs="Arial"/>
                      <w:i/>
                      <w:iCs/>
                      <w:sz w:val="22"/>
                      <w:szCs w:val="22"/>
                    </w:rPr>
                  </w:pPr>
                  <w:r w:rsidRPr="007D1E81">
                    <w:rPr>
                      <w:rFonts w:ascii="Arial" w:hAnsi="Arial" w:cs="Arial"/>
                      <w:i/>
                      <w:iCs/>
                      <w:sz w:val="22"/>
                      <w:szCs w:val="22"/>
                    </w:rPr>
                    <w:t>45.90</w:t>
                  </w:r>
                </w:p>
              </w:tc>
              <w:tc>
                <w:tcPr>
                  <w:tcW w:w="3686" w:type="dxa"/>
                  <w:tcBorders>
                    <w:top w:val="single" w:sz="4" w:space="0" w:color="auto"/>
                    <w:left w:val="single" w:sz="4" w:space="0" w:color="auto"/>
                    <w:bottom w:val="single" w:sz="4" w:space="0" w:color="auto"/>
                    <w:right w:val="single" w:sz="4" w:space="0" w:color="auto"/>
                  </w:tcBorders>
                  <w:vAlign w:val="bottom"/>
                </w:tcPr>
                <w:p w14:paraId="3E8B7061" w14:textId="77777777" w:rsidR="004903A4" w:rsidRPr="007D1E81" w:rsidRDefault="004903A4" w:rsidP="004903A4">
                  <w:pPr>
                    <w:rPr>
                      <w:rFonts w:ascii="Arial" w:hAnsi="Arial" w:cs="Arial"/>
                      <w:i/>
                      <w:iCs/>
                      <w:sz w:val="22"/>
                      <w:szCs w:val="22"/>
                    </w:rPr>
                  </w:pPr>
                  <w:r w:rsidRPr="007D1E81">
                    <w:rPr>
                      <w:rFonts w:ascii="Arial" w:hAnsi="Arial" w:cs="Arial"/>
                      <w:i/>
                      <w:iCs/>
                      <w:sz w:val="22"/>
                      <w:szCs w:val="22"/>
                    </w:rPr>
                    <w:t xml:space="preserve">R Tomlinson </w:t>
                  </w:r>
                </w:p>
              </w:tc>
              <w:tc>
                <w:tcPr>
                  <w:tcW w:w="4111" w:type="dxa"/>
                  <w:tcBorders>
                    <w:top w:val="single" w:sz="4" w:space="0" w:color="auto"/>
                    <w:left w:val="single" w:sz="4" w:space="0" w:color="auto"/>
                    <w:bottom w:val="single" w:sz="4" w:space="0" w:color="auto"/>
                    <w:right w:val="single" w:sz="4" w:space="0" w:color="auto"/>
                  </w:tcBorders>
                </w:tcPr>
                <w:p w14:paraId="066308E4" w14:textId="727B0C6D" w:rsidR="004903A4" w:rsidRPr="007D1E81" w:rsidRDefault="004903A4" w:rsidP="004903A4">
                  <w:pPr>
                    <w:rPr>
                      <w:rFonts w:ascii="Arial" w:hAnsi="Arial" w:cs="Arial"/>
                      <w:i/>
                      <w:iCs/>
                      <w:sz w:val="22"/>
                      <w:szCs w:val="22"/>
                    </w:rPr>
                  </w:pPr>
                  <w:r w:rsidRPr="007D1E81">
                    <w:rPr>
                      <w:rFonts w:ascii="Arial" w:hAnsi="Arial" w:cs="Arial"/>
                      <w:i/>
                      <w:iCs/>
                      <w:sz w:val="22"/>
                      <w:szCs w:val="22"/>
                    </w:rPr>
                    <w:t>Reimbursement, expenses</w:t>
                  </w:r>
                  <w:r w:rsidR="00BC2A76" w:rsidRPr="007D1E81">
                    <w:rPr>
                      <w:rFonts w:ascii="Arial" w:hAnsi="Arial" w:cs="Arial"/>
                      <w:i/>
                      <w:iCs/>
                      <w:sz w:val="22"/>
                      <w:szCs w:val="22"/>
                    </w:rPr>
                    <w:t>,</w:t>
                  </w:r>
                  <w:r w:rsidRPr="007D1E81">
                    <w:rPr>
                      <w:rFonts w:ascii="Arial" w:hAnsi="Arial" w:cs="Arial"/>
                      <w:i/>
                      <w:iCs/>
                      <w:sz w:val="22"/>
                      <w:szCs w:val="22"/>
                    </w:rPr>
                    <w:t xml:space="preserve"> skate jam</w:t>
                  </w:r>
                </w:p>
              </w:tc>
            </w:tr>
            <w:tr w:rsidR="007D1E81" w:rsidRPr="007D1E81" w14:paraId="415E1058" w14:textId="77777777" w:rsidTr="00CA29B4">
              <w:tc>
                <w:tcPr>
                  <w:tcW w:w="675" w:type="dxa"/>
                  <w:tcBorders>
                    <w:top w:val="single" w:sz="4" w:space="0" w:color="auto"/>
                    <w:left w:val="single" w:sz="4" w:space="0" w:color="auto"/>
                    <w:bottom w:val="single" w:sz="4" w:space="0" w:color="auto"/>
                    <w:right w:val="single" w:sz="4" w:space="0" w:color="auto"/>
                  </w:tcBorders>
                </w:tcPr>
                <w:p w14:paraId="09380A73" w14:textId="77777777" w:rsidR="004903A4" w:rsidRPr="007D1E81" w:rsidRDefault="004903A4" w:rsidP="004903A4">
                  <w:pPr>
                    <w:pStyle w:val="ListParagraph"/>
                    <w:numPr>
                      <w:ilvl w:val="0"/>
                      <w:numId w:val="4"/>
                    </w:numPr>
                    <w:suppressAutoHyphens/>
                    <w:ind w:left="360"/>
                    <w:rPr>
                      <w:rFonts w:ascii="Arial" w:hAnsi="Arial" w:cs="Arial"/>
                      <w:i/>
                      <w:i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45F59F6A" w14:textId="77777777" w:rsidR="004903A4" w:rsidRPr="007D1E81" w:rsidRDefault="004903A4" w:rsidP="004903A4">
                  <w:pPr>
                    <w:jc w:val="right"/>
                    <w:rPr>
                      <w:rFonts w:ascii="Arial" w:hAnsi="Arial" w:cs="Arial"/>
                      <w:i/>
                      <w:iCs/>
                      <w:sz w:val="22"/>
                      <w:szCs w:val="22"/>
                    </w:rPr>
                  </w:pPr>
                  <w:r w:rsidRPr="007D1E81">
                    <w:rPr>
                      <w:rFonts w:ascii="Arial" w:hAnsi="Arial" w:cs="Arial"/>
                      <w:i/>
                      <w:iCs/>
                      <w:sz w:val="22"/>
                      <w:szCs w:val="22"/>
                    </w:rPr>
                    <w:t>400.00</w:t>
                  </w:r>
                </w:p>
              </w:tc>
              <w:tc>
                <w:tcPr>
                  <w:tcW w:w="3686" w:type="dxa"/>
                  <w:tcBorders>
                    <w:top w:val="single" w:sz="4" w:space="0" w:color="auto"/>
                    <w:left w:val="single" w:sz="4" w:space="0" w:color="auto"/>
                    <w:bottom w:val="single" w:sz="4" w:space="0" w:color="auto"/>
                    <w:right w:val="single" w:sz="4" w:space="0" w:color="auto"/>
                  </w:tcBorders>
                  <w:vAlign w:val="bottom"/>
                </w:tcPr>
                <w:p w14:paraId="7AF183D7" w14:textId="77777777" w:rsidR="004903A4" w:rsidRPr="007D1E81" w:rsidRDefault="004903A4" w:rsidP="004903A4">
                  <w:pPr>
                    <w:rPr>
                      <w:rFonts w:ascii="Arial" w:hAnsi="Arial" w:cs="Arial"/>
                      <w:i/>
                      <w:iCs/>
                      <w:sz w:val="22"/>
                      <w:szCs w:val="22"/>
                    </w:rPr>
                  </w:pPr>
                  <w:r w:rsidRPr="007D1E81">
                    <w:rPr>
                      <w:rFonts w:ascii="Arial" w:hAnsi="Arial" w:cs="Arial"/>
                      <w:i/>
                      <w:iCs/>
                      <w:sz w:val="22"/>
                      <w:szCs w:val="22"/>
                    </w:rPr>
                    <w:t>South West Skate Ramps</w:t>
                  </w:r>
                </w:p>
              </w:tc>
              <w:tc>
                <w:tcPr>
                  <w:tcW w:w="4111" w:type="dxa"/>
                  <w:tcBorders>
                    <w:top w:val="single" w:sz="4" w:space="0" w:color="auto"/>
                    <w:left w:val="single" w:sz="4" w:space="0" w:color="auto"/>
                    <w:bottom w:val="single" w:sz="4" w:space="0" w:color="auto"/>
                    <w:right w:val="single" w:sz="4" w:space="0" w:color="auto"/>
                  </w:tcBorders>
                </w:tcPr>
                <w:p w14:paraId="1E5BC33F" w14:textId="77777777" w:rsidR="004903A4" w:rsidRPr="007D1E81" w:rsidRDefault="004903A4" w:rsidP="004903A4">
                  <w:pPr>
                    <w:rPr>
                      <w:rFonts w:ascii="Arial" w:hAnsi="Arial" w:cs="Arial"/>
                      <w:i/>
                      <w:iCs/>
                      <w:sz w:val="22"/>
                      <w:szCs w:val="22"/>
                    </w:rPr>
                  </w:pPr>
                  <w:r w:rsidRPr="007D1E81">
                    <w:rPr>
                      <w:rFonts w:ascii="Arial" w:hAnsi="Arial" w:cs="Arial"/>
                      <w:i/>
                      <w:iCs/>
                      <w:sz w:val="22"/>
                      <w:szCs w:val="22"/>
                    </w:rPr>
                    <w:t>Skate jam</w:t>
                  </w:r>
                </w:p>
              </w:tc>
            </w:tr>
            <w:tr w:rsidR="007D1E81" w:rsidRPr="007D1E81" w14:paraId="0C0523E9" w14:textId="77777777" w:rsidTr="00CA29B4">
              <w:tc>
                <w:tcPr>
                  <w:tcW w:w="675" w:type="dxa"/>
                  <w:tcBorders>
                    <w:top w:val="single" w:sz="4" w:space="0" w:color="auto"/>
                    <w:left w:val="single" w:sz="4" w:space="0" w:color="auto"/>
                    <w:bottom w:val="single" w:sz="4" w:space="0" w:color="auto"/>
                    <w:right w:val="single" w:sz="4" w:space="0" w:color="auto"/>
                  </w:tcBorders>
                </w:tcPr>
                <w:p w14:paraId="50A5CC3F" w14:textId="77777777" w:rsidR="004903A4" w:rsidRPr="007D1E81" w:rsidRDefault="004903A4" w:rsidP="004903A4">
                  <w:pPr>
                    <w:pStyle w:val="ListParagraph"/>
                    <w:numPr>
                      <w:ilvl w:val="0"/>
                      <w:numId w:val="4"/>
                    </w:numPr>
                    <w:suppressAutoHyphens/>
                    <w:ind w:left="360"/>
                    <w:jc w:val="both"/>
                    <w:rPr>
                      <w:rFonts w:ascii="Arial" w:hAnsi="Arial" w:cs="Arial"/>
                      <w:i/>
                      <w:i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03996348" w14:textId="77777777" w:rsidR="004903A4" w:rsidRPr="007D1E81" w:rsidRDefault="004903A4" w:rsidP="004903A4">
                  <w:pPr>
                    <w:jc w:val="right"/>
                    <w:rPr>
                      <w:rFonts w:ascii="Arial" w:hAnsi="Arial" w:cs="Arial"/>
                      <w:i/>
                      <w:iCs/>
                      <w:sz w:val="22"/>
                      <w:szCs w:val="22"/>
                    </w:rPr>
                  </w:pPr>
                  <w:r w:rsidRPr="007D1E81">
                    <w:rPr>
                      <w:rFonts w:ascii="Arial" w:hAnsi="Arial" w:cs="Arial"/>
                      <w:i/>
                      <w:iCs/>
                      <w:sz w:val="22"/>
                      <w:szCs w:val="22"/>
                    </w:rPr>
                    <w:t>23.85</w:t>
                  </w:r>
                </w:p>
              </w:tc>
              <w:tc>
                <w:tcPr>
                  <w:tcW w:w="3686" w:type="dxa"/>
                  <w:tcBorders>
                    <w:top w:val="single" w:sz="4" w:space="0" w:color="auto"/>
                    <w:left w:val="single" w:sz="4" w:space="0" w:color="auto"/>
                    <w:bottom w:val="single" w:sz="4" w:space="0" w:color="auto"/>
                    <w:right w:val="single" w:sz="4" w:space="0" w:color="auto"/>
                  </w:tcBorders>
                  <w:vAlign w:val="bottom"/>
                </w:tcPr>
                <w:p w14:paraId="2E828531" w14:textId="77777777" w:rsidR="004903A4" w:rsidRPr="007D1E81" w:rsidRDefault="004903A4" w:rsidP="004903A4">
                  <w:pPr>
                    <w:rPr>
                      <w:rFonts w:ascii="Arial" w:hAnsi="Arial" w:cs="Arial"/>
                      <w:i/>
                      <w:iCs/>
                      <w:sz w:val="22"/>
                      <w:szCs w:val="22"/>
                    </w:rPr>
                  </w:pPr>
                  <w:r w:rsidRPr="007D1E81">
                    <w:rPr>
                      <w:rFonts w:ascii="Arial" w:hAnsi="Arial" w:cs="Arial"/>
                      <w:i/>
                      <w:iCs/>
                      <w:sz w:val="22"/>
                      <w:szCs w:val="22"/>
                    </w:rPr>
                    <w:t xml:space="preserve">EDF </w:t>
                  </w:r>
                </w:p>
              </w:tc>
              <w:tc>
                <w:tcPr>
                  <w:tcW w:w="4111" w:type="dxa"/>
                  <w:tcBorders>
                    <w:top w:val="single" w:sz="4" w:space="0" w:color="auto"/>
                    <w:left w:val="single" w:sz="4" w:space="0" w:color="auto"/>
                    <w:bottom w:val="single" w:sz="4" w:space="0" w:color="auto"/>
                    <w:right w:val="single" w:sz="4" w:space="0" w:color="auto"/>
                  </w:tcBorders>
                </w:tcPr>
                <w:p w14:paraId="603C7FF1" w14:textId="77777777" w:rsidR="004903A4" w:rsidRPr="007D1E81" w:rsidRDefault="004903A4" w:rsidP="004903A4">
                  <w:pPr>
                    <w:rPr>
                      <w:rFonts w:ascii="Arial" w:hAnsi="Arial" w:cs="Arial"/>
                      <w:i/>
                      <w:iCs/>
                      <w:sz w:val="22"/>
                      <w:szCs w:val="22"/>
                    </w:rPr>
                  </w:pPr>
                  <w:r w:rsidRPr="007D1E81">
                    <w:rPr>
                      <w:rFonts w:ascii="Arial" w:hAnsi="Arial" w:cs="Arial"/>
                      <w:i/>
                      <w:iCs/>
                      <w:sz w:val="22"/>
                      <w:szCs w:val="22"/>
                    </w:rPr>
                    <w:t>Toilets, electricity</w:t>
                  </w:r>
                </w:p>
              </w:tc>
            </w:tr>
            <w:tr w:rsidR="007D1E81" w:rsidRPr="007D1E81" w14:paraId="7C2A04B3" w14:textId="77777777" w:rsidTr="00CA29B4">
              <w:tc>
                <w:tcPr>
                  <w:tcW w:w="675" w:type="dxa"/>
                  <w:tcBorders>
                    <w:top w:val="single" w:sz="4" w:space="0" w:color="auto"/>
                    <w:left w:val="single" w:sz="4" w:space="0" w:color="auto"/>
                    <w:bottom w:val="single" w:sz="4" w:space="0" w:color="auto"/>
                    <w:right w:val="single" w:sz="4" w:space="0" w:color="auto"/>
                  </w:tcBorders>
                </w:tcPr>
                <w:p w14:paraId="3C3F4F93" w14:textId="77777777" w:rsidR="004903A4" w:rsidRPr="007D1E81" w:rsidRDefault="004903A4" w:rsidP="004903A4">
                  <w:pPr>
                    <w:pStyle w:val="ListParagraph"/>
                    <w:numPr>
                      <w:ilvl w:val="0"/>
                      <w:numId w:val="4"/>
                    </w:numPr>
                    <w:suppressAutoHyphens/>
                    <w:ind w:left="360"/>
                    <w:jc w:val="both"/>
                    <w:rPr>
                      <w:rFonts w:ascii="Arial" w:hAnsi="Arial" w:cs="Arial"/>
                      <w:i/>
                      <w:i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63DCA180" w14:textId="77777777" w:rsidR="004903A4" w:rsidRPr="007D1E81" w:rsidRDefault="004903A4" w:rsidP="004903A4">
                  <w:pPr>
                    <w:jc w:val="right"/>
                    <w:rPr>
                      <w:rFonts w:ascii="Arial" w:hAnsi="Arial" w:cs="Arial"/>
                      <w:i/>
                      <w:iCs/>
                      <w:sz w:val="22"/>
                      <w:szCs w:val="22"/>
                    </w:rPr>
                  </w:pPr>
                  <w:r w:rsidRPr="007D1E81">
                    <w:rPr>
                      <w:rFonts w:ascii="Arial" w:hAnsi="Arial" w:cs="Arial"/>
                      <w:i/>
                      <w:iCs/>
                      <w:sz w:val="22"/>
                      <w:szCs w:val="22"/>
                    </w:rPr>
                    <w:t>80.00</w:t>
                  </w:r>
                </w:p>
              </w:tc>
              <w:tc>
                <w:tcPr>
                  <w:tcW w:w="3686" w:type="dxa"/>
                  <w:tcBorders>
                    <w:top w:val="single" w:sz="4" w:space="0" w:color="auto"/>
                    <w:left w:val="single" w:sz="4" w:space="0" w:color="auto"/>
                    <w:bottom w:val="single" w:sz="4" w:space="0" w:color="auto"/>
                    <w:right w:val="single" w:sz="4" w:space="0" w:color="auto"/>
                  </w:tcBorders>
                  <w:vAlign w:val="bottom"/>
                </w:tcPr>
                <w:p w14:paraId="222CA94F" w14:textId="77777777" w:rsidR="004903A4" w:rsidRPr="007D1E81" w:rsidRDefault="004903A4" w:rsidP="004903A4">
                  <w:pPr>
                    <w:rPr>
                      <w:rFonts w:ascii="Arial" w:hAnsi="Arial" w:cs="Arial"/>
                      <w:i/>
                      <w:iCs/>
                      <w:sz w:val="22"/>
                      <w:szCs w:val="22"/>
                    </w:rPr>
                  </w:pPr>
                  <w:r w:rsidRPr="007D1E81">
                    <w:rPr>
                      <w:rFonts w:ascii="Arial" w:hAnsi="Arial" w:cs="Arial"/>
                      <w:i/>
                      <w:iCs/>
                      <w:sz w:val="22"/>
                      <w:szCs w:val="22"/>
                    </w:rPr>
                    <w:t>Hemyock Bowls Club</w:t>
                  </w:r>
                </w:p>
              </w:tc>
              <w:tc>
                <w:tcPr>
                  <w:tcW w:w="4111" w:type="dxa"/>
                  <w:tcBorders>
                    <w:top w:val="single" w:sz="4" w:space="0" w:color="auto"/>
                    <w:left w:val="single" w:sz="4" w:space="0" w:color="auto"/>
                    <w:bottom w:val="single" w:sz="4" w:space="0" w:color="auto"/>
                    <w:right w:val="single" w:sz="4" w:space="0" w:color="auto"/>
                  </w:tcBorders>
                </w:tcPr>
                <w:p w14:paraId="2667EE34" w14:textId="77777777" w:rsidR="004903A4" w:rsidRPr="007D1E81" w:rsidRDefault="004903A4" w:rsidP="004903A4">
                  <w:pPr>
                    <w:rPr>
                      <w:rFonts w:ascii="Arial" w:hAnsi="Arial" w:cs="Arial"/>
                      <w:i/>
                      <w:iCs/>
                      <w:sz w:val="22"/>
                      <w:szCs w:val="22"/>
                    </w:rPr>
                  </w:pPr>
                  <w:r w:rsidRPr="007D1E81">
                    <w:rPr>
                      <w:rFonts w:ascii="Arial" w:hAnsi="Arial" w:cs="Arial"/>
                      <w:i/>
                      <w:iCs/>
                      <w:sz w:val="22"/>
                      <w:szCs w:val="22"/>
                    </w:rPr>
                    <w:t>Donation</w:t>
                  </w:r>
                </w:p>
              </w:tc>
            </w:tr>
            <w:tr w:rsidR="007D1E81" w:rsidRPr="007D1E81" w14:paraId="2AE79B86" w14:textId="77777777" w:rsidTr="00CA29B4">
              <w:tc>
                <w:tcPr>
                  <w:tcW w:w="675" w:type="dxa"/>
                  <w:tcBorders>
                    <w:top w:val="single" w:sz="4" w:space="0" w:color="auto"/>
                    <w:left w:val="single" w:sz="4" w:space="0" w:color="auto"/>
                    <w:bottom w:val="single" w:sz="4" w:space="0" w:color="auto"/>
                    <w:right w:val="single" w:sz="4" w:space="0" w:color="auto"/>
                  </w:tcBorders>
                </w:tcPr>
                <w:p w14:paraId="73032FA0" w14:textId="77777777" w:rsidR="004903A4" w:rsidRPr="007D1E81" w:rsidRDefault="004903A4" w:rsidP="004903A4">
                  <w:pPr>
                    <w:pStyle w:val="ListParagraph"/>
                    <w:numPr>
                      <w:ilvl w:val="0"/>
                      <w:numId w:val="4"/>
                    </w:numPr>
                    <w:suppressAutoHyphens/>
                    <w:ind w:left="360"/>
                    <w:jc w:val="both"/>
                    <w:rPr>
                      <w:rFonts w:ascii="Arial" w:hAnsi="Arial" w:cs="Arial"/>
                      <w:i/>
                      <w:i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5C46FCD7" w14:textId="77777777" w:rsidR="004903A4" w:rsidRPr="007D1E81" w:rsidRDefault="004903A4" w:rsidP="004903A4">
                  <w:pPr>
                    <w:jc w:val="right"/>
                    <w:rPr>
                      <w:rFonts w:ascii="Arial" w:hAnsi="Arial" w:cs="Arial"/>
                      <w:i/>
                      <w:iCs/>
                      <w:sz w:val="22"/>
                      <w:szCs w:val="22"/>
                    </w:rPr>
                  </w:pPr>
                  <w:r w:rsidRPr="007D1E81">
                    <w:rPr>
                      <w:rFonts w:ascii="Arial" w:hAnsi="Arial" w:cs="Arial"/>
                      <w:i/>
                      <w:iCs/>
                      <w:sz w:val="22"/>
                      <w:szCs w:val="22"/>
                    </w:rPr>
                    <w:t>149.20</w:t>
                  </w:r>
                </w:p>
              </w:tc>
              <w:tc>
                <w:tcPr>
                  <w:tcW w:w="3686" w:type="dxa"/>
                  <w:tcBorders>
                    <w:top w:val="single" w:sz="4" w:space="0" w:color="auto"/>
                    <w:left w:val="single" w:sz="4" w:space="0" w:color="auto"/>
                    <w:bottom w:val="single" w:sz="4" w:space="0" w:color="auto"/>
                    <w:right w:val="single" w:sz="4" w:space="0" w:color="auto"/>
                  </w:tcBorders>
                  <w:vAlign w:val="bottom"/>
                </w:tcPr>
                <w:p w14:paraId="2A5EBDB7" w14:textId="77777777" w:rsidR="004903A4" w:rsidRPr="007D1E81" w:rsidRDefault="004903A4" w:rsidP="004903A4">
                  <w:pPr>
                    <w:rPr>
                      <w:rFonts w:ascii="Arial" w:hAnsi="Arial" w:cs="Arial"/>
                      <w:i/>
                      <w:iCs/>
                      <w:sz w:val="22"/>
                      <w:szCs w:val="22"/>
                    </w:rPr>
                  </w:pPr>
                  <w:r w:rsidRPr="007D1E81">
                    <w:rPr>
                      <w:rFonts w:ascii="Arial" w:hAnsi="Arial" w:cs="Arial"/>
                      <w:i/>
                      <w:iCs/>
                      <w:sz w:val="22"/>
                      <w:szCs w:val="22"/>
                    </w:rPr>
                    <w:t>Portal Plan</w:t>
                  </w:r>
                </w:p>
              </w:tc>
              <w:tc>
                <w:tcPr>
                  <w:tcW w:w="4111" w:type="dxa"/>
                  <w:tcBorders>
                    <w:top w:val="single" w:sz="4" w:space="0" w:color="auto"/>
                    <w:left w:val="single" w:sz="4" w:space="0" w:color="auto"/>
                    <w:bottom w:val="single" w:sz="4" w:space="0" w:color="auto"/>
                    <w:right w:val="single" w:sz="4" w:space="0" w:color="auto"/>
                  </w:tcBorders>
                </w:tcPr>
                <w:p w14:paraId="0FA0E7C1" w14:textId="77777777" w:rsidR="004903A4" w:rsidRPr="007D1E81" w:rsidRDefault="004903A4" w:rsidP="004903A4">
                  <w:pPr>
                    <w:rPr>
                      <w:rFonts w:ascii="Arial" w:hAnsi="Arial" w:cs="Arial"/>
                      <w:i/>
                      <w:iCs/>
                      <w:sz w:val="22"/>
                      <w:szCs w:val="22"/>
                    </w:rPr>
                  </w:pPr>
                  <w:r w:rsidRPr="007D1E81">
                    <w:rPr>
                      <w:rFonts w:ascii="Arial" w:hAnsi="Arial" w:cs="Arial"/>
                      <w:i/>
                      <w:iCs/>
                      <w:sz w:val="22"/>
                      <w:szCs w:val="22"/>
                    </w:rPr>
                    <w:t>Planning application, BHLAC car park</w:t>
                  </w:r>
                </w:p>
              </w:tc>
            </w:tr>
            <w:tr w:rsidR="007D1E81" w:rsidRPr="007D1E81" w14:paraId="136737A8" w14:textId="77777777" w:rsidTr="00CA29B4">
              <w:tc>
                <w:tcPr>
                  <w:tcW w:w="675" w:type="dxa"/>
                  <w:tcBorders>
                    <w:top w:val="single" w:sz="4" w:space="0" w:color="auto"/>
                    <w:left w:val="single" w:sz="4" w:space="0" w:color="auto"/>
                    <w:bottom w:val="single" w:sz="4" w:space="0" w:color="auto"/>
                    <w:right w:val="single" w:sz="4" w:space="0" w:color="auto"/>
                  </w:tcBorders>
                </w:tcPr>
                <w:p w14:paraId="1246374E" w14:textId="77777777" w:rsidR="004903A4" w:rsidRPr="007D1E81" w:rsidRDefault="004903A4" w:rsidP="004903A4">
                  <w:pPr>
                    <w:pStyle w:val="ListParagraph"/>
                    <w:numPr>
                      <w:ilvl w:val="0"/>
                      <w:numId w:val="4"/>
                    </w:numPr>
                    <w:suppressAutoHyphens/>
                    <w:ind w:left="360"/>
                    <w:jc w:val="both"/>
                    <w:rPr>
                      <w:rFonts w:ascii="Arial" w:hAnsi="Arial" w:cs="Arial"/>
                      <w:i/>
                      <w:i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2AC453B9" w14:textId="77777777" w:rsidR="004903A4" w:rsidRPr="007D1E81" w:rsidRDefault="004903A4" w:rsidP="004903A4">
                  <w:pPr>
                    <w:jc w:val="right"/>
                    <w:rPr>
                      <w:rFonts w:ascii="Arial" w:hAnsi="Arial" w:cs="Arial"/>
                      <w:i/>
                      <w:iCs/>
                      <w:sz w:val="22"/>
                      <w:szCs w:val="22"/>
                    </w:rPr>
                  </w:pPr>
                  <w:r w:rsidRPr="007D1E81">
                    <w:rPr>
                      <w:rFonts w:ascii="Arial" w:hAnsi="Arial" w:cs="Arial"/>
                      <w:i/>
                      <w:iCs/>
                      <w:sz w:val="22"/>
                      <w:szCs w:val="22"/>
                    </w:rPr>
                    <w:t>8.00</w:t>
                  </w:r>
                </w:p>
              </w:tc>
              <w:tc>
                <w:tcPr>
                  <w:tcW w:w="3686" w:type="dxa"/>
                  <w:tcBorders>
                    <w:top w:val="single" w:sz="4" w:space="0" w:color="auto"/>
                    <w:left w:val="single" w:sz="4" w:space="0" w:color="auto"/>
                    <w:bottom w:val="single" w:sz="4" w:space="0" w:color="auto"/>
                    <w:right w:val="single" w:sz="4" w:space="0" w:color="auto"/>
                  </w:tcBorders>
                  <w:vAlign w:val="bottom"/>
                </w:tcPr>
                <w:p w14:paraId="48CCB660" w14:textId="77777777" w:rsidR="004903A4" w:rsidRPr="007D1E81" w:rsidRDefault="004903A4" w:rsidP="004903A4">
                  <w:pPr>
                    <w:rPr>
                      <w:rFonts w:ascii="Arial" w:hAnsi="Arial" w:cs="Arial"/>
                      <w:i/>
                      <w:iCs/>
                      <w:sz w:val="22"/>
                      <w:szCs w:val="22"/>
                    </w:rPr>
                  </w:pPr>
                  <w:r w:rsidRPr="007D1E81">
                    <w:rPr>
                      <w:rFonts w:ascii="Arial" w:hAnsi="Arial" w:cs="Arial"/>
                      <w:i/>
                      <w:iCs/>
                      <w:sz w:val="22"/>
                      <w:szCs w:val="22"/>
                    </w:rPr>
                    <w:t>HSBC</w:t>
                  </w:r>
                </w:p>
              </w:tc>
              <w:tc>
                <w:tcPr>
                  <w:tcW w:w="4111" w:type="dxa"/>
                  <w:tcBorders>
                    <w:top w:val="single" w:sz="4" w:space="0" w:color="auto"/>
                    <w:left w:val="single" w:sz="4" w:space="0" w:color="auto"/>
                    <w:bottom w:val="single" w:sz="4" w:space="0" w:color="auto"/>
                    <w:right w:val="single" w:sz="4" w:space="0" w:color="auto"/>
                  </w:tcBorders>
                </w:tcPr>
                <w:p w14:paraId="707D565E" w14:textId="77777777" w:rsidR="004903A4" w:rsidRPr="007D1E81" w:rsidRDefault="004903A4" w:rsidP="004903A4">
                  <w:pPr>
                    <w:rPr>
                      <w:rFonts w:ascii="Arial" w:hAnsi="Arial" w:cs="Arial"/>
                      <w:i/>
                      <w:iCs/>
                      <w:sz w:val="22"/>
                      <w:szCs w:val="22"/>
                    </w:rPr>
                  </w:pPr>
                  <w:r w:rsidRPr="007D1E81">
                    <w:rPr>
                      <w:rFonts w:ascii="Arial" w:hAnsi="Arial" w:cs="Arial"/>
                      <w:i/>
                      <w:iCs/>
                      <w:sz w:val="22"/>
                      <w:szCs w:val="22"/>
                    </w:rPr>
                    <w:t>Bank charge</w:t>
                  </w:r>
                </w:p>
              </w:tc>
            </w:tr>
            <w:tr w:rsidR="007D1E81" w:rsidRPr="007D1E81" w14:paraId="70B1DEF0" w14:textId="77777777" w:rsidTr="00CA29B4">
              <w:tc>
                <w:tcPr>
                  <w:tcW w:w="675" w:type="dxa"/>
                  <w:tcBorders>
                    <w:top w:val="single" w:sz="4" w:space="0" w:color="auto"/>
                    <w:left w:val="single" w:sz="4" w:space="0" w:color="auto"/>
                    <w:bottom w:val="single" w:sz="4" w:space="0" w:color="auto"/>
                    <w:right w:val="single" w:sz="4" w:space="0" w:color="auto"/>
                  </w:tcBorders>
                </w:tcPr>
                <w:p w14:paraId="79CEE3E5" w14:textId="77777777" w:rsidR="004903A4" w:rsidRPr="007D1E81" w:rsidRDefault="004903A4" w:rsidP="004903A4">
                  <w:pPr>
                    <w:pStyle w:val="ListParagraph"/>
                    <w:numPr>
                      <w:ilvl w:val="0"/>
                      <w:numId w:val="4"/>
                    </w:numPr>
                    <w:suppressAutoHyphens/>
                    <w:ind w:left="360"/>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1109CD6B" w14:textId="77777777" w:rsidR="004903A4" w:rsidRPr="007D1E81" w:rsidRDefault="004903A4" w:rsidP="004903A4">
                  <w:pPr>
                    <w:jc w:val="right"/>
                    <w:rPr>
                      <w:rFonts w:ascii="Arial" w:hAnsi="Arial" w:cs="Arial"/>
                      <w:sz w:val="22"/>
                      <w:szCs w:val="22"/>
                    </w:rPr>
                  </w:pPr>
                  <w:r w:rsidRPr="007D1E81">
                    <w:rPr>
                      <w:rFonts w:ascii="Arial" w:hAnsi="Arial" w:cs="Arial"/>
                      <w:sz w:val="22"/>
                      <w:szCs w:val="22"/>
                    </w:rPr>
                    <w:t>58.94</w:t>
                  </w:r>
                </w:p>
              </w:tc>
              <w:tc>
                <w:tcPr>
                  <w:tcW w:w="3686" w:type="dxa"/>
                  <w:tcBorders>
                    <w:top w:val="single" w:sz="4" w:space="0" w:color="auto"/>
                    <w:left w:val="single" w:sz="4" w:space="0" w:color="auto"/>
                    <w:bottom w:val="single" w:sz="4" w:space="0" w:color="auto"/>
                    <w:right w:val="single" w:sz="4" w:space="0" w:color="auto"/>
                  </w:tcBorders>
                  <w:vAlign w:val="bottom"/>
                </w:tcPr>
                <w:p w14:paraId="401A33D9" w14:textId="77777777" w:rsidR="004903A4" w:rsidRPr="007D1E81" w:rsidRDefault="004903A4" w:rsidP="004903A4">
                  <w:pPr>
                    <w:rPr>
                      <w:rFonts w:ascii="Arial" w:hAnsi="Arial" w:cs="Arial"/>
                      <w:sz w:val="22"/>
                      <w:szCs w:val="22"/>
                    </w:rPr>
                  </w:pPr>
                  <w:r w:rsidRPr="007D1E81">
                    <w:rPr>
                      <w:rFonts w:ascii="Arial" w:hAnsi="Arial" w:cs="Arial"/>
                      <w:sz w:val="22"/>
                      <w:szCs w:val="22"/>
                    </w:rPr>
                    <w:t>CA Hearne</w:t>
                  </w:r>
                </w:p>
              </w:tc>
              <w:tc>
                <w:tcPr>
                  <w:tcW w:w="4111" w:type="dxa"/>
                  <w:tcBorders>
                    <w:top w:val="single" w:sz="4" w:space="0" w:color="auto"/>
                    <w:left w:val="single" w:sz="4" w:space="0" w:color="auto"/>
                    <w:bottom w:val="single" w:sz="4" w:space="0" w:color="auto"/>
                    <w:right w:val="single" w:sz="4" w:space="0" w:color="auto"/>
                  </w:tcBorders>
                </w:tcPr>
                <w:p w14:paraId="4843EB97" w14:textId="77777777" w:rsidR="004903A4" w:rsidRPr="007D1E81" w:rsidRDefault="004903A4" w:rsidP="004903A4">
                  <w:pPr>
                    <w:rPr>
                      <w:rFonts w:ascii="Arial" w:hAnsi="Arial" w:cs="Arial"/>
                      <w:sz w:val="22"/>
                      <w:szCs w:val="22"/>
                    </w:rPr>
                  </w:pPr>
                  <w:r w:rsidRPr="007D1E81">
                    <w:rPr>
                      <w:rFonts w:ascii="Arial" w:hAnsi="Arial" w:cs="Arial"/>
                      <w:sz w:val="22"/>
                      <w:szCs w:val="22"/>
                    </w:rPr>
                    <w:t>Longmead, electrics</w:t>
                  </w:r>
                </w:p>
              </w:tc>
            </w:tr>
            <w:tr w:rsidR="007D1E81" w:rsidRPr="007D1E81" w14:paraId="3119EC23" w14:textId="77777777" w:rsidTr="00CA29B4">
              <w:tc>
                <w:tcPr>
                  <w:tcW w:w="675" w:type="dxa"/>
                  <w:tcBorders>
                    <w:top w:val="single" w:sz="4" w:space="0" w:color="auto"/>
                    <w:left w:val="single" w:sz="4" w:space="0" w:color="auto"/>
                    <w:bottom w:val="single" w:sz="4" w:space="0" w:color="auto"/>
                    <w:right w:val="single" w:sz="4" w:space="0" w:color="auto"/>
                  </w:tcBorders>
                </w:tcPr>
                <w:p w14:paraId="72C28A48" w14:textId="77777777" w:rsidR="004903A4" w:rsidRPr="007D1E81" w:rsidRDefault="004903A4" w:rsidP="004903A4">
                  <w:pPr>
                    <w:pStyle w:val="ListParagraph"/>
                    <w:numPr>
                      <w:ilvl w:val="0"/>
                      <w:numId w:val="4"/>
                    </w:numPr>
                    <w:suppressAutoHyphens/>
                    <w:ind w:left="360"/>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2C3FD7FB" w14:textId="77777777" w:rsidR="004903A4" w:rsidRPr="007D1E81" w:rsidRDefault="004903A4" w:rsidP="004903A4">
                  <w:pPr>
                    <w:jc w:val="right"/>
                    <w:rPr>
                      <w:rFonts w:ascii="Arial" w:hAnsi="Arial" w:cs="Arial"/>
                      <w:sz w:val="22"/>
                      <w:szCs w:val="22"/>
                    </w:rPr>
                  </w:pPr>
                  <w:r w:rsidRPr="007D1E81">
                    <w:rPr>
                      <w:rFonts w:ascii="Arial" w:hAnsi="Arial" w:cs="Arial"/>
                      <w:sz w:val="22"/>
                      <w:szCs w:val="22"/>
                    </w:rPr>
                    <w:t>3,050.89</w:t>
                  </w:r>
                </w:p>
              </w:tc>
              <w:tc>
                <w:tcPr>
                  <w:tcW w:w="3686" w:type="dxa"/>
                  <w:tcBorders>
                    <w:top w:val="single" w:sz="4" w:space="0" w:color="auto"/>
                    <w:left w:val="single" w:sz="4" w:space="0" w:color="auto"/>
                    <w:bottom w:val="single" w:sz="4" w:space="0" w:color="auto"/>
                    <w:right w:val="single" w:sz="4" w:space="0" w:color="auto"/>
                  </w:tcBorders>
                  <w:vAlign w:val="bottom"/>
                </w:tcPr>
                <w:p w14:paraId="284D7A59" w14:textId="77777777" w:rsidR="004903A4" w:rsidRPr="007D1E81" w:rsidRDefault="004903A4" w:rsidP="004903A4">
                  <w:pPr>
                    <w:rPr>
                      <w:rFonts w:ascii="Arial" w:hAnsi="Arial" w:cs="Arial"/>
                      <w:sz w:val="22"/>
                      <w:szCs w:val="22"/>
                    </w:rPr>
                  </w:pPr>
                  <w:r w:rsidRPr="007D1E81">
                    <w:rPr>
                      <w:rFonts w:ascii="Arial" w:hAnsi="Arial" w:cs="Arial"/>
                      <w:sz w:val="22"/>
                      <w:szCs w:val="22"/>
                    </w:rPr>
                    <w:t>AJGIBL</w:t>
                  </w:r>
                </w:p>
              </w:tc>
              <w:tc>
                <w:tcPr>
                  <w:tcW w:w="4111" w:type="dxa"/>
                  <w:tcBorders>
                    <w:top w:val="single" w:sz="4" w:space="0" w:color="auto"/>
                    <w:left w:val="single" w:sz="4" w:space="0" w:color="auto"/>
                    <w:bottom w:val="single" w:sz="4" w:space="0" w:color="auto"/>
                    <w:right w:val="single" w:sz="4" w:space="0" w:color="auto"/>
                  </w:tcBorders>
                </w:tcPr>
                <w:p w14:paraId="3F5B6AB8" w14:textId="77777777" w:rsidR="004903A4" w:rsidRPr="007D1E81" w:rsidRDefault="004903A4" w:rsidP="004903A4">
                  <w:pPr>
                    <w:rPr>
                      <w:rFonts w:ascii="Arial" w:hAnsi="Arial" w:cs="Arial"/>
                      <w:sz w:val="22"/>
                      <w:szCs w:val="22"/>
                    </w:rPr>
                  </w:pPr>
                  <w:r w:rsidRPr="007D1E81">
                    <w:rPr>
                      <w:rFonts w:ascii="Arial" w:hAnsi="Arial" w:cs="Arial"/>
                      <w:sz w:val="22"/>
                      <w:szCs w:val="22"/>
                    </w:rPr>
                    <w:t>Insurance</w:t>
                  </w:r>
                </w:p>
              </w:tc>
            </w:tr>
            <w:tr w:rsidR="007D1E81" w:rsidRPr="007D1E81" w14:paraId="6A038E32" w14:textId="77777777" w:rsidTr="00CA29B4">
              <w:tc>
                <w:tcPr>
                  <w:tcW w:w="675" w:type="dxa"/>
                  <w:tcBorders>
                    <w:top w:val="single" w:sz="4" w:space="0" w:color="auto"/>
                    <w:left w:val="single" w:sz="4" w:space="0" w:color="auto"/>
                    <w:bottom w:val="single" w:sz="4" w:space="0" w:color="auto"/>
                    <w:right w:val="single" w:sz="4" w:space="0" w:color="auto"/>
                  </w:tcBorders>
                </w:tcPr>
                <w:p w14:paraId="4A84C5A5" w14:textId="77777777" w:rsidR="004903A4" w:rsidRPr="007D1E81" w:rsidRDefault="004903A4" w:rsidP="004903A4">
                  <w:pPr>
                    <w:pStyle w:val="ListParagraph"/>
                    <w:numPr>
                      <w:ilvl w:val="0"/>
                      <w:numId w:val="4"/>
                    </w:numPr>
                    <w:suppressAutoHyphens/>
                    <w:ind w:left="360"/>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629F16FE" w14:textId="77777777" w:rsidR="004903A4" w:rsidRPr="007D1E81" w:rsidRDefault="004903A4" w:rsidP="004903A4">
                  <w:pPr>
                    <w:jc w:val="right"/>
                    <w:rPr>
                      <w:rFonts w:ascii="Arial" w:hAnsi="Arial" w:cs="Arial"/>
                      <w:sz w:val="22"/>
                      <w:szCs w:val="22"/>
                    </w:rPr>
                  </w:pPr>
                  <w:r w:rsidRPr="007D1E81">
                    <w:rPr>
                      <w:rFonts w:ascii="Arial" w:hAnsi="Arial" w:cs="Arial"/>
                      <w:sz w:val="22"/>
                      <w:szCs w:val="22"/>
                    </w:rPr>
                    <w:t>12.00</w:t>
                  </w:r>
                </w:p>
              </w:tc>
              <w:tc>
                <w:tcPr>
                  <w:tcW w:w="3686" w:type="dxa"/>
                  <w:tcBorders>
                    <w:top w:val="single" w:sz="4" w:space="0" w:color="auto"/>
                    <w:left w:val="single" w:sz="4" w:space="0" w:color="auto"/>
                    <w:bottom w:val="single" w:sz="4" w:space="0" w:color="auto"/>
                    <w:right w:val="single" w:sz="4" w:space="0" w:color="auto"/>
                  </w:tcBorders>
                  <w:vAlign w:val="bottom"/>
                </w:tcPr>
                <w:p w14:paraId="0C41F621" w14:textId="77777777" w:rsidR="004903A4" w:rsidRPr="007D1E81" w:rsidRDefault="004903A4" w:rsidP="004903A4">
                  <w:pPr>
                    <w:rPr>
                      <w:rFonts w:ascii="Arial" w:hAnsi="Arial" w:cs="Arial"/>
                      <w:sz w:val="22"/>
                      <w:szCs w:val="22"/>
                    </w:rPr>
                  </w:pPr>
                  <w:r w:rsidRPr="007D1E81">
                    <w:rPr>
                      <w:rFonts w:ascii="Arial" w:hAnsi="Arial" w:cs="Arial"/>
                      <w:sz w:val="22"/>
                      <w:szCs w:val="22"/>
                    </w:rPr>
                    <w:t>Blackdown Healthy Living Centre</w:t>
                  </w:r>
                </w:p>
              </w:tc>
              <w:tc>
                <w:tcPr>
                  <w:tcW w:w="4111" w:type="dxa"/>
                  <w:tcBorders>
                    <w:top w:val="single" w:sz="4" w:space="0" w:color="auto"/>
                    <w:left w:val="single" w:sz="4" w:space="0" w:color="auto"/>
                    <w:bottom w:val="single" w:sz="4" w:space="0" w:color="auto"/>
                    <w:right w:val="single" w:sz="4" w:space="0" w:color="auto"/>
                  </w:tcBorders>
                </w:tcPr>
                <w:p w14:paraId="598BFA06" w14:textId="77777777" w:rsidR="004903A4" w:rsidRPr="007D1E81" w:rsidRDefault="004903A4" w:rsidP="004903A4">
                  <w:pPr>
                    <w:rPr>
                      <w:rFonts w:ascii="Arial" w:hAnsi="Arial" w:cs="Arial"/>
                      <w:sz w:val="22"/>
                      <w:szCs w:val="22"/>
                    </w:rPr>
                  </w:pPr>
                  <w:r w:rsidRPr="007D1E81">
                    <w:rPr>
                      <w:rFonts w:ascii="Arial" w:hAnsi="Arial" w:cs="Arial"/>
                      <w:sz w:val="22"/>
                      <w:szCs w:val="22"/>
                    </w:rPr>
                    <w:t>Room hire</w:t>
                  </w:r>
                </w:p>
              </w:tc>
            </w:tr>
            <w:tr w:rsidR="007D1E81" w:rsidRPr="007D1E81" w14:paraId="39EC7B68" w14:textId="77777777" w:rsidTr="00CA29B4">
              <w:tc>
                <w:tcPr>
                  <w:tcW w:w="675" w:type="dxa"/>
                  <w:tcBorders>
                    <w:top w:val="single" w:sz="4" w:space="0" w:color="auto"/>
                    <w:left w:val="single" w:sz="4" w:space="0" w:color="auto"/>
                    <w:bottom w:val="single" w:sz="4" w:space="0" w:color="auto"/>
                    <w:right w:val="single" w:sz="4" w:space="0" w:color="auto"/>
                  </w:tcBorders>
                </w:tcPr>
                <w:p w14:paraId="25730216" w14:textId="77777777" w:rsidR="004903A4" w:rsidRPr="007D1E81" w:rsidRDefault="004903A4" w:rsidP="004903A4">
                  <w:pPr>
                    <w:pStyle w:val="ListParagraph"/>
                    <w:numPr>
                      <w:ilvl w:val="0"/>
                      <w:numId w:val="4"/>
                    </w:numPr>
                    <w:suppressAutoHyphens/>
                    <w:ind w:left="360"/>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4823CB60" w14:textId="77777777" w:rsidR="004903A4" w:rsidRPr="007D1E81" w:rsidRDefault="004903A4" w:rsidP="004903A4">
                  <w:pPr>
                    <w:jc w:val="right"/>
                    <w:rPr>
                      <w:rFonts w:ascii="Arial" w:hAnsi="Arial" w:cs="Arial"/>
                      <w:sz w:val="22"/>
                      <w:szCs w:val="22"/>
                    </w:rPr>
                  </w:pPr>
                  <w:r w:rsidRPr="007D1E81">
                    <w:rPr>
                      <w:rFonts w:ascii="Arial" w:hAnsi="Arial" w:cs="Arial"/>
                      <w:sz w:val="22"/>
                      <w:szCs w:val="22"/>
                    </w:rPr>
                    <w:t>12.96</w:t>
                  </w:r>
                </w:p>
              </w:tc>
              <w:tc>
                <w:tcPr>
                  <w:tcW w:w="3686" w:type="dxa"/>
                  <w:tcBorders>
                    <w:top w:val="single" w:sz="4" w:space="0" w:color="auto"/>
                    <w:left w:val="single" w:sz="4" w:space="0" w:color="auto"/>
                    <w:bottom w:val="single" w:sz="4" w:space="0" w:color="auto"/>
                    <w:right w:val="single" w:sz="4" w:space="0" w:color="auto"/>
                  </w:tcBorders>
                  <w:vAlign w:val="bottom"/>
                </w:tcPr>
                <w:p w14:paraId="203E035C" w14:textId="7E48B2E0" w:rsidR="004903A4" w:rsidRPr="007D1E81" w:rsidRDefault="004903A4" w:rsidP="004903A4">
                  <w:pPr>
                    <w:rPr>
                      <w:rFonts w:ascii="Arial" w:hAnsi="Arial" w:cs="Arial"/>
                      <w:sz w:val="22"/>
                      <w:szCs w:val="22"/>
                    </w:rPr>
                  </w:pPr>
                  <w:r w:rsidRPr="007D1E81">
                    <w:rPr>
                      <w:rFonts w:ascii="Arial" w:hAnsi="Arial" w:cs="Arial"/>
                      <w:sz w:val="22"/>
                      <w:szCs w:val="22"/>
                    </w:rPr>
                    <w:t xml:space="preserve">Spot </w:t>
                  </w:r>
                  <w:r w:rsidR="00BC2A76" w:rsidRPr="007D1E81">
                    <w:rPr>
                      <w:rFonts w:ascii="Arial" w:hAnsi="Arial" w:cs="Arial"/>
                      <w:sz w:val="22"/>
                      <w:szCs w:val="22"/>
                    </w:rPr>
                    <w:t>O</w:t>
                  </w:r>
                  <w:r w:rsidRPr="007D1E81">
                    <w:rPr>
                      <w:rFonts w:ascii="Arial" w:hAnsi="Arial" w:cs="Arial"/>
                      <w:sz w:val="22"/>
                      <w:szCs w:val="22"/>
                    </w:rPr>
                    <w:t>n</w:t>
                  </w:r>
                </w:p>
              </w:tc>
              <w:tc>
                <w:tcPr>
                  <w:tcW w:w="4111" w:type="dxa"/>
                  <w:tcBorders>
                    <w:top w:val="single" w:sz="4" w:space="0" w:color="auto"/>
                    <w:left w:val="single" w:sz="4" w:space="0" w:color="auto"/>
                    <w:bottom w:val="single" w:sz="4" w:space="0" w:color="auto"/>
                    <w:right w:val="single" w:sz="4" w:space="0" w:color="auto"/>
                  </w:tcBorders>
                </w:tcPr>
                <w:p w14:paraId="06139FF7" w14:textId="77777777" w:rsidR="004903A4" w:rsidRPr="007D1E81" w:rsidRDefault="004903A4" w:rsidP="004903A4">
                  <w:pPr>
                    <w:rPr>
                      <w:rFonts w:ascii="Arial" w:hAnsi="Arial" w:cs="Arial"/>
                      <w:sz w:val="22"/>
                      <w:szCs w:val="22"/>
                    </w:rPr>
                  </w:pPr>
                  <w:r w:rsidRPr="007D1E81">
                    <w:rPr>
                      <w:rFonts w:ascii="Arial" w:hAnsi="Arial" w:cs="Arial"/>
                      <w:sz w:val="22"/>
                      <w:szCs w:val="22"/>
                    </w:rPr>
                    <w:t>Toilet, consumables</w:t>
                  </w:r>
                </w:p>
              </w:tc>
            </w:tr>
            <w:tr w:rsidR="007D1E81" w:rsidRPr="007D1E81" w14:paraId="32724994" w14:textId="77777777" w:rsidTr="00CA29B4">
              <w:tc>
                <w:tcPr>
                  <w:tcW w:w="675" w:type="dxa"/>
                  <w:tcBorders>
                    <w:top w:val="single" w:sz="4" w:space="0" w:color="auto"/>
                    <w:left w:val="single" w:sz="4" w:space="0" w:color="auto"/>
                    <w:bottom w:val="single" w:sz="4" w:space="0" w:color="auto"/>
                    <w:right w:val="single" w:sz="4" w:space="0" w:color="auto"/>
                  </w:tcBorders>
                </w:tcPr>
                <w:p w14:paraId="404712DB" w14:textId="77777777" w:rsidR="004903A4" w:rsidRPr="007D1E81" w:rsidRDefault="004903A4" w:rsidP="004903A4">
                  <w:pPr>
                    <w:pStyle w:val="ListParagraph"/>
                    <w:numPr>
                      <w:ilvl w:val="0"/>
                      <w:numId w:val="4"/>
                    </w:numPr>
                    <w:suppressAutoHyphens/>
                    <w:ind w:left="360"/>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01AB3FBE" w14:textId="77777777" w:rsidR="004903A4" w:rsidRPr="007D1E81" w:rsidRDefault="004903A4" w:rsidP="004903A4">
                  <w:pPr>
                    <w:jc w:val="right"/>
                    <w:rPr>
                      <w:rFonts w:ascii="Arial" w:hAnsi="Arial" w:cs="Arial"/>
                      <w:sz w:val="22"/>
                      <w:szCs w:val="22"/>
                    </w:rPr>
                  </w:pPr>
                  <w:r w:rsidRPr="007D1E81">
                    <w:rPr>
                      <w:rFonts w:ascii="Arial" w:hAnsi="Arial" w:cs="Arial"/>
                      <w:sz w:val="22"/>
                      <w:szCs w:val="22"/>
                    </w:rPr>
                    <w:t>600.00</w:t>
                  </w:r>
                </w:p>
              </w:tc>
              <w:tc>
                <w:tcPr>
                  <w:tcW w:w="3686" w:type="dxa"/>
                  <w:tcBorders>
                    <w:top w:val="single" w:sz="4" w:space="0" w:color="auto"/>
                    <w:left w:val="single" w:sz="4" w:space="0" w:color="auto"/>
                    <w:bottom w:val="single" w:sz="4" w:space="0" w:color="auto"/>
                    <w:right w:val="single" w:sz="4" w:space="0" w:color="auto"/>
                  </w:tcBorders>
                  <w:vAlign w:val="bottom"/>
                </w:tcPr>
                <w:p w14:paraId="21B909E2" w14:textId="77777777" w:rsidR="004903A4" w:rsidRPr="007D1E81" w:rsidRDefault="004903A4" w:rsidP="004903A4">
                  <w:pPr>
                    <w:rPr>
                      <w:rFonts w:ascii="Arial" w:hAnsi="Arial" w:cs="Arial"/>
                      <w:sz w:val="22"/>
                      <w:szCs w:val="22"/>
                    </w:rPr>
                  </w:pPr>
                  <w:r w:rsidRPr="007D1E81">
                    <w:rPr>
                      <w:rFonts w:ascii="Arial" w:hAnsi="Arial" w:cs="Arial"/>
                      <w:sz w:val="22"/>
                      <w:szCs w:val="22"/>
                    </w:rPr>
                    <w:t>Blackdown Healthy Living Centre</w:t>
                  </w:r>
                </w:p>
              </w:tc>
              <w:tc>
                <w:tcPr>
                  <w:tcW w:w="4111" w:type="dxa"/>
                  <w:tcBorders>
                    <w:top w:val="single" w:sz="4" w:space="0" w:color="auto"/>
                    <w:left w:val="single" w:sz="4" w:space="0" w:color="auto"/>
                    <w:bottom w:val="single" w:sz="4" w:space="0" w:color="auto"/>
                    <w:right w:val="single" w:sz="4" w:space="0" w:color="auto"/>
                  </w:tcBorders>
                </w:tcPr>
                <w:p w14:paraId="52BCDCDF" w14:textId="77777777" w:rsidR="004903A4" w:rsidRPr="007D1E81" w:rsidRDefault="004903A4" w:rsidP="004903A4">
                  <w:pPr>
                    <w:rPr>
                      <w:rFonts w:ascii="Arial" w:hAnsi="Arial" w:cs="Arial"/>
                      <w:sz w:val="22"/>
                      <w:szCs w:val="22"/>
                    </w:rPr>
                  </w:pPr>
                  <w:r w:rsidRPr="007D1E81">
                    <w:rPr>
                      <w:rFonts w:ascii="Arial" w:hAnsi="Arial" w:cs="Arial"/>
                      <w:sz w:val="22"/>
                      <w:szCs w:val="22"/>
                    </w:rPr>
                    <w:t>Community shed, donation</w:t>
                  </w:r>
                </w:p>
              </w:tc>
            </w:tr>
            <w:tr w:rsidR="007D1E81" w:rsidRPr="007D1E81" w14:paraId="4EF185F3" w14:textId="77777777" w:rsidTr="00CA29B4">
              <w:tc>
                <w:tcPr>
                  <w:tcW w:w="675" w:type="dxa"/>
                  <w:tcBorders>
                    <w:top w:val="single" w:sz="4" w:space="0" w:color="auto"/>
                    <w:left w:val="single" w:sz="4" w:space="0" w:color="auto"/>
                    <w:bottom w:val="single" w:sz="4" w:space="0" w:color="auto"/>
                    <w:right w:val="single" w:sz="4" w:space="0" w:color="auto"/>
                  </w:tcBorders>
                </w:tcPr>
                <w:p w14:paraId="657D8230" w14:textId="77777777" w:rsidR="004903A4" w:rsidRPr="007D1E81" w:rsidRDefault="004903A4" w:rsidP="004903A4">
                  <w:pPr>
                    <w:pStyle w:val="ListParagraph"/>
                    <w:numPr>
                      <w:ilvl w:val="0"/>
                      <w:numId w:val="4"/>
                    </w:numPr>
                    <w:suppressAutoHyphens/>
                    <w:ind w:left="360"/>
                    <w:jc w:val="both"/>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1AF859F6" w14:textId="77777777" w:rsidR="004903A4" w:rsidRPr="007D1E81" w:rsidRDefault="004903A4" w:rsidP="004903A4">
                  <w:pPr>
                    <w:jc w:val="right"/>
                    <w:rPr>
                      <w:rFonts w:ascii="Arial" w:hAnsi="Arial" w:cs="Arial"/>
                      <w:sz w:val="22"/>
                      <w:szCs w:val="22"/>
                    </w:rPr>
                  </w:pPr>
                  <w:r w:rsidRPr="007D1E81">
                    <w:rPr>
                      <w:rFonts w:ascii="Arial" w:hAnsi="Arial" w:cs="Arial"/>
                      <w:sz w:val="22"/>
                      <w:szCs w:val="22"/>
                    </w:rPr>
                    <w:t>1,093.06</w:t>
                  </w:r>
                </w:p>
              </w:tc>
              <w:tc>
                <w:tcPr>
                  <w:tcW w:w="3686" w:type="dxa"/>
                  <w:tcBorders>
                    <w:top w:val="single" w:sz="4" w:space="0" w:color="auto"/>
                    <w:left w:val="single" w:sz="4" w:space="0" w:color="auto"/>
                    <w:bottom w:val="single" w:sz="4" w:space="0" w:color="auto"/>
                    <w:right w:val="single" w:sz="4" w:space="0" w:color="auto"/>
                  </w:tcBorders>
                  <w:vAlign w:val="bottom"/>
                </w:tcPr>
                <w:p w14:paraId="449FE2C5" w14:textId="77777777" w:rsidR="004903A4" w:rsidRPr="007D1E81" w:rsidRDefault="004903A4" w:rsidP="004903A4">
                  <w:pPr>
                    <w:rPr>
                      <w:rFonts w:ascii="Arial" w:hAnsi="Arial" w:cs="Arial"/>
                      <w:sz w:val="22"/>
                      <w:szCs w:val="22"/>
                    </w:rPr>
                  </w:pPr>
                  <w:r w:rsidRPr="007D1E81">
                    <w:rPr>
                      <w:rFonts w:ascii="Arial" w:hAnsi="Arial" w:cs="Arial"/>
                      <w:sz w:val="22"/>
                      <w:szCs w:val="22"/>
                    </w:rPr>
                    <w:t>D Evans</w:t>
                  </w:r>
                </w:p>
              </w:tc>
              <w:tc>
                <w:tcPr>
                  <w:tcW w:w="4111" w:type="dxa"/>
                  <w:tcBorders>
                    <w:top w:val="single" w:sz="4" w:space="0" w:color="auto"/>
                    <w:left w:val="single" w:sz="4" w:space="0" w:color="auto"/>
                    <w:bottom w:val="single" w:sz="4" w:space="0" w:color="auto"/>
                    <w:right w:val="single" w:sz="4" w:space="0" w:color="auto"/>
                  </w:tcBorders>
                </w:tcPr>
                <w:p w14:paraId="44CB8671" w14:textId="77777777" w:rsidR="004903A4" w:rsidRPr="007D1E81" w:rsidRDefault="004903A4" w:rsidP="004903A4">
                  <w:pPr>
                    <w:rPr>
                      <w:rFonts w:ascii="Arial" w:hAnsi="Arial" w:cs="Arial"/>
                      <w:sz w:val="22"/>
                      <w:szCs w:val="22"/>
                    </w:rPr>
                  </w:pPr>
                  <w:r w:rsidRPr="007D1E81">
                    <w:rPr>
                      <w:rFonts w:ascii="Arial" w:hAnsi="Arial" w:cs="Arial"/>
                      <w:sz w:val="22"/>
                      <w:szCs w:val="22"/>
                    </w:rPr>
                    <w:t>Wages and expenses</w:t>
                  </w:r>
                </w:p>
              </w:tc>
            </w:tr>
            <w:tr w:rsidR="007D1E81" w:rsidRPr="007D1E81" w14:paraId="5178FE47" w14:textId="77777777" w:rsidTr="00CA29B4">
              <w:tc>
                <w:tcPr>
                  <w:tcW w:w="675" w:type="dxa"/>
                  <w:tcBorders>
                    <w:top w:val="single" w:sz="4" w:space="0" w:color="auto"/>
                    <w:left w:val="single" w:sz="4" w:space="0" w:color="auto"/>
                    <w:bottom w:val="single" w:sz="4" w:space="0" w:color="auto"/>
                    <w:right w:val="single" w:sz="4" w:space="0" w:color="auto"/>
                  </w:tcBorders>
                </w:tcPr>
                <w:p w14:paraId="22ACA082" w14:textId="77777777" w:rsidR="004903A4" w:rsidRPr="007D1E81" w:rsidRDefault="004903A4" w:rsidP="004903A4">
                  <w:pPr>
                    <w:pStyle w:val="ListParagraph"/>
                    <w:numPr>
                      <w:ilvl w:val="0"/>
                      <w:numId w:val="4"/>
                    </w:numPr>
                    <w:suppressAutoHyphens/>
                    <w:ind w:left="360"/>
                    <w:jc w:val="both"/>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53965DE9" w14:textId="77777777" w:rsidR="004903A4" w:rsidRPr="007D1E81" w:rsidRDefault="004903A4" w:rsidP="004903A4">
                  <w:pPr>
                    <w:jc w:val="right"/>
                    <w:rPr>
                      <w:rFonts w:ascii="Arial" w:hAnsi="Arial" w:cs="Arial"/>
                      <w:sz w:val="22"/>
                      <w:szCs w:val="22"/>
                    </w:rPr>
                  </w:pPr>
                  <w:r w:rsidRPr="007D1E81">
                    <w:rPr>
                      <w:rFonts w:ascii="Arial" w:hAnsi="Arial" w:cs="Arial"/>
                      <w:sz w:val="22"/>
                      <w:szCs w:val="22"/>
                    </w:rPr>
                    <w:t>34.15</w:t>
                  </w:r>
                </w:p>
              </w:tc>
              <w:tc>
                <w:tcPr>
                  <w:tcW w:w="3686" w:type="dxa"/>
                  <w:tcBorders>
                    <w:top w:val="single" w:sz="4" w:space="0" w:color="auto"/>
                    <w:left w:val="single" w:sz="4" w:space="0" w:color="auto"/>
                    <w:bottom w:val="single" w:sz="4" w:space="0" w:color="auto"/>
                    <w:right w:val="single" w:sz="4" w:space="0" w:color="auto"/>
                  </w:tcBorders>
                  <w:vAlign w:val="bottom"/>
                </w:tcPr>
                <w:p w14:paraId="4A9DA6CF" w14:textId="77777777" w:rsidR="004903A4" w:rsidRPr="007D1E81" w:rsidRDefault="004903A4" w:rsidP="004903A4">
                  <w:pPr>
                    <w:rPr>
                      <w:rFonts w:ascii="Arial" w:hAnsi="Arial" w:cs="Arial"/>
                      <w:sz w:val="22"/>
                      <w:szCs w:val="22"/>
                    </w:rPr>
                  </w:pPr>
                  <w:r w:rsidRPr="007D1E81">
                    <w:rPr>
                      <w:rFonts w:ascii="Arial" w:hAnsi="Arial" w:cs="Arial"/>
                      <w:sz w:val="22"/>
                      <w:szCs w:val="22"/>
                    </w:rPr>
                    <w:t>HMRC</w:t>
                  </w:r>
                </w:p>
              </w:tc>
              <w:tc>
                <w:tcPr>
                  <w:tcW w:w="4111" w:type="dxa"/>
                  <w:tcBorders>
                    <w:top w:val="single" w:sz="4" w:space="0" w:color="auto"/>
                    <w:left w:val="single" w:sz="4" w:space="0" w:color="auto"/>
                    <w:bottom w:val="single" w:sz="4" w:space="0" w:color="auto"/>
                    <w:right w:val="single" w:sz="4" w:space="0" w:color="auto"/>
                  </w:tcBorders>
                </w:tcPr>
                <w:p w14:paraId="1D153402" w14:textId="77777777" w:rsidR="004903A4" w:rsidRPr="007D1E81" w:rsidRDefault="004903A4" w:rsidP="004903A4">
                  <w:pPr>
                    <w:rPr>
                      <w:rFonts w:ascii="Arial" w:hAnsi="Arial" w:cs="Arial"/>
                      <w:sz w:val="22"/>
                      <w:szCs w:val="22"/>
                    </w:rPr>
                  </w:pPr>
                  <w:r w:rsidRPr="007D1E81">
                    <w:rPr>
                      <w:rFonts w:ascii="Arial" w:hAnsi="Arial" w:cs="Arial"/>
                      <w:sz w:val="22"/>
                      <w:szCs w:val="22"/>
                    </w:rPr>
                    <w:t>PAYE</w:t>
                  </w:r>
                </w:p>
              </w:tc>
            </w:tr>
            <w:tr w:rsidR="007D1E81" w:rsidRPr="007D1E81" w14:paraId="4C385C96" w14:textId="77777777" w:rsidTr="00CA29B4">
              <w:tc>
                <w:tcPr>
                  <w:tcW w:w="675" w:type="dxa"/>
                  <w:tcBorders>
                    <w:top w:val="single" w:sz="4" w:space="0" w:color="auto"/>
                    <w:left w:val="single" w:sz="4" w:space="0" w:color="auto"/>
                    <w:bottom w:val="single" w:sz="4" w:space="0" w:color="auto"/>
                    <w:right w:val="single" w:sz="4" w:space="0" w:color="auto"/>
                  </w:tcBorders>
                </w:tcPr>
                <w:p w14:paraId="29BFC38F" w14:textId="77777777" w:rsidR="004903A4" w:rsidRPr="007D1E81" w:rsidRDefault="004903A4" w:rsidP="004903A4">
                  <w:pPr>
                    <w:pStyle w:val="ListParagraph"/>
                    <w:numPr>
                      <w:ilvl w:val="0"/>
                      <w:numId w:val="4"/>
                    </w:numPr>
                    <w:suppressAutoHyphens/>
                    <w:ind w:left="360"/>
                    <w:jc w:val="both"/>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3CBE0FA7" w14:textId="77777777" w:rsidR="004903A4" w:rsidRPr="007D1E81" w:rsidRDefault="004903A4" w:rsidP="004903A4">
                  <w:pPr>
                    <w:jc w:val="right"/>
                    <w:rPr>
                      <w:rFonts w:ascii="Arial" w:hAnsi="Arial" w:cs="Arial"/>
                      <w:sz w:val="22"/>
                      <w:szCs w:val="22"/>
                    </w:rPr>
                  </w:pPr>
                  <w:r w:rsidRPr="007D1E81">
                    <w:rPr>
                      <w:rFonts w:ascii="Arial" w:hAnsi="Arial" w:cs="Arial"/>
                      <w:sz w:val="22"/>
                      <w:szCs w:val="22"/>
                    </w:rPr>
                    <w:t>127.50</w:t>
                  </w:r>
                </w:p>
              </w:tc>
              <w:tc>
                <w:tcPr>
                  <w:tcW w:w="3686" w:type="dxa"/>
                  <w:tcBorders>
                    <w:top w:val="single" w:sz="4" w:space="0" w:color="auto"/>
                    <w:left w:val="single" w:sz="4" w:space="0" w:color="auto"/>
                    <w:bottom w:val="single" w:sz="4" w:space="0" w:color="auto"/>
                    <w:right w:val="single" w:sz="4" w:space="0" w:color="auto"/>
                  </w:tcBorders>
                  <w:vAlign w:val="bottom"/>
                </w:tcPr>
                <w:p w14:paraId="626B572D" w14:textId="77777777" w:rsidR="004903A4" w:rsidRPr="007D1E81" w:rsidRDefault="004903A4" w:rsidP="004903A4">
                  <w:pPr>
                    <w:rPr>
                      <w:rFonts w:ascii="Arial" w:hAnsi="Arial" w:cs="Arial"/>
                      <w:sz w:val="22"/>
                      <w:szCs w:val="22"/>
                    </w:rPr>
                  </w:pPr>
                  <w:r w:rsidRPr="007D1E81">
                    <w:rPr>
                      <w:rFonts w:ascii="Arial" w:hAnsi="Arial" w:cs="Arial"/>
                      <w:sz w:val="22"/>
                      <w:szCs w:val="22"/>
                    </w:rPr>
                    <w:t>K Amor</w:t>
                  </w:r>
                </w:p>
              </w:tc>
              <w:tc>
                <w:tcPr>
                  <w:tcW w:w="4111" w:type="dxa"/>
                  <w:tcBorders>
                    <w:top w:val="single" w:sz="4" w:space="0" w:color="auto"/>
                    <w:left w:val="single" w:sz="4" w:space="0" w:color="auto"/>
                    <w:bottom w:val="single" w:sz="4" w:space="0" w:color="auto"/>
                    <w:right w:val="single" w:sz="4" w:space="0" w:color="auto"/>
                  </w:tcBorders>
                </w:tcPr>
                <w:p w14:paraId="4AFC4D90" w14:textId="77777777" w:rsidR="004903A4" w:rsidRPr="007D1E81" w:rsidRDefault="004903A4" w:rsidP="004903A4">
                  <w:pPr>
                    <w:rPr>
                      <w:rFonts w:ascii="Arial" w:hAnsi="Arial" w:cs="Arial"/>
                      <w:sz w:val="22"/>
                      <w:szCs w:val="22"/>
                    </w:rPr>
                  </w:pPr>
                  <w:r w:rsidRPr="007D1E81">
                    <w:rPr>
                      <w:rFonts w:ascii="Arial" w:hAnsi="Arial" w:cs="Arial"/>
                      <w:sz w:val="22"/>
                      <w:szCs w:val="22"/>
                    </w:rPr>
                    <w:t>Toilet cleaning</w:t>
                  </w:r>
                </w:p>
              </w:tc>
            </w:tr>
            <w:tr w:rsidR="007D1E81" w:rsidRPr="007D1E81" w14:paraId="7C833E73" w14:textId="77777777" w:rsidTr="00CA29B4">
              <w:tc>
                <w:tcPr>
                  <w:tcW w:w="675" w:type="dxa"/>
                  <w:tcBorders>
                    <w:top w:val="single" w:sz="4" w:space="0" w:color="auto"/>
                    <w:left w:val="single" w:sz="4" w:space="0" w:color="auto"/>
                    <w:bottom w:val="single" w:sz="4" w:space="0" w:color="auto"/>
                    <w:right w:val="single" w:sz="4" w:space="0" w:color="auto"/>
                  </w:tcBorders>
                </w:tcPr>
                <w:p w14:paraId="2944C714" w14:textId="77777777" w:rsidR="004903A4" w:rsidRPr="007D1E81" w:rsidRDefault="004903A4" w:rsidP="004903A4">
                  <w:pPr>
                    <w:pStyle w:val="ListParagraph"/>
                    <w:numPr>
                      <w:ilvl w:val="0"/>
                      <w:numId w:val="4"/>
                    </w:numPr>
                    <w:suppressAutoHyphens/>
                    <w:ind w:left="360"/>
                    <w:jc w:val="both"/>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4E9602E9" w14:textId="77777777" w:rsidR="004903A4" w:rsidRPr="007D1E81" w:rsidRDefault="004903A4" w:rsidP="004903A4">
                  <w:pPr>
                    <w:jc w:val="right"/>
                    <w:rPr>
                      <w:rFonts w:ascii="Arial" w:hAnsi="Arial" w:cs="Arial"/>
                      <w:sz w:val="22"/>
                      <w:szCs w:val="22"/>
                    </w:rPr>
                  </w:pPr>
                  <w:r w:rsidRPr="007D1E81">
                    <w:rPr>
                      <w:rFonts w:ascii="Arial" w:hAnsi="Arial" w:cs="Arial"/>
                      <w:sz w:val="22"/>
                      <w:szCs w:val="22"/>
                    </w:rPr>
                    <w:t>358.50</w:t>
                  </w:r>
                </w:p>
              </w:tc>
              <w:tc>
                <w:tcPr>
                  <w:tcW w:w="3686" w:type="dxa"/>
                  <w:tcBorders>
                    <w:top w:val="single" w:sz="4" w:space="0" w:color="auto"/>
                    <w:left w:val="single" w:sz="4" w:space="0" w:color="auto"/>
                    <w:bottom w:val="single" w:sz="4" w:space="0" w:color="auto"/>
                    <w:right w:val="single" w:sz="4" w:space="0" w:color="auto"/>
                  </w:tcBorders>
                  <w:vAlign w:val="bottom"/>
                </w:tcPr>
                <w:p w14:paraId="6BFA8AC5" w14:textId="77777777" w:rsidR="004903A4" w:rsidRPr="007D1E81" w:rsidRDefault="004903A4" w:rsidP="004903A4">
                  <w:pPr>
                    <w:rPr>
                      <w:rFonts w:ascii="Arial" w:hAnsi="Arial" w:cs="Arial"/>
                      <w:sz w:val="22"/>
                      <w:szCs w:val="22"/>
                    </w:rPr>
                  </w:pPr>
                  <w:r w:rsidRPr="007D1E81">
                    <w:rPr>
                      <w:rFonts w:ascii="Arial" w:hAnsi="Arial" w:cs="Arial"/>
                      <w:sz w:val="22"/>
                      <w:szCs w:val="22"/>
                    </w:rPr>
                    <w:t>I Pike</w:t>
                  </w:r>
                </w:p>
              </w:tc>
              <w:tc>
                <w:tcPr>
                  <w:tcW w:w="4111" w:type="dxa"/>
                  <w:tcBorders>
                    <w:top w:val="single" w:sz="4" w:space="0" w:color="auto"/>
                    <w:left w:val="single" w:sz="4" w:space="0" w:color="auto"/>
                    <w:bottom w:val="single" w:sz="4" w:space="0" w:color="auto"/>
                    <w:right w:val="single" w:sz="4" w:space="0" w:color="auto"/>
                  </w:tcBorders>
                </w:tcPr>
                <w:p w14:paraId="05AA9783" w14:textId="77777777" w:rsidR="004903A4" w:rsidRPr="007D1E81" w:rsidRDefault="004903A4" w:rsidP="004903A4">
                  <w:pPr>
                    <w:rPr>
                      <w:rFonts w:ascii="Arial" w:hAnsi="Arial" w:cs="Arial"/>
                      <w:sz w:val="22"/>
                      <w:szCs w:val="22"/>
                    </w:rPr>
                  </w:pPr>
                  <w:r w:rsidRPr="007D1E81">
                    <w:rPr>
                      <w:rFonts w:ascii="Arial" w:hAnsi="Arial" w:cs="Arial"/>
                      <w:sz w:val="22"/>
                      <w:szCs w:val="22"/>
                    </w:rPr>
                    <w:t>Village maintenance</w:t>
                  </w:r>
                </w:p>
              </w:tc>
            </w:tr>
          </w:tbl>
          <w:p w14:paraId="083CFD84" w14:textId="77777777" w:rsidR="009A4C2E" w:rsidRPr="007D1E81" w:rsidRDefault="009A4C2E" w:rsidP="009A4C2E">
            <w:pPr>
              <w:pStyle w:val="NormalWeb"/>
              <w:shd w:val="clear" w:color="auto" w:fill="FFFFFF"/>
              <w:spacing w:before="0" w:beforeAutospacing="0" w:after="0" w:afterAutospacing="0"/>
              <w:rPr>
                <w:rFonts w:ascii="Arial" w:hAnsi="Arial" w:cs="Arial"/>
                <w:bCs/>
                <w:i/>
                <w:iCs/>
                <w:sz w:val="22"/>
                <w:szCs w:val="22"/>
              </w:rPr>
            </w:pPr>
            <w:r w:rsidRPr="007D1E81">
              <w:rPr>
                <w:rFonts w:ascii="Arial" w:hAnsi="Arial" w:cs="Arial"/>
                <w:bCs/>
                <w:i/>
                <w:iCs/>
                <w:sz w:val="22"/>
                <w:szCs w:val="22"/>
              </w:rPr>
              <w:t>1-10 already paid – to be ratified</w:t>
            </w:r>
          </w:p>
          <w:p w14:paraId="73DFA468" w14:textId="4E84AE12" w:rsidR="00F40D89" w:rsidRPr="007D1E81" w:rsidRDefault="00F40D89" w:rsidP="00F54CC3">
            <w:pPr>
              <w:pStyle w:val="NormalWeb"/>
              <w:shd w:val="clear" w:color="auto" w:fill="FFFFFF"/>
              <w:spacing w:before="0" w:beforeAutospacing="0" w:after="0" w:afterAutospacing="0"/>
              <w:rPr>
                <w:rFonts w:ascii="Arial" w:hAnsi="Arial" w:cs="Arial"/>
                <w:b/>
                <w:bCs/>
                <w:sz w:val="22"/>
                <w:szCs w:val="22"/>
              </w:rPr>
            </w:pPr>
            <w:r w:rsidRPr="007D1E81">
              <w:rPr>
                <w:rFonts w:ascii="Arial" w:hAnsi="Arial" w:cs="Arial"/>
                <w:b/>
                <w:bCs/>
                <w:sz w:val="22"/>
                <w:szCs w:val="22"/>
              </w:rPr>
              <w:t>BANK RECONCILIATION</w:t>
            </w:r>
          </w:p>
          <w:tbl>
            <w:tblPr>
              <w:tblStyle w:val="TableGrid"/>
              <w:tblpPr w:leftFromText="180" w:rightFromText="180" w:vertAnchor="text" w:horzAnchor="margin" w:tblpY="167"/>
              <w:tblOverlap w:val="never"/>
              <w:tblW w:w="0" w:type="auto"/>
              <w:tblLayout w:type="fixed"/>
              <w:tblLook w:val="04A0" w:firstRow="1" w:lastRow="0" w:firstColumn="1" w:lastColumn="0" w:noHBand="0" w:noVBand="1"/>
              <w:tblCaption w:val="Bank reconciliation"/>
              <w:tblDescription w:val="table showing bank account balances"/>
            </w:tblPr>
            <w:tblGrid>
              <w:gridCol w:w="4077"/>
              <w:gridCol w:w="3544"/>
            </w:tblGrid>
            <w:tr w:rsidR="007D1E81" w:rsidRPr="007D1E81" w14:paraId="44FCB5FE" w14:textId="77777777" w:rsidTr="00CA29B4">
              <w:trPr>
                <w:tblHeader/>
              </w:trPr>
              <w:tc>
                <w:tcPr>
                  <w:tcW w:w="4077" w:type="dxa"/>
                  <w:tcBorders>
                    <w:top w:val="single" w:sz="4" w:space="0" w:color="auto"/>
                    <w:left w:val="single" w:sz="4" w:space="0" w:color="auto"/>
                    <w:bottom w:val="single" w:sz="4" w:space="0" w:color="auto"/>
                    <w:right w:val="single" w:sz="4" w:space="0" w:color="auto"/>
                  </w:tcBorders>
                  <w:vAlign w:val="bottom"/>
                </w:tcPr>
                <w:p w14:paraId="59992FDB" w14:textId="77777777" w:rsidR="004903A4" w:rsidRPr="007D1E81" w:rsidRDefault="004903A4" w:rsidP="004903A4">
                  <w:pPr>
                    <w:rPr>
                      <w:rFonts w:ascii="Arial" w:hAnsi="Arial" w:cs="Arial"/>
                      <w:sz w:val="22"/>
                      <w:szCs w:val="22"/>
                    </w:rPr>
                  </w:pPr>
                  <w:r w:rsidRPr="007D1E81">
                    <w:rPr>
                      <w:rFonts w:ascii="Arial" w:hAnsi="Arial" w:cs="Arial"/>
                      <w:sz w:val="22"/>
                      <w:szCs w:val="22"/>
                    </w:rPr>
                    <w:t>Account</w:t>
                  </w:r>
                </w:p>
              </w:tc>
              <w:tc>
                <w:tcPr>
                  <w:tcW w:w="3544" w:type="dxa"/>
                  <w:tcBorders>
                    <w:top w:val="single" w:sz="4" w:space="0" w:color="auto"/>
                    <w:left w:val="single" w:sz="4" w:space="0" w:color="auto"/>
                    <w:bottom w:val="single" w:sz="4" w:space="0" w:color="auto"/>
                    <w:right w:val="single" w:sz="4" w:space="0" w:color="auto"/>
                  </w:tcBorders>
                  <w:vAlign w:val="bottom"/>
                </w:tcPr>
                <w:p w14:paraId="64CDC49D" w14:textId="77777777" w:rsidR="004903A4" w:rsidRPr="007D1E81" w:rsidRDefault="004903A4" w:rsidP="004903A4">
                  <w:pPr>
                    <w:jc w:val="right"/>
                    <w:rPr>
                      <w:rFonts w:ascii="Arial" w:hAnsi="Arial" w:cs="Arial"/>
                      <w:sz w:val="22"/>
                      <w:szCs w:val="22"/>
                    </w:rPr>
                  </w:pPr>
                  <w:r w:rsidRPr="007D1E81">
                    <w:rPr>
                      <w:rFonts w:ascii="Arial" w:hAnsi="Arial" w:cs="Arial"/>
                      <w:sz w:val="22"/>
                      <w:szCs w:val="22"/>
                    </w:rPr>
                    <w:t>Amount</w:t>
                  </w:r>
                </w:p>
              </w:tc>
            </w:tr>
            <w:tr w:rsidR="007D1E81" w:rsidRPr="007D1E81" w14:paraId="69CD9D98" w14:textId="77777777" w:rsidTr="00CA29B4">
              <w:tc>
                <w:tcPr>
                  <w:tcW w:w="4077" w:type="dxa"/>
                  <w:tcBorders>
                    <w:top w:val="single" w:sz="4" w:space="0" w:color="auto"/>
                    <w:left w:val="single" w:sz="4" w:space="0" w:color="auto"/>
                    <w:bottom w:val="single" w:sz="4" w:space="0" w:color="auto"/>
                    <w:right w:val="single" w:sz="4" w:space="0" w:color="auto"/>
                  </w:tcBorders>
                  <w:vAlign w:val="bottom"/>
                  <w:hideMark/>
                </w:tcPr>
                <w:p w14:paraId="2DDEADE3" w14:textId="77777777" w:rsidR="004903A4" w:rsidRPr="007D1E81" w:rsidRDefault="004903A4" w:rsidP="004903A4">
                  <w:pPr>
                    <w:rPr>
                      <w:rFonts w:ascii="Arial" w:hAnsi="Arial" w:cs="Arial"/>
                      <w:sz w:val="22"/>
                      <w:szCs w:val="22"/>
                    </w:rPr>
                  </w:pPr>
                  <w:r w:rsidRPr="007D1E81">
                    <w:rPr>
                      <w:rFonts w:ascii="Arial" w:hAnsi="Arial" w:cs="Arial"/>
                      <w:sz w:val="22"/>
                      <w:szCs w:val="22"/>
                    </w:rPr>
                    <w:t>HSBC Community a/c</w:t>
                  </w:r>
                </w:p>
              </w:tc>
              <w:tc>
                <w:tcPr>
                  <w:tcW w:w="3544" w:type="dxa"/>
                  <w:tcBorders>
                    <w:top w:val="single" w:sz="4" w:space="0" w:color="auto"/>
                    <w:left w:val="single" w:sz="4" w:space="0" w:color="auto"/>
                    <w:bottom w:val="single" w:sz="4" w:space="0" w:color="auto"/>
                    <w:right w:val="single" w:sz="4" w:space="0" w:color="auto"/>
                  </w:tcBorders>
                  <w:vAlign w:val="bottom"/>
                </w:tcPr>
                <w:p w14:paraId="52C1A46C" w14:textId="77777777" w:rsidR="004903A4" w:rsidRPr="007D1E81" w:rsidRDefault="004903A4" w:rsidP="004903A4">
                  <w:pPr>
                    <w:jc w:val="right"/>
                    <w:rPr>
                      <w:rFonts w:ascii="Arial" w:hAnsi="Arial" w:cs="Arial"/>
                      <w:sz w:val="22"/>
                      <w:szCs w:val="22"/>
                    </w:rPr>
                  </w:pPr>
                  <w:r w:rsidRPr="007D1E81">
                    <w:rPr>
                      <w:rFonts w:ascii="Arial" w:hAnsi="Arial" w:cs="Arial"/>
                      <w:sz w:val="22"/>
                      <w:szCs w:val="22"/>
                    </w:rPr>
                    <w:t>405.72</w:t>
                  </w:r>
                </w:p>
              </w:tc>
            </w:tr>
            <w:tr w:rsidR="007D1E81" w:rsidRPr="007D1E81" w14:paraId="7BA75663" w14:textId="77777777" w:rsidTr="00CA29B4">
              <w:tc>
                <w:tcPr>
                  <w:tcW w:w="4077" w:type="dxa"/>
                  <w:tcBorders>
                    <w:top w:val="single" w:sz="4" w:space="0" w:color="auto"/>
                    <w:left w:val="single" w:sz="4" w:space="0" w:color="auto"/>
                    <w:bottom w:val="single" w:sz="4" w:space="0" w:color="auto"/>
                    <w:right w:val="single" w:sz="4" w:space="0" w:color="auto"/>
                  </w:tcBorders>
                  <w:vAlign w:val="bottom"/>
                  <w:hideMark/>
                </w:tcPr>
                <w:p w14:paraId="1023D2AC" w14:textId="77777777" w:rsidR="004903A4" w:rsidRPr="007D1E81" w:rsidRDefault="004903A4" w:rsidP="004903A4">
                  <w:pPr>
                    <w:rPr>
                      <w:rFonts w:ascii="Arial" w:hAnsi="Arial" w:cs="Arial"/>
                      <w:sz w:val="22"/>
                      <w:szCs w:val="22"/>
                    </w:rPr>
                  </w:pPr>
                  <w:r w:rsidRPr="007D1E81">
                    <w:rPr>
                      <w:rFonts w:ascii="Arial" w:hAnsi="Arial" w:cs="Arial"/>
                      <w:sz w:val="22"/>
                      <w:szCs w:val="22"/>
                    </w:rPr>
                    <w:t>HSBC Deposit</w:t>
                  </w:r>
                </w:p>
              </w:tc>
              <w:tc>
                <w:tcPr>
                  <w:tcW w:w="3544" w:type="dxa"/>
                  <w:tcBorders>
                    <w:top w:val="single" w:sz="4" w:space="0" w:color="auto"/>
                    <w:left w:val="single" w:sz="4" w:space="0" w:color="auto"/>
                    <w:bottom w:val="single" w:sz="4" w:space="0" w:color="auto"/>
                    <w:right w:val="single" w:sz="4" w:space="0" w:color="auto"/>
                  </w:tcBorders>
                  <w:vAlign w:val="bottom"/>
                </w:tcPr>
                <w:p w14:paraId="4955CD07" w14:textId="77777777" w:rsidR="004903A4" w:rsidRPr="007D1E81" w:rsidRDefault="004903A4" w:rsidP="004903A4">
                  <w:pPr>
                    <w:jc w:val="right"/>
                    <w:rPr>
                      <w:rFonts w:ascii="Arial" w:hAnsi="Arial" w:cs="Arial"/>
                      <w:sz w:val="22"/>
                      <w:szCs w:val="22"/>
                    </w:rPr>
                  </w:pPr>
                  <w:r w:rsidRPr="007D1E81">
                    <w:rPr>
                      <w:rFonts w:ascii="Arial" w:hAnsi="Arial" w:cs="Arial"/>
                      <w:sz w:val="22"/>
                      <w:szCs w:val="22"/>
                    </w:rPr>
                    <w:t>94,400.11</w:t>
                  </w:r>
                </w:p>
              </w:tc>
            </w:tr>
            <w:tr w:rsidR="007D1E81" w:rsidRPr="007D1E81" w14:paraId="2CFCCFED" w14:textId="77777777" w:rsidTr="00CA29B4">
              <w:trPr>
                <w:trHeight w:val="113"/>
              </w:trPr>
              <w:tc>
                <w:tcPr>
                  <w:tcW w:w="4077" w:type="dxa"/>
                  <w:tcBorders>
                    <w:top w:val="single" w:sz="4" w:space="0" w:color="auto"/>
                    <w:left w:val="single" w:sz="4" w:space="0" w:color="auto"/>
                    <w:bottom w:val="single" w:sz="4" w:space="0" w:color="auto"/>
                    <w:right w:val="single" w:sz="4" w:space="0" w:color="auto"/>
                  </w:tcBorders>
                  <w:hideMark/>
                </w:tcPr>
                <w:p w14:paraId="5DAA13CB" w14:textId="77777777" w:rsidR="004903A4" w:rsidRPr="007D1E81" w:rsidRDefault="004903A4" w:rsidP="004903A4">
                  <w:pPr>
                    <w:pStyle w:val="NormalWeb"/>
                    <w:tabs>
                      <w:tab w:val="right" w:pos="2586"/>
                    </w:tabs>
                    <w:spacing w:before="0" w:beforeAutospacing="0" w:after="0" w:afterAutospacing="0"/>
                    <w:contextualSpacing/>
                    <w:rPr>
                      <w:rFonts w:ascii="Arial" w:hAnsi="Arial" w:cs="Arial"/>
                      <w:sz w:val="22"/>
                      <w:szCs w:val="22"/>
                      <w:lang w:eastAsia="en-US"/>
                    </w:rPr>
                  </w:pPr>
                  <w:r w:rsidRPr="007D1E81">
                    <w:rPr>
                      <w:rFonts w:ascii="Arial" w:hAnsi="Arial" w:cs="Arial"/>
                      <w:sz w:val="22"/>
                      <w:szCs w:val="22"/>
                      <w:lang w:eastAsia="en-US"/>
                    </w:rPr>
                    <w:t xml:space="preserve">Unity Trust Bank current </w:t>
                  </w:r>
                </w:p>
              </w:tc>
              <w:tc>
                <w:tcPr>
                  <w:tcW w:w="3544" w:type="dxa"/>
                  <w:tcBorders>
                    <w:top w:val="single" w:sz="4" w:space="0" w:color="auto"/>
                    <w:left w:val="single" w:sz="4" w:space="0" w:color="auto"/>
                    <w:bottom w:val="single" w:sz="4" w:space="0" w:color="auto"/>
                    <w:right w:val="single" w:sz="4" w:space="0" w:color="auto"/>
                  </w:tcBorders>
                  <w:vAlign w:val="bottom"/>
                </w:tcPr>
                <w:p w14:paraId="60C62816" w14:textId="77777777" w:rsidR="004903A4" w:rsidRPr="007D1E81" w:rsidRDefault="004903A4" w:rsidP="004903A4">
                  <w:pPr>
                    <w:jc w:val="right"/>
                    <w:rPr>
                      <w:rFonts w:ascii="Arial" w:hAnsi="Arial" w:cs="Arial"/>
                      <w:sz w:val="22"/>
                      <w:szCs w:val="22"/>
                    </w:rPr>
                  </w:pPr>
                  <w:r w:rsidRPr="007D1E81">
                    <w:rPr>
                      <w:rFonts w:ascii="Arial" w:hAnsi="Arial" w:cs="Arial"/>
                      <w:sz w:val="22"/>
                      <w:szCs w:val="22"/>
                    </w:rPr>
                    <w:t>100.00</w:t>
                  </w:r>
                </w:p>
              </w:tc>
            </w:tr>
            <w:tr w:rsidR="007D1E81" w:rsidRPr="007D1E81" w14:paraId="3E1C9505" w14:textId="77777777" w:rsidTr="00CA29B4">
              <w:tc>
                <w:tcPr>
                  <w:tcW w:w="4077" w:type="dxa"/>
                  <w:tcBorders>
                    <w:top w:val="single" w:sz="4" w:space="0" w:color="auto"/>
                    <w:left w:val="single" w:sz="4" w:space="0" w:color="auto"/>
                    <w:bottom w:val="single" w:sz="4" w:space="0" w:color="auto"/>
                    <w:right w:val="single" w:sz="4" w:space="0" w:color="auto"/>
                  </w:tcBorders>
                  <w:hideMark/>
                </w:tcPr>
                <w:p w14:paraId="79C17B34" w14:textId="77777777" w:rsidR="004903A4" w:rsidRPr="007D1E81" w:rsidRDefault="004903A4" w:rsidP="004903A4">
                  <w:pPr>
                    <w:rPr>
                      <w:rFonts w:ascii="Arial" w:hAnsi="Arial" w:cs="Arial"/>
                      <w:sz w:val="22"/>
                      <w:szCs w:val="22"/>
                    </w:rPr>
                  </w:pPr>
                  <w:r w:rsidRPr="007D1E81">
                    <w:rPr>
                      <w:rFonts w:ascii="Arial" w:hAnsi="Arial" w:cs="Arial"/>
                      <w:sz w:val="22"/>
                      <w:szCs w:val="22"/>
                    </w:rPr>
                    <w:t>Unity Trust Bank deposit</w:t>
                  </w:r>
                </w:p>
              </w:tc>
              <w:tc>
                <w:tcPr>
                  <w:tcW w:w="3544" w:type="dxa"/>
                  <w:tcBorders>
                    <w:top w:val="single" w:sz="4" w:space="0" w:color="auto"/>
                    <w:left w:val="single" w:sz="4" w:space="0" w:color="auto"/>
                    <w:bottom w:val="single" w:sz="4" w:space="0" w:color="auto"/>
                    <w:right w:val="single" w:sz="4" w:space="0" w:color="auto"/>
                  </w:tcBorders>
                  <w:vAlign w:val="bottom"/>
                </w:tcPr>
                <w:p w14:paraId="0EA07E5E" w14:textId="77777777" w:rsidR="004903A4" w:rsidRPr="007D1E81" w:rsidRDefault="004903A4" w:rsidP="004903A4">
                  <w:pPr>
                    <w:jc w:val="right"/>
                    <w:rPr>
                      <w:rFonts w:ascii="Arial" w:hAnsi="Arial" w:cs="Arial"/>
                      <w:sz w:val="22"/>
                      <w:szCs w:val="22"/>
                    </w:rPr>
                  </w:pPr>
                  <w:r w:rsidRPr="007D1E81">
                    <w:rPr>
                      <w:rFonts w:ascii="Arial" w:hAnsi="Arial" w:cs="Arial"/>
                      <w:sz w:val="22"/>
                      <w:szCs w:val="22"/>
                    </w:rPr>
                    <w:t>61,484.40</w:t>
                  </w:r>
                </w:p>
              </w:tc>
            </w:tr>
            <w:tr w:rsidR="007D1E81" w:rsidRPr="007D1E81" w14:paraId="2B479853" w14:textId="77777777" w:rsidTr="00CA29B4">
              <w:tc>
                <w:tcPr>
                  <w:tcW w:w="4077" w:type="dxa"/>
                  <w:tcBorders>
                    <w:top w:val="single" w:sz="4" w:space="0" w:color="auto"/>
                    <w:left w:val="single" w:sz="4" w:space="0" w:color="auto"/>
                    <w:bottom w:val="single" w:sz="4" w:space="0" w:color="auto"/>
                    <w:right w:val="single" w:sz="4" w:space="0" w:color="auto"/>
                  </w:tcBorders>
                  <w:hideMark/>
                </w:tcPr>
                <w:p w14:paraId="698DB57C" w14:textId="77777777" w:rsidR="004903A4" w:rsidRPr="007D1E81" w:rsidRDefault="004903A4" w:rsidP="004903A4">
                  <w:pPr>
                    <w:rPr>
                      <w:rFonts w:ascii="Arial" w:hAnsi="Arial" w:cs="Arial"/>
                      <w:sz w:val="22"/>
                      <w:szCs w:val="22"/>
                    </w:rPr>
                  </w:pPr>
                  <w:r w:rsidRPr="007D1E81">
                    <w:rPr>
                      <w:rFonts w:ascii="Arial" w:hAnsi="Arial" w:cs="Arial"/>
                      <w:sz w:val="22"/>
                      <w:szCs w:val="22"/>
                    </w:rPr>
                    <w:t>Unity Trust Bank GF</w:t>
                  </w:r>
                </w:p>
              </w:tc>
              <w:tc>
                <w:tcPr>
                  <w:tcW w:w="3544" w:type="dxa"/>
                  <w:tcBorders>
                    <w:top w:val="single" w:sz="4" w:space="0" w:color="auto"/>
                    <w:left w:val="single" w:sz="4" w:space="0" w:color="auto"/>
                    <w:bottom w:val="single" w:sz="4" w:space="0" w:color="auto"/>
                    <w:right w:val="single" w:sz="4" w:space="0" w:color="auto"/>
                  </w:tcBorders>
                  <w:vAlign w:val="bottom"/>
                </w:tcPr>
                <w:p w14:paraId="7C7839A0" w14:textId="77777777" w:rsidR="004903A4" w:rsidRPr="007D1E81" w:rsidRDefault="004903A4" w:rsidP="004903A4">
                  <w:pPr>
                    <w:jc w:val="right"/>
                    <w:rPr>
                      <w:rFonts w:ascii="Arial" w:hAnsi="Arial" w:cs="Arial"/>
                      <w:sz w:val="22"/>
                      <w:szCs w:val="22"/>
                    </w:rPr>
                  </w:pPr>
                  <w:r w:rsidRPr="007D1E81">
                    <w:rPr>
                      <w:rFonts w:ascii="Arial" w:hAnsi="Arial" w:cs="Arial"/>
                      <w:sz w:val="22"/>
                      <w:szCs w:val="22"/>
                    </w:rPr>
                    <w:t>712.01</w:t>
                  </w:r>
                </w:p>
              </w:tc>
            </w:tr>
            <w:tr w:rsidR="007D1E81" w:rsidRPr="007D1E81" w14:paraId="2D451A25" w14:textId="77777777" w:rsidTr="00CA29B4">
              <w:tc>
                <w:tcPr>
                  <w:tcW w:w="4077" w:type="dxa"/>
                  <w:tcBorders>
                    <w:top w:val="single" w:sz="4" w:space="0" w:color="auto"/>
                    <w:left w:val="single" w:sz="4" w:space="0" w:color="auto"/>
                    <w:bottom w:val="single" w:sz="4" w:space="0" w:color="auto"/>
                    <w:right w:val="single" w:sz="4" w:space="0" w:color="auto"/>
                  </w:tcBorders>
                  <w:hideMark/>
                </w:tcPr>
                <w:p w14:paraId="74AB82E3" w14:textId="77777777" w:rsidR="004903A4" w:rsidRPr="007D1E81" w:rsidRDefault="004903A4" w:rsidP="004903A4">
                  <w:pPr>
                    <w:rPr>
                      <w:rFonts w:ascii="Arial" w:hAnsi="Arial" w:cs="Arial"/>
                      <w:sz w:val="22"/>
                      <w:szCs w:val="22"/>
                    </w:rPr>
                  </w:pPr>
                  <w:r w:rsidRPr="007D1E81">
                    <w:rPr>
                      <w:rFonts w:ascii="Arial" w:hAnsi="Arial" w:cs="Arial"/>
                      <w:sz w:val="22"/>
                      <w:szCs w:val="22"/>
                    </w:rPr>
                    <w:t>Unity Trust Bank P3</w:t>
                  </w:r>
                </w:p>
              </w:tc>
              <w:tc>
                <w:tcPr>
                  <w:tcW w:w="3544" w:type="dxa"/>
                  <w:tcBorders>
                    <w:top w:val="single" w:sz="4" w:space="0" w:color="auto"/>
                    <w:left w:val="single" w:sz="4" w:space="0" w:color="auto"/>
                    <w:bottom w:val="single" w:sz="4" w:space="0" w:color="auto"/>
                    <w:right w:val="single" w:sz="4" w:space="0" w:color="auto"/>
                  </w:tcBorders>
                  <w:vAlign w:val="bottom"/>
                </w:tcPr>
                <w:p w14:paraId="72C93D64" w14:textId="77777777" w:rsidR="004903A4" w:rsidRPr="007D1E81" w:rsidRDefault="004903A4" w:rsidP="004903A4">
                  <w:pPr>
                    <w:jc w:val="right"/>
                    <w:rPr>
                      <w:rFonts w:ascii="Arial" w:hAnsi="Arial" w:cs="Arial"/>
                      <w:sz w:val="22"/>
                      <w:szCs w:val="22"/>
                    </w:rPr>
                  </w:pPr>
                  <w:r w:rsidRPr="007D1E81">
                    <w:rPr>
                      <w:rFonts w:ascii="Arial" w:hAnsi="Arial" w:cs="Arial"/>
                      <w:sz w:val="22"/>
                      <w:szCs w:val="22"/>
                    </w:rPr>
                    <w:t>2,362.88</w:t>
                  </w:r>
                </w:p>
              </w:tc>
            </w:tr>
            <w:tr w:rsidR="007D1E81" w:rsidRPr="007D1E81" w14:paraId="05E80255" w14:textId="77777777" w:rsidTr="00CA29B4">
              <w:tc>
                <w:tcPr>
                  <w:tcW w:w="4077" w:type="dxa"/>
                  <w:tcBorders>
                    <w:top w:val="single" w:sz="4" w:space="0" w:color="auto"/>
                    <w:left w:val="single" w:sz="4" w:space="0" w:color="auto"/>
                    <w:bottom w:val="single" w:sz="4" w:space="0" w:color="auto"/>
                    <w:right w:val="single" w:sz="4" w:space="0" w:color="auto"/>
                  </w:tcBorders>
                  <w:hideMark/>
                </w:tcPr>
                <w:p w14:paraId="4F08B7CF" w14:textId="77777777" w:rsidR="004903A4" w:rsidRPr="007D1E81" w:rsidRDefault="004903A4" w:rsidP="004903A4">
                  <w:pPr>
                    <w:pStyle w:val="NormalWeb"/>
                    <w:spacing w:before="0" w:beforeAutospacing="0" w:after="0" w:afterAutospacing="0"/>
                    <w:contextualSpacing/>
                    <w:rPr>
                      <w:rFonts w:ascii="Arial" w:hAnsi="Arial" w:cs="Arial"/>
                      <w:sz w:val="22"/>
                      <w:szCs w:val="22"/>
                      <w:lang w:eastAsia="en-US"/>
                    </w:rPr>
                  </w:pPr>
                  <w:r w:rsidRPr="007D1E81">
                    <w:rPr>
                      <w:rFonts w:ascii="Arial" w:hAnsi="Arial" w:cs="Arial"/>
                      <w:sz w:val="22"/>
                      <w:szCs w:val="22"/>
                      <w:lang w:eastAsia="en-US"/>
                    </w:rPr>
                    <w:t>Skipton 1-year Bond</w:t>
                  </w:r>
                </w:p>
              </w:tc>
              <w:tc>
                <w:tcPr>
                  <w:tcW w:w="3544" w:type="dxa"/>
                  <w:tcBorders>
                    <w:top w:val="single" w:sz="4" w:space="0" w:color="auto"/>
                    <w:left w:val="single" w:sz="4" w:space="0" w:color="auto"/>
                    <w:bottom w:val="single" w:sz="4" w:space="0" w:color="auto"/>
                    <w:right w:val="single" w:sz="4" w:space="0" w:color="auto"/>
                  </w:tcBorders>
                  <w:vAlign w:val="bottom"/>
                </w:tcPr>
                <w:p w14:paraId="1C806D26" w14:textId="77777777" w:rsidR="004903A4" w:rsidRPr="007D1E81" w:rsidRDefault="004903A4" w:rsidP="004903A4">
                  <w:pPr>
                    <w:jc w:val="right"/>
                    <w:rPr>
                      <w:rFonts w:ascii="Arial" w:hAnsi="Arial" w:cs="Arial"/>
                      <w:sz w:val="22"/>
                      <w:szCs w:val="22"/>
                    </w:rPr>
                  </w:pPr>
                  <w:r w:rsidRPr="007D1E81">
                    <w:rPr>
                      <w:rFonts w:ascii="Arial" w:hAnsi="Arial" w:cs="Arial"/>
                      <w:sz w:val="22"/>
                      <w:szCs w:val="22"/>
                    </w:rPr>
                    <w:t>87,210.35</w:t>
                  </w:r>
                </w:p>
              </w:tc>
            </w:tr>
            <w:tr w:rsidR="007D1E81" w:rsidRPr="007D1E81" w14:paraId="59CE5DF4" w14:textId="77777777" w:rsidTr="00CA29B4">
              <w:tc>
                <w:tcPr>
                  <w:tcW w:w="4077" w:type="dxa"/>
                  <w:tcBorders>
                    <w:top w:val="single" w:sz="4" w:space="0" w:color="auto"/>
                    <w:left w:val="single" w:sz="4" w:space="0" w:color="auto"/>
                    <w:bottom w:val="single" w:sz="4" w:space="0" w:color="auto"/>
                    <w:right w:val="single" w:sz="4" w:space="0" w:color="auto"/>
                  </w:tcBorders>
                  <w:hideMark/>
                </w:tcPr>
                <w:p w14:paraId="30AE1AD9" w14:textId="77777777" w:rsidR="004903A4" w:rsidRPr="007D1E81" w:rsidRDefault="004903A4" w:rsidP="004903A4">
                  <w:pPr>
                    <w:pStyle w:val="NormalWeb"/>
                    <w:spacing w:before="0" w:beforeAutospacing="0" w:after="0" w:afterAutospacing="0"/>
                    <w:contextualSpacing/>
                    <w:rPr>
                      <w:rFonts w:ascii="Arial" w:hAnsi="Arial" w:cs="Arial"/>
                      <w:sz w:val="22"/>
                      <w:szCs w:val="22"/>
                      <w:lang w:eastAsia="en-US"/>
                    </w:rPr>
                  </w:pPr>
                  <w:r w:rsidRPr="007D1E81">
                    <w:rPr>
                      <w:rFonts w:ascii="Arial" w:hAnsi="Arial" w:cs="Arial"/>
                      <w:sz w:val="22"/>
                      <w:szCs w:val="22"/>
                      <w:lang w:eastAsia="en-US"/>
                    </w:rPr>
                    <w:t>United Trust Bank</w:t>
                  </w:r>
                </w:p>
              </w:tc>
              <w:tc>
                <w:tcPr>
                  <w:tcW w:w="3544" w:type="dxa"/>
                  <w:tcBorders>
                    <w:top w:val="single" w:sz="4" w:space="0" w:color="auto"/>
                    <w:left w:val="single" w:sz="4" w:space="0" w:color="auto"/>
                    <w:bottom w:val="single" w:sz="4" w:space="0" w:color="auto"/>
                    <w:right w:val="single" w:sz="4" w:space="0" w:color="auto"/>
                  </w:tcBorders>
                  <w:vAlign w:val="bottom"/>
                </w:tcPr>
                <w:p w14:paraId="2248B181" w14:textId="77777777" w:rsidR="004903A4" w:rsidRPr="007D1E81" w:rsidRDefault="004903A4" w:rsidP="004903A4">
                  <w:pPr>
                    <w:jc w:val="right"/>
                    <w:rPr>
                      <w:rFonts w:ascii="Arial" w:hAnsi="Arial" w:cs="Arial"/>
                      <w:sz w:val="22"/>
                      <w:szCs w:val="22"/>
                    </w:rPr>
                  </w:pPr>
                  <w:r w:rsidRPr="007D1E81">
                    <w:rPr>
                      <w:rFonts w:ascii="Arial" w:hAnsi="Arial" w:cs="Arial"/>
                      <w:sz w:val="22"/>
                      <w:szCs w:val="22"/>
                    </w:rPr>
                    <w:t>80,452.46</w:t>
                  </w:r>
                </w:p>
              </w:tc>
            </w:tr>
            <w:tr w:rsidR="007D1E81" w:rsidRPr="007D1E81" w14:paraId="2FDDE59E" w14:textId="77777777" w:rsidTr="00CA29B4">
              <w:tc>
                <w:tcPr>
                  <w:tcW w:w="4077" w:type="dxa"/>
                  <w:tcBorders>
                    <w:top w:val="single" w:sz="4" w:space="0" w:color="auto"/>
                    <w:left w:val="single" w:sz="4" w:space="0" w:color="auto"/>
                    <w:bottom w:val="single" w:sz="4" w:space="0" w:color="auto"/>
                    <w:right w:val="single" w:sz="4" w:space="0" w:color="auto"/>
                  </w:tcBorders>
                  <w:hideMark/>
                </w:tcPr>
                <w:p w14:paraId="5CF74D67" w14:textId="77777777" w:rsidR="004903A4" w:rsidRPr="007D1E81" w:rsidRDefault="004903A4" w:rsidP="004903A4">
                  <w:pPr>
                    <w:pStyle w:val="NormalWeb"/>
                    <w:spacing w:before="0" w:beforeAutospacing="0" w:after="0" w:afterAutospacing="0"/>
                    <w:contextualSpacing/>
                    <w:rPr>
                      <w:rFonts w:ascii="Arial" w:hAnsi="Arial" w:cs="Arial"/>
                      <w:sz w:val="22"/>
                      <w:szCs w:val="22"/>
                      <w:lang w:eastAsia="en-US"/>
                    </w:rPr>
                  </w:pPr>
                  <w:r w:rsidRPr="007D1E81">
                    <w:rPr>
                      <w:rFonts w:ascii="Arial" w:hAnsi="Arial" w:cs="Arial"/>
                      <w:sz w:val="22"/>
                      <w:szCs w:val="22"/>
                      <w:lang w:eastAsia="en-US"/>
                    </w:rPr>
                    <w:t>Total</w:t>
                  </w:r>
                </w:p>
              </w:tc>
              <w:tc>
                <w:tcPr>
                  <w:tcW w:w="3544" w:type="dxa"/>
                  <w:tcBorders>
                    <w:top w:val="single" w:sz="4" w:space="0" w:color="auto"/>
                    <w:left w:val="single" w:sz="4" w:space="0" w:color="auto"/>
                    <w:bottom w:val="single" w:sz="4" w:space="0" w:color="auto"/>
                    <w:right w:val="single" w:sz="4" w:space="0" w:color="auto"/>
                  </w:tcBorders>
                  <w:vAlign w:val="bottom"/>
                </w:tcPr>
                <w:p w14:paraId="16615A9D" w14:textId="77777777" w:rsidR="004903A4" w:rsidRPr="007D1E81" w:rsidRDefault="004903A4" w:rsidP="004903A4">
                  <w:pPr>
                    <w:bidi/>
                    <w:rPr>
                      <w:rFonts w:ascii="Arial" w:hAnsi="Arial" w:cs="Arial"/>
                      <w:sz w:val="22"/>
                      <w:szCs w:val="22"/>
                    </w:rPr>
                  </w:pPr>
                  <w:r w:rsidRPr="007D1E81">
                    <w:rPr>
                      <w:rFonts w:ascii="Arial" w:hAnsi="Arial" w:cs="Arial" w:hint="cs"/>
                      <w:sz w:val="22"/>
                      <w:szCs w:val="22"/>
                      <w:rtl/>
                    </w:rPr>
                    <w:t>327,127.93</w:t>
                  </w:r>
                </w:p>
              </w:tc>
            </w:tr>
          </w:tbl>
          <w:p w14:paraId="04C38C89" w14:textId="4CDE538B" w:rsidR="00F40D89" w:rsidRPr="007D1E81" w:rsidRDefault="00F40D89" w:rsidP="00F54CC3">
            <w:pPr>
              <w:pStyle w:val="NormalWeb"/>
              <w:shd w:val="clear" w:color="auto" w:fill="FFFFFF"/>
              <w:spacing w:before="0" w:beforeAutospacing="0" w:after="0" w:afterAutospacing="0"/>
              <w:rPr>
                <w:rFonts w:ascii="Arial" w:hAnsi="Arial" w:cs="Arial"/>
                <w:b/>
                <w:bCs/>
                <w:sz w:val="22"/>
                <w:szCs w:val="22"/>
              </w:rPr>
            </w:pPr>
          </w:p>
          <w:p w14:paraId="0837D51D" w14:textId="20B3587C" w:rsidR="00F40D89" w:rsidRPr="007D1E81" w:rsidRDefault="00F40D89" w:rsidP="00F54CC3">
            <w:pPr>
              <w:pStyle w:val="NormalWeb"/>
              <w:shd w:val="clear" w:color="auto" w:fill="FFFFFF"/>
              <w:spacing w:before="0" w:beforeAutospacing="0" w:after="0" w:afterAutospacing="0"/>
              <w:rPr>
                <w:rFonts w:ascii="Arial" w:hAnsi="Arial" w:cs="Arial"/>
                <w:b/>
                <w:bCs/>
                <w:sz w:val="22"/>
                <w:szCs w:val="22"/>
              </w:rPr>
            </w:pPr>
          </w:p>
          <w:p w14:paraId="1B565A86" w14:textId="5ADB9979" w:rsidR="004903A4" w:rsidRPr="007D1E81" w:rsidRDefault="004903A4" w:rsidP="00F54CC3">
            <w:pPr>
              <w:pStyle w:val="NormalWeb"/>
              <w:shd w:val="clear" w:color="auto" w:fill="FFFFFF"/>
              <w:spacing w:before="0" w:beforeAutospacing="0" w:after="0" w:afterAutospacing="0"/>
              <w:rPr>
                <w:rFonts w:ascii="Arial" w:hAnsi="Arial" w:cs="Arial"/>
                <w:b/>
                <w:bCs/>
                <w:sz w:val="22"/>
                <w:szCs w:val="22"/>
              </w:rPr>
            </w:pPr>
          </w:p>
          <w:p w14:paraId="359BAC25" w14:textId="3027E494" w:rsidR="004903A4" w:rsidRPr="007D1E81" w:rsidRDefault="004903A4" w:rsidP="00F54CC3">
            <w:pPr>
              <w:pStyle w:val="NormalWeb"/>
              <w:shd w:val="clear" w:color="auto" w:fill="FFFFFF"/>
              <w:spacing w:before="0" w:beforeAutospacing="0" w:after="0" w:afterAutospacing="0"/>
              <w:rPr>
                <w:rFonts w:ascii="Arial" w:hAnsi="Arial" w:cs="Arial"/>
                <w:b/>
                <w:bCs/>
                <w:sz w:val="22"/>
                <w:szCs w:val="22"/>
              </w:rPr>
            </w:pPr>
          </w:p>
          <w:p w14:paraId="0578D324" w14:textId="0748C999" w:rsidR="004903A4" w:rsidRPr="007D1E81" w:rsidRDefault="004903A4" w:rsidP="00F54CC3">
            <w:pPr>
              <w:pStyle w:val="NormalWeb"/>
              <w:shd w:val="clear" w:color="auto" w:fill="FFFFFF"/>
              <w:spacing w:before="0" w:beforeAutospacing="0" w:after="0" w:afterAutospacing="0"/>
              <w:rPr>
                <w:rFonts w:ascii="Arial" w:hAnsi="Arial" w:cs="Arial"/>
                <w:b/>
                <w:bCs/>
                <w:sz w:val="22"/>
                <w:szCs w:val="22"/>
              </w:rPr>
            </w:pPr>
          </w:p>
          <w:p w14:paraId="0E6AAAEE" w14:textId="2D2C36B7" w:rsidR="004903A4" w:rsidRPr="007D1E81" w:rsidRDefault="004903A4" w:rsidP="00F54CC3">
            <w:pPr>
              <w:pStyle w:val="NormalWeb"/>
              <w:shd w:val="clear" w:color="auto" w:fill="FFFFFF"/>
              <w:spacing w:before="0" w:beforeAutospacing="0" w:after="0" w:afterAutospacing="0"/>
              <w:rPr>
                <w:rFonts w:ascii="Arial" w:hAnsi="Arial" w:cs="Arial"/>
                <w:b/>
                <w:bCs/>
                <w:sz w:val="22"/>
                <w:szCs w:val="22"/>
              </w:rPr>
            </w:pPr>
          </w:p>
          <w:p w14:paraId="143BE48C" w14:textId="58BB8F12" w:rsidR="004903A4" w:rsidRPr="007D1E81" w:rsidRDefault="004903A4" w:rsidP="00F54CC3">
            <w:pPr>
              <w:pStyle w:val="NormalWeb"/>
              <w:shd w:val="clear" w:color="auto" w:fill="FFFFFF"/>
              <w:spacing w:before="0" w:beforeAutospacing="0" w:after="0" w:afterAutospacing="0"/>
              <w:rPr>
                <w:rFonts w:ascii="Arial" w:hAnsi="Arial" w:cs="Arial"/>
                <w:b/>
                <w:bCs/>
                <w:sz w:val="22"/>
                <w:szCs w:val="22"/>
              </w:rPr>
            </w:pPr>
          </w:p>
          <w:p w14:paraId="2E6C98EE" w14:textId="1733B1D0" w:rsidR="004903A4" w:rsidRPr="007D1E81" w:rsidRDefault="004903A4" w:rsidP="00F54CC3">
            <w:pPr>
              <w:pStyle w:val="NormalWeb"/>
              <w:shd w:val="clear" w:color="auto" w:fill="FFFFFF"/>
              <w:spacing w:before="0" w:beforeAutospacing="0" w:after="0" w:afterAutospacing="0"/>
              <w:rPr>
                <w:rFonts w:ascii="Arial" w:hAnsi="Arial" w:cs="Arial"/>
                <w:b/>
                <w:bCs/>
                <w:sz w:val="22"/>
                <w:szCs w:val="22"/>
              </w:rPr>
            </w:pPr>
          </w:p>
          <w:p w14:paraId="353939C0" w14:textId="6F6955A3" w:rsidR="004903A4" w:rsidRPr="007D1E81" w:rsidRDefault="004903A4" w:rsidP="00F54CC3">
            <w:pPr>
              <w:pStyle w:val="NormalWeb"/>
              <w:shd w:val="clear" w:color="auto" w:fill="FFFFFF"/>
              <w:spacing w:before="0" w:beforeAutospacing="0" w:after="0" w:afterAutospacing="0"/>
              <w:rPr>
                <w:rFonts w:ascii="Arial" w:hAnsi="Arial" w:cs="Arial"/>
                <w:b/>
                <w:bCs/>
                <w:sz w:val="22"/>
                <w:szCs w:val="22"/>
              </w:rPr>
            </w:pPr>
          </w:p>
          <w:p w14:paraId="370734B8" w14:textId="2A7E3CE7" w:rsidR="004903A4" w:rsidRPr="007D1E81" w:rsidRDefault="004903A4" w:rsidP="00F54CC3">
            <w:pPr>
              <w:pStyle w:val="NormalWeb"/>
              <w:shd w:val="clear" w:color="auto" w:fill="FFFFFF"/>
              <w:spacing w:before="0" w:beforeAutospacing="0" w:after="0" w:afterAutospacing="0"/>
              <w:rPr>
                <w:rFonts w:ascii="Arial" w:hAnsi="Arial" w:cs="Arial"/>
                <w:b/>
                <w:bCs/>
                <w:sz w:val="22"/>
                <w:szCs w:val="22"/>
              </w:rPr>
            </w:pPr>
          </w:p>
          <w:p w14:paraId="2F75E174" w14:textId="46C2507F" w:rsidR="00F54CC3" w:rsidRPr="007D1E81" w:rsidRDefault="00F54CC3" w:rsidP="4DCC5A47">
            <w:pPr>
              <w:pStyle w:val="NormalWeb"/>
              <w:shd w:val="clear" w:color="auto" w:fill="FFFFFF" w:themeFill="background1"/>
              <w:tabs>
                <w:tab w:val="left" w:pos="2880"/>
              </w:tabs>
              <w:spacing w:before="0" w:beforeAutospacing="0" w:after="0" w:afterAutospacing="0" w:line="240" w:lineRule="auto"/>
              <w:rPr>
                <w:rFonts w:ascii="Arial" w:hAnsi="Arial" w:cs="Arial"/>
                <w:sz w:val="22"/>
                <w:szCs w:val="22"/>
              </w:rPr>
            </w:pPr>
            <w:r w:rsidRPr="007D1E81">
              <w:rPr>
                <w:rFonts w:ascii="Arial" w:hAnsi="Arial" w:cs="Arial"/>
                <w:b/>
                <w:bCs/>
                <w:spacing w:val="15"/>
                <w:sz w:val="22"/>
                <w:szCs w:val="22"/>
              </w:rPr>
              <w:t>PROPOSAL:</w:t>
            </w:r>
            <w:r w:rsidRPr="007D1E81">
              <w:rPr>
                <w:rFonts w:ascii="Arial" w:hAnsi="Arial" w:cs="Arial"/>
                <w:sz w:val="22"/>
                <w:szCs w:val="22"/>
              </w:rPr>
              <w:t xml:space="preserve">  that the income is </w:t>
            </w:r>
            <w:bookmarkStart w:id="2" w:name="_Int_Vo8Pwxeo"/>
            <w:r w:rsidRPr="007D1E81">
              <w:rPr>
                <w:rFonts w:ascii="Arial" w:hAnsi="Arial" w:cs="Arial"/>
                <w:sz w:val="22"/>
                <w:szCs w:val="22"/>
              </w:rPr>
              <w:t>agreed</w:t>
            </w:r>
            <w:bookmarkEnd w:id="2"/>
            <w:r w:rsidRPr="007D1E81">
              <w:rPr>
                <w:rFonts w:ascii="Arial" w:hAnsi="Arial" w:cs="Arial"/>
                <w:sz w:val="22"/>
                <w:szCs w:val="22"/>
              </w:rPr>
              <w:t xml:space="preserve"> and the above cheques/payments are paid/agreed. </w:t>
            </w:r>
          </w:p>
          <w:p w14:paraId="0A96BDF6" w14:textId="77777777" w:rsidR="009A4C2E" w:rsidRPr="007D1E81" w:rsidRDefault="00F54CC3" w:rsidP="00F54CC3">
            <w:pPr>
              <w:pStyle w:val="NormalWeb"/>
              <w:shd w:val="clear" w:color="auto" w:fill="FFFFFF"/>
              <w:spacing w:before="0" w:beforeAutospacing="0" w:after="0" w:afterAutospacing="0" w:line="240" w:lineRule="auto"/>
              <w:rPr>
                <w:rFonts w:ascii="Arial" w:hAnsi="Arial" w:cs="Arial"/>
                <w:sz w:val="22"/>
                <w:szCs w:val="22"/>
              </w:rPr>
            </w:pPr>
            <w:r w:rsidRPr="007D1E81">
              <w:rPr>
                <w:rFonts w:ascii="Arial" w:hAnsi="Arial" w:cs="Arial"/>
                <w:b/>
                <w:iCs/>
                <w:spacing w:val="15"/>
                <w:sz w:val="22"/>
                <w:szCs w:val="22"/>
              </w:rPr>
              <w:t>PROPOSED:</w:t>
            </w:r>
            <w:r w:rsidRPr="007D1E81">
              <w:rPr>
                <w:rFonts w:ascii="Arial" w:hAnsi="Arial" w:cs="Arial"/>
                <w:sz w:val="22"/>
                <w:szCs w:val="22"/>
              </w:rPr>
              <w:t xml:space="preserve">  M</w:t>
            </w:r>
            <w:r w:rsidR="009A4C2E" w:rsidRPr="007D1E81">
              <w:rPr>
                <w:rFonts w:ascii="Arial" w:hAnsi="Arial" w:cs="Arial"/>
                <w:sz w:val="22"/>
                <w:szCs w:val="22"/>
              </w:rPr>
              <w:t>r Barton</w:t>
            </w:r>
          </w:p>
          <w:p w14:paraId="1761B77C" w14:textId="72190C04" w:rsidR="00F54CC3" w:rsidRPr="007D1E81" w:rsidRDefault="00F54CC3" w:rsidP="00F54CC3">
            <w:pPr>
              <w:pStyle w:val="NormalWeb"/>
              <w:shd w:val="clear" w:color="auto" w:fill="FFFFFF"/>
              <w:spacing w:before="0" w:beforeAutospacing="0" w:after="0" w:afterAutospacing="0" w:line="240" w:lineRule="auto"/>
              <w:rPr>
                <w:rFonts w:ascii="Arial" w:hAnsi="Arial" w:cs="Arial"/>
                <w:sz w:val="22"/>
                <w:szCs w:val="22"/>
              </w:rPr>
            </w:pPr>
            <w:r w:rsidRPr="007D1E81">
              <w:rPr>
                <w:rFonts w:ascii="Arial" w:hAnsi="Arial" w:cs="Arial"/>
                <w:b/>
                <w:iCs/>
                <w:spacing w:val="15"/>
                <w:sz w:val="22"/>
                <w:szCs w:val="22"/>
              </w:rPr>
              <w:t>SECONDED:</w:t>
            </w:r>
            <w:r w:rsidRPr="007D1E81">
              <w:rPr>
                <w:rFonts w:ascii="Arial" w:hAnsi="Arial" w:cs="Arial"/>
                <w:sz w:val="22"/>
                <w:szCs w:val="22"/>
              </w:rPr>
              <w:t xml:space="preserve">  M</w:t>
            </w:r>
            <w:r w:rsidR="009A4C2E" w:rsidRPr="007D1E81">
              <w:rPr>
                <w:rFonts w:ascii="Arial" w:hAnsi="Arial" w:cs="Arial"/>
                <w:sz w:val="22"/>
                <w:szCs w:val="22"/>
              </w:rPr>
              <w:t>iss Lawrence</w:t>
            </w:r>
          </w:p>
          <w:p w14:paraId="6B6CABB9" w14:textId="498E8DA6" w:rsidR="00964597" w:rsidRPr="007D1E81" w:rsidRDefault="00F54CC3" w:rsidP="004903A4">
            <w:pPr>
              <w:pStyle w:val="NormalWeb"/>
              <w:shd w:val="clear" w:color="auto" w:fill="FFFFFF"/>
              <w:spacing w:before="0" w:beforeAutospacing="0" w:after="0" w:afterAutospacing="0" w:line="240" w:lineRule="auto"/>
              <w:ind w:left="791" w:hanging="791"/>
              <w:rPr>
                <w:rFonts w:ascii="Arial" w:hAnsi="Arial" w:cs="Arial"/>
                <w:sz w:val="22"/>
                <w:szCs w:val="22"/>
              </w:rPr>
            </w:pPr>
            <w:r w:rsidRPr="007D1E81">
              <w:rPr>
                <w:rFonts w:ascii="Arial" w:hAnsi="Arial" w:cs="Arial"/>
                <w:b/>
                <w:iCs/>
                <w:spacing w:val="15"/>
                <w:sz w:val="22"/>
                <w:szCs w:val="22"/>
              </w:rPr>
              <w:t>DECISION:</w:t>
            </w:r>
            <w:r w:rsidRPr="007D1E81">
              <w:rPr>
                <w:rFonts w:ascii="Arial" w:hAnsi="Arial" w:cs="Arial"/>
                <w:sz w:val="22"/>
                <w:szCs w:val="22"/>
              </w:rPr>
              <w:t xml:space="preserve">     passed (all in favour).  </w:t>
            </w:r>
            <w:r w:rsidR="00225F03" w:rsidRPr="007D1E81">
              <w:rPr>
                <w:rFonts w:ascii="Arial" w:hAnsi="Arial" w:cs="Arial"/>
                <w:sz w:val="22"/>
                <w:szCs w:val="22"/>
              </w:rPr>
              <w:t xml:space="preserve"> </w:t>
            </w:r>
          </w:p>
        </w:tc>
        <w:tc>
          <w:tcPr>
            <w:tcW w:w="992" w:type="dxa"/>
            <w:tcBorders>
              <w:bottom w:val="single" w:sz="4" w:space="0" w:color="auto"/>
            </w:tcBorders>
          </w:tcPr>
          <w:p w14:paraId="4C0542EA" w14:textId="1DFE969F" w:rsidR="00F54CC3" w:rsidRPr="007D1E81" w:rsidRDefault="00F54CC3" w:rsidP="00F54CC3">
            <w:pPr>
              <w:suppressLineNumbers/>
              <w:tabs>
                <w:tab w:val="left" w:pos="692"/>
              </w:tabs>
              <w:snapToGrid w:val="0"/>
              <w:rPr>
                <w:rFonts w:ascii="Arial" w:hAnsi="Arial" w:cs="Arial"/>
                <w:sz w:val="22"/>
                <w:szCs w:val="22"/>
              </w:rPr>
            </w:pPr>
          </w:p>
        </w:tc>
      </w:tr>
      <w:tr w:rsidR="007D1E81" w:rsidRPr="007D1E81" w14:paraId="03A2B8EF" w14:textId="77777777" w:rsidTr="007B5FCE">
        <w:trPr>
          <w:trHeight w:val="567"/>
        </w:trPr>
        <w:tc>
          <w:tcPr>
            <w:tcW w:w="9778" w:type="dxa"/>
          </w:tcPr>
          <w:p w14:paraId="0246DBF6" w14:textId="2C4DD3BC" w:rsidR="00301026" w:rsidRPr="007D1E81" w:rsidRDefault="00F54CC3" w:rsidP="00E96B44">
            <w:pPr>
              <w:pStyle w:val="ListParagraph"/>
              <w:numPr>
                <w:ilvl w:val="0"/>
                <w:numId w:val="10"/>
              </w:numPr>
              <w:suppressLineNumbers/>
              <w:tabs>
                <w:tab w:val="left" w:pos="649"/>
                <w:tab w:val="left" w:pos="733"/>
              </w:tabs>
              <w:snapToGrid w:val="0"/>
              <w:rPr>
                <w:rFonts w:ascii="Arial" w:hAnsi="Arial" w:cs="Arial"/>
                <w:b/>
                <w:bCs/>
                <w:sz w:val="22"/>
                <w:szCs w:val="22"/>
                <w:u w:val="single"/>
              </w:rPr>
            </w:pPr>
            <w:r w:rsidRPr="007D1E81">
              <w:rPr>
                <w:rFonts w:ascii="Arial" w:hAnsi="Arial" w:cs="Arial"/>
                <w:b/>
                <w:bCs/>
                <w:sz w:val="22"/>
                <w:szCs w:val="22"/>
                <w:u w:val="single"/>
              </w:rPr>
              <w:t>Clerk Update</w:t>
            </w:r>
          </w:p>
          <w:p w14:paraId="29BDC122" w14:textId="6B71C622" w:rsidR="00301026" w:rsidRPr="007D1E81" w:rsidRDefault="009A4C2E" w:rsidP="00EA29EA">
            <w:pPr>
              <w:suppressLineNumbers/>
              <w:snapToGrid w:val="0"/>
              <w:ind w:left="791" w:hanging="791"/>
              <w:rPr>
                <w:rFonts w:ascii="Arial" w:hAnsi="Arial" w:cs="Arial"/>
                <w:sz w:val="22"/>
                <w:szCs w:val="22"/>
              </w:rPr>
            </w:pPr>
            <w:r w:rsidRPr="007D1E81">
              <w:rPr>
                <w:rFonts w:ascii="Arial" w:hAnsi="Arial" w:cs="Arial"/>
                <w:sz w:val="22"/>
                <w:szCs w:val="22"/>
              </w:rPr>
              <w:t>Nothing to report.</w:t>
            </w:r>
          </w:p>
        </w:tc>
        <w:tc>
          <w:tcPr>
            <w:tcW w:w="992" w:type="dxa"/>
            <w:tcBorders>
              <w:top w:val="single" w:sz="4" w:space="0" w:color="auto"/>
            </w:tcBorders>
          </w:tcPr>
          <w:p w14:paraId="74949846" w14:textId="77777777" w:rsidR="00F54CC3" w:rsidRPr="007D1E81" w:rsidRDefault="00F54CC3" w:rsidP="00F54CC3">
            <w:pPr>
              <w:suppressLineNumbers/>
              <w:tabs>
                <w:tab w:val="left" w:pos="692"/>
              </w:tabs>
              <w:snapToGrid w:val="0"/>
              <w:ind w:left="360" w:hanging="415"/>
              <w:rPr>
                <w:rFonts w:ascii="Arial" w:hAnsi="Arial" w:cs="Arial"/>
                <w:sz w:val="22"/>
                <w:szCs w:val="22"/>
              </w:rPr>
            </w:pPr>
          </w:p>
        </w:tc>
      </w:tr>
      <w:tr w:rsidR="007D1E81" w:rsidRPr="007D1E81" w14:paraId="6B701A78" w14:textId="77777777" w:rsidTr="007B5FCE">
        <w:trPr>
          <w:trHeight w:val="567"/>
        </w:trPr>
        <w:tc>
          <w:tcPr>
            <w:tcW w:w="9778" w:type="dxa"/>
          </w:tcPr>
          <w:p w14:paraId="149D53E9" w14:textId="76F2FFE6" w:rsidR="00F54CC3" w:rsidRPr="007D1E81" w:rsidRDefault="00F54CC3" w:rsidP="00E96B44">
            <w:pPr>
              <w:pStyle w:val="ListParagraph"/>
              <w:numPr>
                <w:ilvl w:val="0"/>
                <w:numId w:val="10"/>
              </w:numPr>
              <w:suppressLineNumbers/>
              <w:tabs>
                <w:tab w:val="left" w:pos="649"/>
                <w:tab w:val="left" w:pos="733"/>
              </w:tabs>
              <w:snapToGrid w:val="0"/>
              <w:rPr>
                <w:rFonts w:ascii="Arial" w:hAnsi="Arial" w:cs="Arial"/>
                <w:b/>
                <w:bCs/>
                <w:sz w:val="22"/>
                <w:szCs w:val="22"/>
              </w:rPr>
            </w:pPr>
            <w:r w:rsidRPr="007D1E81">
              <w:rPr>
                <w:rFonts w:ascii="Arial" w:hAnsi="Arial" w:cs="Arial"/>
                <w:b/>
                <w:bCs/>
                <w:sz w:val="22"/>
                <w:szCs w:val="22"/>
                <w:u w:val="single"/>
              </w:rPr>
              <w:t>Cemetery</w:t>
            </w:r>
          </w:p>
          <w:p w14:paraId="72A8D620" w14:textId="5093B757" w:rsidR="00F54CC3" w:rsidRPr="007D1E81" w:rsidRDefault="009A4C2E" w:rsidP="00F54CC3">
            <w:pPr>
              <w:pStyle w:val="ListParagraph"/>
              <w:suppressLineNumbers/>
              <w:tabs>
                <w:tab w:val="left" w:pos="649"/>
                <w:tab w:val="left" w:pos="733"/>
              </w:tabs>
              <w:snapToGrid w:val="0"/>
              <w:ind w:left="360" w:hanging="360"/>
              <w:rPr>
                <w:rFonts w:ascii="Arial" w:hAnsi="Arial" w:cs="Arial"/>
                <w:sz w:val="22"/>
                <w:szCs w:val="22"/>
              </w:rPr>
            </w:pPr>
            <w:r w:rsidRPr="007D1E81">
              <w:rPr>
                <w:rFonts w:ascii="Arial" w:hAnsi="Arial" w:cs="Arial"/>
                <w:sz w:val="22"/>
                <w:szCs w:val="22"/>
              </w:rPr>
              <w:t xml:space="preserve">The clerk has appointed a mole catcher to deal with the latest mole invasion. </w:t>
            </w:r>
          </w:p>
        </w:tc>
        <w:tc>
          <w:tcPr>
            <w:tcW w:w="992" w:type="dxa"/>
          </w:tcPr>
          <w:p w14:paraId="522B8A93" w14:textId="77777777" w:rsidR="00F54CC3" w:rsidRPr="007D1E81" w:rsidRDefault="00F54CC3" w:rsidP="00F54CC3">
            <w:pPr>
              <w:suppressLineNumbers/>
              <w:tabs>
                <w:tab w:val="left" w:pos="692"/>
              </w:tabs>
              <w:snapToGrid w:val="0"/>
              <w:ind w:left="360" w:hanging="415"/>
              <w:rPr>
                <w:rFonts w:ascii="Arial" w:hAnsi="Arial" w:cs="Arial"/>
                <w:sz w:val="22"/>
                <w:szCs w:val="22"/>
              </w:rPr>
            </w:pPr>
          </w:p>
        </w:tc>
      </w:tr>
      <w:tr w:rsidR="007D1E81" w:rsidRPr="007D1E81" w14:paraId="4EBC692E" w14:textId="77777777" w:rsidTr="007B5FCE">
        <w:trPr>
          <w:trHeight w:val="567"/>
        </w:trPr>
        <w:tc>
          <w:tcPr>
            <w:tcW w:w="9778" w:type="dxa"/>
          </w:tcPr>
          <w:p w14:paraId="46B44B1B" w14:textId="1174E467" w:rsidR="00F54CC3" w:rsidRPr="007D1E81" w:rsidRDefault="00266BCE" w:rsidP="00E96B44">
            <w:pPr>
              <w:pStyle w:val="ListParagraph"/>
              <w:numPr>
                <w:ilvl w:val="0"/>
                <w:numId w:val="10"/>
              </w:numPr>
              <w:suppressLineNumbers/>
              <w:tabs>
                <w:tab w:val="left" w:pos="733"/>
              </w:tabs>
              <w:snapToGrid w:val="0"/>
              <w:ind w:hanging="420"/>
              <w:rPr>
                <w:rFonts w:ascii="Arial" w:hAnsi="Arial" w:cs="Arial"/>
                <w:b/>
                <w:bCs/>
                <w:sz w:val="22"/>
                <w:szCs w:val="22"/>
              </w:rPr>
            </w:pPr>
            <w:r w:rsidRPr="007D1E81">
              <w:rPr>
                <w:rFonts w:ascii="Arial" w:hAnsi="Arial" w:cs="Arial"/>
                <w:b/>
                <w:bCs/>
                <w:sz w:val="22"/>
                <w:szCs w:val="22"/>
              </w:rPr>
              <w:t xml:space="preserve">    </w:t>
            </w:r>
            <w:r w:rsidR="00F54CC3" w:rsidRPr="007D1E81">
              <w:rPr>
                <w:rFonts w:ascii="Arial" w:hAnsi="Arial" w:cs="Arial"/>
                <w:b/>
                <w:bCs/>
                <w:sz w:val="22"/>
                <w:szCs w:val="22"/>
                <w:u w:val="single"/>
              </w:rPr>
              <w:t>Blackdown Healthy Living &amp; Activities Centre</w:t>
            </w:r>
          </w:p>
          <w:p w14:paraId="7C6823C4" w14:textId="6528027C" w:rsidR="009A4C2E" w:rsidRPr="007D1E81" w:rsidRDefault="00D37F86" w:rsidP="00D37F86">
            <w:pPr>
              <w:pStyle w:val="ListParagraph"/>
              <w:numPr>
                <w:ilvl w:val="1"/>
                <w:numId w:val="10"/>
              </w:numPr>
              <w:tabs>
                <w:tab w:val="left" w:pos="4146"/>
              </w:tabs>
              <w:ind w:left="649" w:hanging="709"/>
              <w:rPr>
                <w:rFonts w:ascii="Arial" w:hAnsi="Arial" w:cs="Arial"/>
                <w:sz w:val="22"/>
                <w:szCs w:val="22"/>
              </w:rPr>
            </w:pPr>
            <w:r w:rsidRPr="007D1E81">
              <w:rPr>
                <w:rFonts w:ascii="Arial" w:hAnsi="Arial" w:cs="Arial"/>
                <w:sz w:val="22"/>
                <w:szCs w:val="22"/>
              </w:rPr>
              <w:t>A planning application</w:t>
            </w:r>
            <w:r w:rsidR="007D1E81" w:rsidRPr="007D1E81">
              <w:rPr>
                <w:rFonts w:ascii="Arial" w:hAnsi="Arial" w:cs="Arial"/>
                <w:sz w:val="22"/>
                <w:szCs w:val="22"/>
              </w:rPr>
              <w:t xml:space="preserve"> for the changes to the car park, fence and wall </w:t>
            </w:r>
            <w:r w:rsidRPr="007D1E81">
              <w:rPr>
                <w:rFonts w:ascii="Arial" w:hAnsi="Arial" w:cs="Arial"/>
                <w:sz w:val="22"/>
                <w:szCs w:val="22"/>
              </w:rPr>
              <w:t>has been submitted to MDDC.  Additional drawings and information have been requested.  Clerk and Mr Povah will action.</w:t>
            </w:r>
          </w:p>
          <w:p w14:paraId="5A9D4DF8" w14:textId="5D6124BD" w:rsidR="00D37F86" w:rsidRPr="007D1E81" w:rsidRDefault="00D37F86" w:rsidP="00D37F86">
            <w:pPr>
              <w:pStyle w:val="ListParagraph"/>
              <w:numPr>
                <w:ilvl w:val="1"/>
                <w:numId w:val="10"/>
              </w:numPr>
              <w:tabs>
                <w:tab w:val="left" w:pos="4146"/>
              </w:tabs>
              <w:ind w:left="649" w:hanging="649"/>
              <w:rPr>
                <w:rFonts w:ascii="Arial" w:hAnsi="Arial" w:cs="Arial"/>
                <w:sz w:val="22"/>
                <w:szCs w:val="22"/>
              </w:rPr>
            </w:pPr>
            <w:r w:rsidRPr="007D1E81">
              <w:rPr>
                <w:rFonts w:ascii="Arial" w:hAnsi="Arial" w:cs="Arial"/>
                <w:sz w:val="22"/>
                <w:szCs w:val="22"/>
              </w:rPr>
              <w:t xml:space="preserve"> Cavity Wall Insulation.  Mrs Dayus-Jones has obtained quotations.  One firm is no longer operating in this area, the other she has had personal experience</w:t>
            </w:r>
            <w:r w:rsidR="00BC2A76" w:rsidRPr="007D1E81">
              <w:rPr>
                <w:rFonts w:ascii="Arial" w:hAnsi="Arial" w:cs="Arial"/>
                <w:sz w:val="22"/>
                <w:szCs w:val="22"/>
              </w:rPr>
              <w:t xml:space="preserve"> of</w:t>
            </w:r>
            <w:r w:rsidRPr="007D1E81">
              <w:rPr>
                <w:rFonts w:ascii="Arial" w:hAnsi="Arial" w:cs="Arial"/>
                <w:sz w:val="22"/>
                <w:szCs w:val="22"/>
              </w:rPr>
              <w:t xml:space="preserve"> and is not impressed with their customer service and so recommends the third option.  Mr Clist asked if any grants were available.  He will make enquiries at MDDC. </w:t>
            </w:r>
          </w:p>
          <w:p w14:paraId="0D5BEEAE" w14:textId="1A0C6672" w:rsidR="00D37F86" w:rsidRPr="007D1E81" w:rsidRDefault="00D37F86" w:rsidP="00D37F86">
            <w:pPr>
              <w:pStyle w:val="NormalWeb"/>
              <w:shd w:val="clear" w:color="auto" w:fill="FFFFFF" w:themeFill="background1"/>
              <w:tabs>
                <w:tab w:val="left" w:pos="2880"/>
              </w:tabs>
              <w:spacing w:before="0" w:beforeAutospacing="0" w:after="0" w:afterAutospacing="0" w:line="240" w:lineRule="auto"/>
              <w:ind w:left="649"/>
              <w:rPr>
                <w:rFonts w:ascii="Arial" w:hAnsi="Arial" w:cs="Arial"/>
                <w:sz w:val="22"/>
                <w:szCs w:val="22"/>
              </w:rPr>
            </w:pPr>
            <w:r w:rsidRPr="007D1E81">
              <w:rPr>
                <w:rFonts w:ascii="Arial" w:hAnsi="Arial" w:cs="Arial"/>
                <w:b/>
                <w:bCs/>
                <w:spacing w:val="15"/>
                <w:sz w:val="22"/>
                <w:szCs w:val="22"/>
              </w:rPr>
              <w:t>PROPOSAL:</w:t>
            </w:r>
            <w:r w:rsidRPr="007D1E81">
              <w:rPr>
                <w:rFonts w:ascii="Arial" w:hAnsi="Arial" w:cs="Arial"/>
                <w:sz w:val="22"/>
                <w:szCs w:val="22"/>
              </w:rPr>
              <w:t xml:space="preserve">  the pc goes ahead with South Coast Insulation £2,932.50, subject to Mr Clist establishing if there are any grants available.  </w:t>
            </w:r>
          </w:p>
          <w:p w14:paraId="1E99E2F2" w14:textId="77777777" w:rsidR="00D37F86" w:rsidRPr="007D1E81" w:rsidRDefault="00D37F86" w:rsidP="00D37F86">
            <w:pPr>
              <w:pStyle w:val="NormalWeb"/>
              <w:shd w:val="clear" w:color="auto" w:fill="FFFFFF"/>
              <w:spacing w:before="0" w:beforeAutospacing="0" w:after="0" w:afterAutospacing="0" w:line="240" w:lineRule="auto"/>
              <w:ind w:left="649"/>
              <w:rPr>
                <w:rFonts w:ascii="Arial" w:hAnsi="Arial" w:cs="Arial"/>
                <w:sz w:val="22"/>
                <w:szCs w:val="22"/>
              </w:rPr>
            </w:pPr>
            <w:r w:rsidRPr="007D1E81">
              <w:rPr>
                <w:rFonts w:ascii="Arial" w:hAnsi="Arial" w:cs="Arial"/>
                <w:b/>
                <w:iCs/>
                <w:spacing w:val="15"/>
                <w:sz w:val="22"/>
                <w:szCs w:val="22"/>
              </w:rPr>
              <w:t>PROPOSED:</w:t>
            </w:r>
            <w:r w:rsidRPr="007D1E81">
              <w:rPr>
                <w:rFonts w:ascii="Arial" w:hAnsi="Arial" w:cs="Arial"/>
                <w:sz w:val="22"/>
                <w:szCs w:val="22"/>
              </w:rPr>
              <w:t xml:space="preserve">  Mr Clist </w:t>
            </w:r>
          </w:p>
          <w:p w14:paraId="25B35290" w14:textId="2EB8AFA7" w:rsidR="00D37F86" w:rsidRPr="007D1E81" w:rsidRDefault="00D37F86" w:rsidP="00D37F86">
            <w:pPr>
              <w:pStyle w:val="NormalWeb"/>
              <w:shd w:val="clear" w:color="auto" w:fill="FFFFFF"/>
              <w:spacing w:before="0" w:beforeAutospacing="0" w:after="0" w:afterAutospacing="0" w:line="240" w:lineRule="auto"/>
              <w:ind w:left="649"/>
              <w:rPr>
                <w:rFonts w:ascii="Arial" w:hAnsi="Arial" w:cs="Arial"/>
                <w:sz w:val="22"/>
                <w:szCs w:val="22"/>
              </w:rPr>
            </w:pPr>
            <w:r w:rsidRPr="007D1E81">
              <w:rPr>
                <w:rFonts w:ascii="Arial" w:hAnsi="Arial" w:cs="Arial"/>
                <w:b/>
                <w:iCs/>
                <w:spacing w:val="15"/>
                <w:sz w:val="22"/>
                <w:szCs w:val="22"/>
              </w:rPr>
              <w:t>SECONDED:</w:t>
            </w:r>
            <w:r w:rsidRPr="007D1E81">
              <w:rPr>
                <w:rFonts w:ascii="Arial" w:hAnsi="Arial" w:cs="Arial"/>
                <w:sz w:val="22"/>
                <w:szCs w:val="22"/>
              </w:rPr>
              <w:t xml:space="preserve">  Mr Povah</w:t>
            </w:r>
          </w:p>
          <w:p w14:paraId="0DB218AA" w14:textId="0361704E" w:rsidR="00A12AA8" w:rsidRPr="007D1E81" w:rsidRDefault="00D37F86" w:rsidP="00D37F86">
            <w:pPr>
              <w:pStyle w:val="ListParagraph"/>
              <w:tabs>
                <w:tab w:val="left" w:pos="4146"/>
              </w:tabs>
              <w:ind w:left="649"/>
              <w:rPr>
                <w:rFonts w:ascii="Arial" w:hAnsi="Arial" w:cs="Arial"/>
                <w:sz w:val="22"/>
                <w:szCs w:val="22"/>
              </w:rPr>
            </w:pPr>
            <w:r w:rsidRPr="007D1E81">
              <w:rPr>
                <w:rFonts w:ascii="Arial" w:hAnsi="Arial" w:cs="Arial"/>
                <w:b/>
                <w:iCs/>
                <w:spacing w:val="15"/>
                <w:sz w:val="22"/>
                <w:szCs w:val="22"/>
              </w:rPr>
              <w:lastRenderedPageBreak/>
              <w:t>DECISION:</w:t>
            </w:r>
            <w:r w:rsidRPr="007D1E81">
              <w:rPr>
                <w:rFonts w:ascii="Arial" w:hAnsi="Arial" w:cs="Arial"/>
                <w:sz w:val="22"/>
                <w:szCs w:val="22"/>
              </w:rPr>
              <w:t xml:space="preserve">     passed (all in favour).   </w:t>
            </w:r>
          </w:p>
        </w:tc>
        <w:tc>
          <w:tcPr>
            <w:tcW w:w="992" w:type="dxa"/>
          </w:tcPr>
          <w:p w14:paraId="28DFA711" w14:textId="77777777" w:rsidR="00F54CC3" w:rsidRPr="007D1E81" w:rsidRDefault="00F54CC3" w:rsidP="00F54CC3">
            <w:pPr>
              <w:suppressLineNumbers/>
              <w:tabs>
                <w:tab w:val="left" w:pos="692"/>
              </w:tabs>
              <w:snapToGrid w:val="0"/>
              <w:ind w:left="360" w:hanging="415"/>
              <w:rPr>
                <w:rFonts w:ascii="Arial" w:hAnsi="Arial" w:cs="Arial"/>
                <w:sz w:val="22"/>
                <w:szCs w:val="22"/>
              </w:rPr>
            </w:pPr>
          </w:p>
          <w:p w14:paraId="78EFCBFE" w14:textId="00C733A2" w:rsidR="00D37F86" w:rsidRPr="007D1E81" w:rsidRDefault="00D37F86" w:rsidP="00F54CC3">
            <w:pPr>
              <w:suppressLineNumbers/>
              <w:tabs>
                <w:tab w:val="left" w:pos="692"/>
              </w:tabs>
              <w:snapToGrid w:val="0"/>
              <w:ind w:left="360" w:hanging="415"/>
              <w:rPr>
                <w:rFonts w:ascii="Arial" w:hAnsi="Arial" w:cs="Arial"/>
                <w:sz w:val="22"/>
                <w:szCs w:val="22"/>
              </w:rPr>
            </w:pPr>
            <w:r w:rsidRPr="007D1E81">
              <w:rPr>
                <w:rFonts w:ascii="Arial" w:hAnsi="Arial" w:cs="Arial"/>
                <w:sz w:val="22"/>
                <w:szCs w:val="22"/>
              </w:rPr>
              <w:t>LP/Clerk</w:t>
            </w:r>
          </w:p>
          <w:p w14:paraId="4BD690A9" w14:textId="77777777" w:rsidR="00D37F86" w:rsidRPr="007D1E81" w:rsidRDefault="00D37F86" w:rsidP="00F54CC3">
            <w:pPr>
              <w:suppressLineNumbers/>
              <w:tabs>
                <w:tab w:val="left" w:pos="692"/>
              </w:tabs>
              <w:snapToGrid w:val="0"/>
              <w:ind w:left="360" w:hanging="415"/>
              <w:rPr>
                <w:rFonts w:ascii="Arial" w:hAnsi="Arial" w:cs="Arial"/>
                <w:sz w:val="22"/>
                <w:szCs w:val="22"/>
              </w:rPr>
            </w:pPr>
          </w:p>
          <w:p w14:paraId="06803770" w14:textId="77777777" w:rsidR="00D37F86" w:rsidRPr="007D1E81" w:rsidRDefault="00D37F86" w:rsidP="00F54CC3">
            <w:pPr>
              <w:suppressLineNumbers/>
              <w:tabs>
                <w:tab w:val="left" w:pos="692"/>
              </w:tabs>
              <w:snapToGrid w:val="0"/>
              <w:ind w:left="360" w:hanging="415"/>
              <w:rPr>
                <w:rFonts w:ascii="Arial" w:hAnsi="Arial" w:cs="Arial"/>
                <w:sz w:val="22"/>
                <w:szCs w:val="22"/>
              </w:rPr>
            </w:pPr>
          </w:p>
          <w:p w14:paraId="22351AE5" w14:textId="77777777" w:rsidR="00D37F86" w:rsidRPr="007D1E81" w:rsidRDefault="00D37F86" w:rsidP="00F54CC3">
            <w:pPr>
              <w:suppressLineNumbers/>
              <w:tabs>
                <w:tab w:val="left" w:pos="692"/>
              </w:tabs>
              <w:snapToGrid w:val="0"/>
              <w:ind w:left="360" w:hanging="415"/>
              <w:rPr>
                <w:rFonts w:ascii="Arial" w:hAnsi="Arial" w:cs="Arial"/>
                <w:sz w:val="22"/>
                <w:szCs w:val="22"/>
              </w:rPr>
            </w:pPr>
          </w:p>
          <w:p w14:paraId="34698267" w14:textId="6C2F0A5C" w:rsidR="00D37F86" w:rsidRPr="007D1E81" w:rsidRDefault="00D37F86" w:rsidP="00F54CC3">
            <w:pPr>
              <w:suppressLineNumbers/>
              <w:tabs>
                <w:tab w:val="left" w:pos="692"/>
              </w:tabs>
              <w:snapToGrid w:val="0"/>
              <w:ind w:left="360" w:hanging="415"/>
              <w:rPr>
                <w:rFonts w:ascii="Arial" w:hAnsi="Arial" w:cs="Arial"/>
                <w:sz w:val="22"/>
                <w:szCs w:val="22"/>
              </w:rPr>
            </w:pPr>
            <w:r w:rsidRPr="007D1E81">
              <w:rPr>
                <w:rFonts w:ascii="Arial" w:hAnsi="Arial" w:cs="Arial"/>
                <w:sz w:val="22"/>
                <w:szCs w:val="22"/>
              </w:rPr>
              <w:t>SC</w:t>
            </w:r>
          </w:p>
        </w:tc>
      </w:tr>
      <w:tr w:rsidR="007D1E81" w:rsidRPr="007D1E81" w14:paraId="43B04F00" w14:textId="77777777" w:rsidTr="007B5FCE">
        <w:trPr>
          <w:trHeight w:val="567"/>
        </w:trPr>
        <w:tc>
          <w:tcPr>
            <w:tcW w:w="9778" w:type="dxa"/>
          </w:tcPr>
          <w:p w14:paraId="4B51E44A" w14:textId="0F79D46D" w:rsidR="005E755B" w:rsidRPr="007D1E81" w:rsidRDefault="00266BCE" w:rsidP="003A1C21">
            <w:pPr>
              <w:pStyle w:val="ListParagraph"/>
              <w:numPr>
                <w:ilvl w:val="0"/>
                <w:numId w:val="10"/>
              </w:numPr>
              <w:suppressLineNumbers/>
              <w:tabs>
                <w:tab w:val="left" w:pos="733"/>
              </w:tabs>
              <w:snapToGrid w:val="0"/>
              <w:rPr>
                <w:rFonts w:ascii="Arial" w:hAnsi="Arial" w:cs="Arial"/>
                <w:b/>
                <w:bCs/>
                <w:sz w:val="22"/>
                <w:szCs w:val="22"/>
                <w:u w:val="single"/>
              </w:rPr>
            </w:pPr>
            <w:r w:rsidRPr="007D1E81">
              <w:rPr>
                <w:rFonts w:ascii="Arial" w:hAnsi="Arial" w:cs="Arial"/>
                <w:b/>
                <w:bCs/>
                <w:sz w:val="22"/>
                <w:szCs w:val="22"/>
              </w:rPr>
              <w:t xml:space="preserve">      </w:t>
            </w:r>
            <w:r w:rsidR="005E755B" w:rsidRPr="007D1E81">
              <w:rPr>
                <w:rFonts w:ascii="Arial" w:hAnsi="Arial" w:cs="Arial"/>
                <w:b/>
                <w:bCs/>
                <w:sz w:val="22"/>
                <w:szCs w:val="22"/>
                <w:u w:val="single"/>
              </w:rPr>
              <w:t>Correspondence</w:t>
            </w:r>
          </w:p>
          <w:p w14:paraId="4F535DD7" w14:textId="53E7B0B7" w:rsidR="003A1C21" w:rsidRPr="007D1E81" w:rsidRDefault="003A1C21" w:rsidP="003A1C21">
            <w:pPr>
              <w:pStyle w:val="ListParagraph"/>
              <w:numPr>
                <w:ilvl w:val="1"/>
                <w:numId w:val="10"/>
              </w:numPr>
              <w:tabs>
                <w:tab w:val="left" w:pos="284"/>
              </w:tabs>
              <w:suppressAutoHyphens/>
              <w:ind w:hanging="502"/>
              <w:jc w:val="both"/>
              <w:rPr>
                <w:rFonts w:ascii="Arial" w:hAnsi="Arial" w:cs="Arial"/>
                <w:bCs/>
                <w:sz w:val="22"/>
                <w:szCs w:val="22"/>
              </w:rPr>
            </w:pPr>
            <w:r w:rsidRPr="007D1E81">
              <w:rPr>
                <w:rFonts w:ascii="Arial" w:hAnsi="Arial" w:cs="Arial"/>
                <w:bCs/>
                <w:sz w:val="22"/>
                <w:szCs w:val="22"/>
              </w:rPr>
              <w:t xml:space="preserve">    Donation request from Valley Arts.  </w:t>
            </w:r>
          </w:p>
          <w:p w14:paraId="5CC0310D" w14:textId="1CC1803A" w:rsidR="003A1C21" w:rsidRPr="007D1E81" w:rsidRDefault="003A1C21" w:rsidP="003A1C21">
            <w:pPr>
              <w:pStyle w:val="NormalWeb"/>
              <w:shd w:val="clear" w:color="auto" w:fill="FFFFFF" w:themeFill="background1"/>
              <w:tabs>
                <w:tab w:val="left" w:pos="2880"/>
              </w:tabs>
              <w:spacing w:before="0" w:beforeAutospacing="0" w:after="0" w:afterAutospacing="0" w:line="240" w:lineRule="auto"/>
              <w:ind w:left="791"/>
              <w:rPr>
                <w:rFonts w:ascii="Arial" w:hAnsi="Arial" w:cs="Arial"/>
                <w:sz w:val="22"/>
                <w:szCs w:val="22"/>
              </w:rPr>
            </w:pPr>
            <w:r w:rsidRPr="007D1E81">
              <w:rPr>
                <w:rFonts w:ascii="Arial" w:hAnsi="Arial" w:cs="Arial"/>
                <w:b/>
                <w:bCs/>
                <w:spacing w:val="15"/>
                <w:sz w:val="22"/>
                <w:szCs w:val="22"/>
              </w:rPr>
              <w:t>PROPOSAL:</w:t>
            </w:r>
            <w:r w:rsidRPr="007D1E81">
              <w:rPr>
                <w:rFonts w:ascii="Arial" w:hAnsi="Arial" w:cs="Arial"/>
                <w:sz w:val="22"/>
                <w:szCs w:val="22"/>
              </w:rPr>
              <w:t xml:space="preserve">  the pc makes a donation of £600 to Valley Arts.  </w:t>
            </w:r>
          </w:p>
          <w:p w14:paraId="54269E35" w14:textId="77777777" w:rsidR="003A1C21" w:rsidRPr="007D1E81" w:rsidRDefault="003A1C21" w:rsidP="003A1C21">
            <w:pPr>
              <w:pStyle w:val="NormalWeb"/>
              <w:shd w:val="clear" w:color="auto" w:fill="FFFFFF"/>
              <w:spacing w:before="0" w:beforeAutospacing="0" w:after="0" w:afterAutospacing="0" w:line="240" w:lineRule="auto"/>
              <w:ind w:left="791"/>
              <w:rPr>
                <w:rFonts w:ascii="Arial" w:hAnsi="Arial" w:cs="Arial"/>
                <w:sz w:val="22"/>
                <w:szCs w:val="22"/>
              </w:rPr>
            </w:pPr>
            <w:r w:rsidRPr="007D1E81">
              <w:rPr>
                <w:rFonts w:ascii="Arial" w:hAnsi="Arial" w:cs="Arial"/>
                <w:b/>
                <w:iCs/>
                <w:spacing w:val="15"/>
                <w:sz w:val="22"/>
                <w:szCs w:val="22"/>
              </w:rPr>
              <w:t>PROPOSED:</w:t>
            </w:r>
            <w:r w:rsidRPr="007D1E81">
              <w:rPr>
                <w:rFonts w:ascii="Arial" w:hAnsi="Arial" w:cs="Arial"/>
                <w:sz w:val="22"/>
                <w:szCs w:val="22"/>
              </w:rPr>
              <w:t xml:space="preserve">  Mr Clist </w:t>
            </w:r>
          </w:p>
          <w:p w14:paraId="689032F7" w14:textId="73B2BE5A" w:rsidR="003A1C21" w:rsidRPr="007D1E81" w:rsidRDefault="003A1C21" w:rsidP="003A1C21">
            <w:pPr>
              <w:pStyle w:val="NormalWeb"/>
              <w:shd w:val="clear" w:color="auto" w:fill="FFFFFF"/>
              <w:spacing w:before="0" w:beforeAutospacing="0" w:after="0" w:afterAutospacing="0" w:line="240" w:lineRule="auto"/>
              <w:ind w:left="791"/>
              <w:rPr>
                <w:rFonts w:ascii="Arial" w:hAnsi="Arial" w:cs="Arial"/>
                <w:sz w:val="22"/>
                <w:szCs w:val="22"/>
              </w:rPr>
            </w:pPr>
            <w:r w:rsidRPr="007D1E81">
              <w:rPr>
                <w:rFonts w:ascii="Arial" w:hAnsi="Arial" w:cs="Arial"/>
                <w:b/>
                <w:iCs/>
                <w:spacing w:val="15"/>
                <w:sz w:val="22"/>
                <w:szCs w:val="22"/>
              </w:rPr>
              <w:t>SECONDED:</w:t>
            </w:r>
            <w:r w:rsidRPr="007D1E81">
              <w:rPr>
                <w:rFonts w:ascii="Arial" w:hAnsi="Arial" w:cs="Arial"/>
                <w:sz w:val="22"/>
                <w:szCs w:val="22"/>
              </w:rPr>
              <w:t xml:space="preserve">  Mrs Dayus-Jones</w:t>
            </w:r>
          </w:p>
          <w:p w14:paraId="7A733651" w14:textId="7F001427" w:rsidR="003A1C21" w:rsidRPr="007D1E81" w:rsidRDefault="003A1C21" w:rsidP="003A1C21">
            <w:pPr>
              <w:tabs>
                <w:tab w:val="left" w:pos="284"/>
              </w:tabs>
              <w:suppressAutoHyphens/>
              <w:ind w:left="791"/>
              <w:jc w:val="both"/>
              <w:rPr>
                <w:rFonts w:ascii="Arial" w:hAnsi="Arial" w:cs="Arial"/>
                <w:bCs/>
                <w:sz w:val="22"/>
                <w:szCs w:val="22"/>
              </w:rPr>
            </w:pPr>
            <w:r w:rsidRPr="007D1E81">
              <w:rPr>
                <w:rFonts w:ascii="Arial" w:hAnsi="Arial" w:cs="Arial"/>
                <w:b/>
                <w:iCs/>
                <w:spacing w:val="15"/>
                <w:sz w:val="22"/>
                <w:szCs w:val="22"/>
              </w:rPr>
              <w:t>DECISION:</w:t>
            </w:r>
            <w:r w:rsidRPr="007D1E81">
              <w:rPr>
                <w:rFonts w:ascii="Arial" w:hAnsi="Arial" w:cs="Arial"/>
                <w:sz w:val="22"/>
                <w:szCs w:val="22"/>
              </w:rPr>
              <w:t xml:space="preserve">     passed (all in favour).   </w:t>
            </w:r>
          </w:p>
          <w:p w14:paraId="70C26F83" w14:textId="204DCFC1" w:rsidR="003A1C21" w:rsidRPr="007D1E81" w:rsidRDefault="003A1C21" w:rsidP="003A1C21">
            <w:pPr>
              <w:pStyle w:val="ListParagraph"/>
              <w:numPr>
                <w:ilvl w:val="1"/>
                <w:numId w:val="10"/>
              </w:numPr>
              <w:tabs>
                <w:tab w:val="left" w:pos="284"/>
              </w:tabs>
              <w:suppressAutoHyphens/>
              <w:ind w:left="791" w:hanging="791"/>
              <w:jc w:val="both"/>
              <w:rPr>
                <w:rFonts w:ascii="Arial" w:hAnsi="Arial" w:cs="Arial"/>
                <w:bCs/>
                <w:sz w:val="22"/>
                <w:szCs w:val="22"/>
              </w:rPr>
            </w:pPr>
            <w:r w:rsidRPr="007D1E81">
              <w:rPr>
                <w:rFonts w:ascii="Arial" w:hAnsi="Arial" w:cs="Arial"/>
                <w:bCs/>
                <w:sz w:val="22"/>
                <w:szCs w:val="22"/>
              </w:rPr>
              <w:t>Request for permission to temporarily drape poppies over pump.</w:t>
            </w:r>
          </w:p>
          <w:p w14:paraId="074AE603" w14:textId="407E649A" w:rsidR="003A1C21" w:rsidRPr="007D1E81" w:rsidRDefault="003A1C21" w:rsidP="003A1C21">
            <w:pPr>
              <w:pStyle w:val="NormalWeb"/>
              <w:shd w:val="clear" w:color="auto" w:fill="FFFFFF" w:themeFill="background1"/>
              <w:tabs>
                <w:tab w:val="left" w:pos="2880"/>
              </w:tabs>
              <w:spacing w:before="0" w:beforeAutospacing="0" w:after="0" w:afterAutospacing="0" w:line="240" w:lineRule="auto"/>
              <w:ind w:left="791"/>
              <w:rPr>
                <w:rFonts w:ascii="Arial" w:hAnsi="Arial" w:cs="Arial"/>
                <w:sz w:val="22"/>
                <w:szCs w:val="22"/>
              </w:rPr>
            </w:pPr>
            <w:r w:rsidRPr="007D1E81">
              <w:rPr>
                <w:rFonts w:ascii="Arial" w:hAnsi="Arial" w:cs="Arial"/>
                <w:b/>
                <w:bCs/>
                <w:spacing w:val="15"/>
                <w:sz w:val="22"/>
                <w:szCs w:val="22"/>
              </w:rPr>
              <w:t>PROPOSAL:</w:t>
            </w:r>
            <w:r w:rsidRPr="007D1E81">
              <w:rPr>
                <w:rFonts w:ascii="Arial" w:hAnsi="Arial" w:cs="Arial"/>
                <w:sz w:val="22"/>
                <w:szCs w:val="22"/>
              </w:rPr>
              <w:t xml:space="preserve">  the pc gives permission to drape poppies over The Pump.  </w:t>
            </w:r>
          </w:p>
          <w:p w14:paraId="5F66B8E9" w14:textId="77777777" w:rsidR="003A1C21" w:rsidRPr="007D1E81" w:rsidRDefault="003A1C21" w:rsidP="003A1C21">
            <w:pPr>
              <w:pStyle w:val="NormalWeb"/>
              <w:shd w:val="clear" w:color="auto" w:fill="FFFFFF"/>
              <w:spacing w:before="0" w:beforeAutospacing="0" w:after="0" w:afterAutospacing="0" w:line="240" w:lineRule="auto"/>
              <w:ind w:left="791"/>
              <w:rPr>
                <w:rFonts w:ascii="Arial" w:hAnsi="Arial" w:cs="Arial"/>
                <w:sz w:val="22"/>
                <w:szCs w:val="22"/>
              </w:rPr>
            </w:pPr>
            <w:r w:rsidRPr="007D1E81">
              <w:rPr>
                <w:rFonts w:ascii="Arial" w:hAnsi="Arial" w:cs="Arial"/>
                <w:b/>
                <w:iCs/>
                <w:spacing w:val="15"/>
                <w:sz w:val="22"/>
                <w:szCs w:val="22"/>
              </w:rPr>
              <w:t>PROPOSED:</w:t>
            </w:r>
            <w:r w:rsidRPr="007D1E81">
              <w:rPr>
                <w:rFonts w:ascii="Arial" w:hAnsi="Arial" w:cs="Arial"/>
                <w:sz w:val="22"/>
                <w:szCs w:val="22"/>
              </w:rPr>
              <w:t xml:space="preserve">  Mr Clist </w:t>
            </w:r>
          </w:p>
          <w:p w14:paraId="02D0A8DA" w14:textId="2476B5F6" w:rsidR="003A1C21" w:rsidRPr="007D1E81" w:rsidRDefault="003A1C21" w:rsidP="003A1C21">
            <w:pPr>
              <w:pStyle w:val="NormalWeb"/>
              <w:shd w:val="clear" w:color="auto" w:fill="FFFFFF"/>
              <w:spacing w:before="0" w:beforeAutospacing="0" w:after="0" w:afterAutospacing="0" w:line="240" w:lineRule="auto"/>
              <w:ind w:left="791"/>
              <w:rPr>
                <w:rFonts w:ascii="Arial" w:hAnsi="Arial" w:cs="Arial"/>
                <w:sz w:val="22"/>
                <w:szCs w:val="22"/>
              </w:rPr>
            </w:pPr>
            <w:r w:rsidRPr="007D1E81">
              <w:rPr>
                <w:rFonts w:ascii="Arial" w:hAnsi="Arial" w:cs="Arial"/>
                <w:b/>
                <w:iCs/>
                <w:spacing w:val="15"/>
                <w:sz w:val="22"/>
                <w:szCs w:val="22"/>
              </w:rPr>
              <w:t>SECONDED:</w:t>
            </w:r>
            <w:r w:rsidRPr="007D1E81">
              <w:rPr>
                <w:rFonts w:ascii="Arial" w:hAnsi="Arial" w:cs="Arial"/>
                <w:sz w:val="22"/>
                <w:szCs w:val="22"/>
              </w:rPr>
              <w:t xml:space="preserve">  Mr Dayus-Jones</w:t>
            </w:r>
          </w:p>
          <w:p w14:paraId="6F191D67" w14:textId="195CC5D1" w:rsidR="003A1C21" w:rsidRPr="007D1E81" w:rsidRDefault="003A1C21" w:rsidP="003A1C21">
            <w:pPr>
              <w:tabs>
                <w:tab w:val="left" w:pos="284"/>
              </w:tabs>
              <w:suppressAutoHyphens/>
              <w:ind w:left="791"/>
              <w:jc w:val="both"/>
              <w:rPr>
                <w:rFonts w:ascii="Arial" w:hAnsi="Arial" w:cs="Arial"/>
                <w:sz w:val="22"/>
                <w:szCs w:val="22"/>
              </w:rPr>
            </w:pPr>
            <w:r w:rsidRPr="007D1E81">
              <w:rPr>
                <w:rFonts w:ascii="Arial" w:hAnsi="Arial" w:cs="Arial"/>
                <w:b/>
                <w:iCs/>
                <w:spacing w:val="15"/>
                <w:sz w:val="22"/>
                <w:szCs w:val="22"/>
              </w:rPr>
              <w:t>DECISION:</w:t>
            </w:r>
            <w:r w:rsidRPr="007D1E81">
              <w:rPr>
                <w:rFonts w:ascii="Arial" w:hAnsi="Arial" w:cs="Arial"/>
                <w:sz w:val="22"/>
                <w:szCs w:val="22"/>
              </w:rPr>
              <w:t xml:space="preserve">     passed (all in favour).   </w:t>
            </w:r>
          </w:p>
          <w:p w14:paraId="61C8EC5F" w14:textId="2FEC9A02" w:rsidR="003A1C21" w:rsidRPr="007D1E81" w:rsidRDefault="003A1C21" w:rsidP="003A1C21">
            <w:pPr>
              <w:pStyle w:val="ListParagraph"/>
              <w:numPr>
                <w:ilvl w:val="1"/>
                <w:numId w:val="10"/>
              </w:numPr>
              <w:tabs>
                <w:tab w:val="left" w:pos="284"/>
              </w:tabs>
              <w:ind w:hanging="502"/>
              <w:jc w:val="both"/>
              <w:rPr>
                <w:rFonts w:ascii="Arial" w:hAnsi="Arial" w:cs="Arial"/>
                <w:bCs/>
                <w:sz w:val="22"/>
                <w:szCs w:val="22"/>
              </w:rPr>
            </w:pPr>
            <w:r w:rsidRPr="007D1E81">
              <w:rPr>
                <w:rFonts w:ascii="Arial" w:hAnsi="Arial" w:cs="Arial"/>
                <w:bCs/>
                <w:sz w:val="22"/>
                <w:szCs w:val="22"/>
              </w:rPr>
              <w:t xml:space="preserve">    Donation request from Lights Brigade.</w:t>
            </w:r>
          </w:p>
          <w:p w14:paraId="1EBF6987" w14:textId="10014AEA" w:rsidR="003A1C21" w:rsidRPr="007D1E81" w:rsidRDefault="003A1C21" w:rsidP="003A1C21">
            <w:pPr>
              <w:pStyle w:val="NormalWeb"/>
              <w:shd w:val="clear" w:color="auto" w:fill="FFFFFF" w:themeFill="background1"/>
              <w:tabs>
                <w:tab w:val="left" w:pos="2880"/>
              </w:tabs>
              <w:spacing w:before="0" w:beforeAutospacing="0" w:after="0" w:afterAutospacing="0" w:line="240" w:lineRule="auto"/>
              <w:ind w:left="791"/>
              <w:rPr>
                <w:rFonts w:ascii="Arial" w:hAnsi="Arial" w:cs="Arial"/>
                <w:sz w:val="22"/>
                <w:szCs w:val="22"/>
              </w:rPr>
            </w:pPr>
            <w:r w:rsidRPr="007D1E81">
              <w:rPr>
                <w:rFonts w:ascii="Arial" w:hAnsi="Arial" w:cs="Arial"/>
                <w:b/>
                <w:bCs/>
                <w:spacing w:val="15"/>
                <w:sz w:val="22"/>
                <w:szCs w:val="22"/>
              </w:rPr>
              <w:t>PROPOSAL:</w:t>
            </w:r>
            <w:r w:rsidRPr="007D1E81">
              <w:rPr>
                <w:rFonts w:ascii="Arial" w:hAnsi="Arial" w:cs="Arial"/>
                <w:sz w:val="22"/>
                <w:szCs w:val="22"/>
              </w:rPr>
              <w:t xml:space="preserve">  the pc makes a donation of £600 to The Lights Brigade.  </w:t>
            </w:r>
          </w:p>
          <w:p w14:paraId="304015FE" w14:textId="77777777" w:rsidR="003A1C21" w:rsidRPr="007D1E81" w:rsidRDefault="003A1C21" w:rsidP="003A1C21">
            <w:pPr>
              <w:pStyle w:val="NormalWeb"/>
              <w:shd w:val="clear" w:color="auto" w:fill="FFFFFF"/>
              <w:spacing w:before="0" w:beforeAutospacing="0" w:after="0" w:afterAutospacing="0" w:line="240" w:lineRule="auto"/>
              <w:ind w:left="791"/>
              <w:rPr>
                <w:rFonts w:ascii="Arial" w:hAnsi="Arial" w:cs="Arial"/>
                <w:sz w:val="22"/>
                <w:szCs w:val="22"/>
              </w:rPr>
            </w:pPr>
            <w:r w:rsidRPr="007D1E81">
              <w:rPr>
                <w:rFonts w:ascii="Arial" w:hAnsi="Arial" w:cs="Arial"/>
                <w:b/>
                <w:iCs/>
                <w:spacing w:val="15"/>
                <w:sz w:val="22"/>
                <w:szCs w:val="22"/>
              </w:rPr>
              <w:t>PROPOSED:</w:t>
            </w:r>
            <w:r w:rsidRPr="007D1E81">
              <w:rPr>
                <w:rFonts w:ascii="Arial" w:hAnsi="Arial" w:cs="Arial"/>
                <w:sz w:val="22"/>
                <w:szCs w:val="22"/>
              </w:rPr>
              <w:t xml:space="preserve">  Mr Clist </w:t>
            </w:r>
          </w:p>
          <w:p w14:paraId="259882B9" w14:textId="77777777" w:rsidR="003A1C21" w:rsidRPr="007D1E81" w:rsidRDefault="003A1C21" w:rsidP="003A1C21">
            <w:pPr>
              <w:pStyle w:val="NormalWeb"/>
              <w:shd w:val="clear" w:color="auto" w:fill="FFFFFF"/>
              <w:spacing w:before="0" w:beforeAutospacing="0" w:after="0" w:afterAutospacing="0" w:line="240" w:lineRule="auto"/>
              <w:ind w:left="791"/>
              <w:rPr>
                <w:rFonts w:ascii="Arial" w:hAnsi="Arial" w:cs="Arial"/>
                <w:sz w:val="22"/>
                <w:szCs w:val="22"/>
              </w:rPr>
            </w:pPr>
            <w:r w:rsidRPr="007D1E81">
              <w:rPr>
                <w:rFonts w:ascii="Arial" w:hAnsi="Arial" w:cs="Arial"/>
                <w:b/>
                <w:iCs/>
                <w:spacing w:val="15"/>
                <w:sz w:val="22"/>
                <w:szCs w:val="22"/>
              </w:rPr>
              <w:t>SECONDED:</w:t>
            </w:r>
            <w:r w:rsidRPr="007D1E81">
              <w:rPr>
                <w:rFonts w:ascii="Arial" w:hAnsi="Arial" w:cs="Arial"/>
                <w:sz w:val="22"/>
                <w:szCs w:val="22"/>
              </w:rPr>
              <w:t xml:space="preserve">  Mrs Dayus-Jones</w:t>
            </w:r>
          </w:p>
          <w:p w14:paraId="63947EB6" w14:textId="30DBC22B" w:rsidR="00D37F86" w:rsidRPr="007D1E81" w:rsidRDefault="003A1C21" w:rsidP="003A1C21">
            <w:pPr>
              <w:tabs>
                <w:tab w:val="left" w:pos="284"/>
              </w:tabs>
              <w:suppressAutoHyphens/>
              <w:ind w:left="791"/>
              <w:jc w:val="both"/>
              <w:rPr>
                <w:rFonts w:ascii="Arial" w:hAnsi="Arial" w:cs="Arial"/>
                <w:bCs/>
                <w:sz w:val="22"/>
                <w:szCs w:val="22"/>
              </w:rPr>
            </w:pPr>
            <w:r w:rsidRPr="007D1E81">
              <w:rPr>
                <w:rFonts w:ascii="Arial" w:hAnsi="Arial" w:cs="Arial"/>
                <w:b/>
                <w:iCs/>
                <w:spacing w:val="15"/>
                <w:sz w:val="22"/>
                <w:szCs w:val="22"/>
              </w:rPr>
              <w:t>DECISION:</w:t>
            </w:r>
            <w:r w:rsidRPr="007D1E81">
              <w:rPr>
                <w:rFonts w:ascii="Arial" w:hAnsi="Arial" w:cs="Arial"/>
                <w:sz w:val="22"/>
                <w:szCs w:val="22"/>
              </w:rPr>
              <w:t xml:space="preserve">     passed (all in favour).</w:t>
            </w:r>
          </w:p>
        </w:tc>
        <w:tc>
          <w:tcPr>
            <w:tcW w:w="992" w:type="dxa"/>
          </w:tcPr>
          <w:p w14:paraId="52CDFEAF" w14:textId="6EDE79F8" w:rsidR="001652D3" w:rsidRPr="007D1E81" w:rsidRDefault="001652D3" w:rsidP="00F54CC3">
            <w:pPr>
              <w:suppressLineNumbers/>
              <w:tabs>
                <w:tab w:val="left" w:pos="692"/>
              </w:tabs>
              <w:snapToGrid w:val="0"/>
              <w:ind w:left="360" w:hanging="415"/>
              <w:rPr>
                <w:rFonts w:ascii="Arial" w:hAnsi="Arial" w:cs="Arial"/>
                <w:sz w:val="22"/>
                <w:szCs w:val="22"/>
              </w:rPr>
            </w:pPr>
          </w:p>
        </w:tc>
      </w:tr>
      <w:tr w:rsidR="007D1E81" w:rsidRPr="007D1E81" w14:paraId="1A9BA96C" w14:textId="77777777" w:rsidTr="007B5FCE">
        <w:trPr>
          <w:trHeight w:val="231"/>
        </w:trPr>
        <w:tc>
          <w:tcPr>
            <w:tcW w:w="977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0988DC6" w14:textId="5D50AAA8" w:rsidR="00F54CC3" w:rsidRPr="007D1E81" w:rsidRDefault="00266BCE" w:rsidP="00E96B44">
            <w:pPr>
              <w:pStyle w:val="ListParagraph"/>
              <w:numPr>
                <w:ilvl w:val="0"/>
                <w:numId w:val="10"/>
              </w:numPr>
              <w:suppressLineNumbers/>
              <w:tabs>
                <w:tab w:val="left" w:pos="733"/>
              </w:tabs>
              <w:snapToGrid w:val="0"/>
              <w:rPr>
                <w:rFonts w:ascii="Arial" w:hAnsi="Arial" w:cs="Arial"/>
                <w:b/>
                <w:bCs/>
                <w:sz w:val="22"/>
                <w:szCs w:val="22"/>
                <w:u w:val="single"/>
              </w:rPr>
            </w:pPr>
            <w:r w:rsidRPr="007D1E81">
              <w:rPr>
                <w:rFonts w:ascii="Arial" w:hAnsi="Arial" w:cs="Arial"/>
                <w:b/>
                <w:bCs/>
                <w:sz w:val="22"/>
                <w:szCs w:val="22"/>
              </w:rPr>
              <w:t xml:space="preserve">     </w:t>
            </w:r>
            <w:r w:rsidR="00F54CC3" w:rsidRPr="007D1E81">
              <w:rPr>
                <w:rFonts w:ascii="Arial" w:hAnsi="Arial" w:cs="Arial"/>
                <w:b/>
                <w:bCs/>
                <w:sz w:val="22"/>
                <w:szCs w:val="22"/>
                <w:u w:val="single"/>
              </w:rPr>
              <w:t>Community Land</w:t>
            </w:r>
          </w:p>
          <w:p w14:paraId="13EEBED3" w14:textId="7AA43E19" w:rsidR="003C2035" w:rsidRPr="007D1E81" w:rsidRDefault="003C2035" w:rsidP="003C2035">
            <w:pPr>
              <w:pStyle w:val="ListParagraph"/>
              <w:numPr>
                <w:ilvl w:val="1"/>
                <w:numId w:val="10"/>
              </w:numPr>
              <w:suppressAutoHyphens/>
              <w:ind w:left="649" w:hanging="649"/>
              <w:rPr>
                <w:rFonts w:ascii="Arial" w:hAnsi="Arial" w:cs="Arial"/>
                <w:bCs/>
                <w:sz w:val="22"/>
                <w:szCs w:val="22"/>
              </w:rPr>
            </w:pPr>
            <w:r w:rsidRPr="007D1E81">
              <w:rPr>
                <w:rFonts w:ascii="Arial" w:hAnsi="Arial" w:cs="Arial"/>
                <w:bCs/>
                <w:iCs/>
                <w:spacing w:val="15"/>
                <w:sz w:val="22"/>
                <w:szCs w:val="22"/>
              </w:rPr>
              <w:t xml:space="preserve"> </w:t>
            </w:r>
            <w:r w:rsidRPr="007D1E81">
              <w:rPr>
                <w:rFonts w:ascii="Arial" w:hAnsi="Arial" w:cs="Arial"/>
                <w:bCs/>
                <w:sz w:val="22"/>
                <w:szCs w:val="22"/>
              </w:rPr>
              <w:t>Legal issues (with regard to the transfer of the community land to the pc)</w:t>
            </w:r>
            <w:r w:rsidR="00BC2A76" w:rsidRPr="007D1E81">
              <w:rPr>
                <w:rFonts w:ascii="Arial" w:hAnsi="Arial" w:cs="Arial"/>
                <w:bCs/>
                <w:sz w:val="22"/>
                <w:szCs w:val="22"/>
              </w:rPr>
              <w:t xml:space="preserve"> -</w:t>
            </w:r>
            <w:r w:rsidRPr="007D1E81">
              <w:rPr>
                <w:rFonts w:ascii="Arial" w:hAnsi="Arial" w:cs="Arial"/>
                <w:bCs/>
                <w:sz w:val="22"/>
                <w:szCs w:val="22"/>
              </w:rPr>
              <w:t xml:space="preserve"> the clerk has chased Cavanna for a response but has not heard back.</w:t>
            </w:r>
            <w:r w:rsidR="002B0B18" w:rsidRPr="007D1E81">
              <w:rPr>
                <w:rFonts w:ascii="Arial" w:hAnsi="Arial" w:cs="Arial"/>
                <w:bCs/>
                <w:sz w:val="22"/>
                <w:szCs w:val="22"/>
              </w:rPr>
              <w:t xml:space="preserve">  Mr Clist will follow up.</w:t>
            </w:r>
          </w:p>
          <w:p w14:paraId="66073126" w14:textId="35D4A0C1" w:rsidR="003C2035" w:rsidRPr="007D1E81" w:rsidRDefault="003C2035" w:rsidP="003C2035">
            <w:pPr>
              <w:pStyle w:val="ListParagraph"/>
              <w:numPr>
                <w:ilvl w:val="1"/>
                <w:numId w:val="10"/>
              </w:numPr>
              <w:suppressAutoHyphens/>
              <w:ind w:left="649" w:hanging="649"/>
              <w:rPr>
                <w:rFonts w:ascii="Arial" w:hAnsi="Arial" w:cs="Arial"/>
                <w:bCs/>
                <w:sz w:val="22"/>
                <w:szCs w:val="22"/>
              </w:rPr>
            </w:pPr>
            <w:r w:rsidRPr="007D1E81">
              <w:rPr>
                <w:rFonts w:ascii="Arial" w:hAnsi="Arial" w:cs="Arial"/>
                <w:bCs/>
                <w:sz w:val="22"/>
                <w:szCs w:val="22"/>
              </w:rPr>
              <w:t xml:space="preserve"> Surveyor</w:t>
            </w:r>
            <w:r w:rsidR="00BC2A76" w:rsidRPr="007D1E81">
              <w:rPr>
                <w:rFonts w:ascii="Arial" w:hAnsi="Arial" w:cs="Arial"/>
                <w:bCs/>
                <w:sz w:val="22"/>
                <w:szCs w:val="22"/>
              </w:rPr>
              <w:t>’</w:t>
            </w:r>
            <w:r w:rsidRPr="007D1E81">
              <w:rPr>
                <w:rFonts w:ascii="Arial" w:hAnsi="Arial" w:cs="Arial"/>
                <w:bCs/>
                <w:sz w:val="22"/>
                <w:szCs w:val="22"/>
              </w:rPr>
              <w:t>s report (with regard to the drainage of the community land) - the clerk has chased Cavanna for a response but has not heard back.</w:t>
            </w:r>
            <w:r w:rsidR="002B0B18" w:rsidRPr="007D1E81">
              <w:rPr>
                <w:rFonts w:ascii="Arial" w:hAnsi="Arial" w:cs="Arial"/>
                <w:bCs/>
                <w:sz w:val="22"/>
                <w:szCs w:val="22"/>
              </w:rPr>
              <w:t xml:space="preserve">  Mr Clist will follow up.</w:t>
            </w:r>
          </w:p>
          <w:p w14:paraId="717CC1EB" w14:textId="70008379" w:rsidR="005C2D1C" w:rsidRPr="007D1E81" w:rsidRDefault="003C2035" w:rsidP="003C2035">
            <w:pPr>
              <w:pStyle w:val="ListParagraph"/>
              <w:numPr>
                <w:ilvl w:val="1"/>
                <w:numId w:val="10"/>
              </w:numPr>
              <w:suppressAutoHyphens/>
              <w:ind w:left="649" w:hanging="649"/>
              <w:rPr>
                <w:rFonts w:ascii="Arial" w:hAnsi="Arial" w:cs="Arial"/>
                <w:bCs/>
                <w:sz w:val="22"/>
                <w:szCs w:val="22"/>
              </w:rPr>
            </w:pPr>
            <w:r w:rsidRPr="007D1E81">
              <w:rPr>
                <w:rFonts w:ascii="Arial" w:hAnsi="Arial" w:cs="Arial"/>
                <w:bCs/>
                <w:sz w:val="22"/>
                <w:szCs w:val="22"/>
              </w:rPr>
              <w:t xml:space="preserve"> Meeting – the clerk will arrange a meeting on Monday 14</w:t>
            </w:r>
            <w:r w:rsidRPr="007D1E81">
              <w:rPr>
                <w:rFonts w:ascii="Arial" w:hAnsi="Arial" w:cs="Arial"/>
                <w:bCs/>
                <w:sz w:val="22"/>
                <w:szCs w:val="22"/>
                <w:vertAlign w:val="superscript"/>
              </w:rPr>
              <w:t>th</w:t>
            </w:r>
            <w:r w:rsidRPr="007D1E81">
              <w:rPr>
                <w:rFonts w:ascii="Arial" w:hAnsi="Arial" w:cs="Arial"/>
                <w:bCs/>
                <w:sz w:val="22"/>
                <w:szCs w:val="22"/>
              </w:rPr>
              <w:t xml:space="preserve"> November @ 7.30pm Healthy Living Centre to discuss the masterplan for the Community Land and</w:t>
            </w:r>
            <w:r w:rsidR="00BC2A76" w:rsidRPr="007D1E81">
              <w:rPr>
                <w:rFonts w:ascii="Arial" w:hAnsi="Arial" w:cs="Arial"/>
                <w:bCs/>
                <w:sz w:val="22"/>
                <w:szCs w:val="22"/>
              </w:rPr>
              <w:t xml:space="preserve"> to</w:t>
            </w:r>
            <w:r w:rsidRPr="007D1E81">
              <w:rPr>
                <w:rFonts w:ascii="Arial" w:hAnsi="Arial" w:cs="Arial"/>
                <w:bCs/>
                <w:sz w:val="22"/>
                <w:szCs w:val="22"/>
              </w:rPr>
              <w:t xml:space="preserve"> listen to the groups who have approached the council wanting to create community spaces on the land (allotments, pavilion and dog</w:t>
            </w:r>
            <w:r w:rsidR="00BC2A76" w:rsidRPr="007D1E81">
              <w:rPr>
                <w:rFonts w:ascii="Arial" w:hAnsi="Arial" w:cs="Arial"/>
                <w:bCs/>
                <w:sz w:val="22"/>
                <w:szCs w:val="22"/>
              </w:rPr>
              <w:t>-</w:t>
            </w:r>
            <w:r w:rsidRPr="007D1E81">
              <w:rPr>
                <w:rFonts w:ascii="Arial" w:hAnsi="Arial" w:cs="Arial"/>
                <w:bCs/>
                <w:sz w:val="22"/>
                <w:szCs w:val="22"/>
              </w:rPr>
              <w:t xml:space="preserve">walking area).  </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14D856F" w14:textId="77777777" w:rsidR="00A26974" w:rsidRPr="007D1E81" w:rsidRDefault="00A26974" w:rsidP="00364569">
            <w:pPr>
              <w:suppressLineNumbers/>
              <w:tabs>
                <w:tab w:val="left" w:pos="733"/>
              </w:tabs>
              <w:snapToGrid w:val="0"/>
              <w:ind w:left="360" w:hanging="415"/>
              <w:rPr>
                <w:rFonts w:ascii="Arial" w:hAnsi="Arial" w:cs="Arial"/>
                <w:sz w:val="22"/>
                <w:szCs w:val="22"/>
              </w:rPr>
            </w:pPr>
          </w:p>
          <w:p w14:paraId="2BD21DA5" w14:textId="77777777" w:rsidR="002B0B18" w:rsidRPr="007D1E81" w:rsidRDefault="002B0B18" w:rsidP="00364569">
            <w:pPr>
              <w:suppressLineNumbers/>
              <w:tabs>
                <w:tab w:val="left" w:pos="733"/>
              </w:tabs>
              <w:snapToGrid w:val="0"/>
              <w:ind w:left="360" w:hanging="415"/>
              <w:rPr>
                <w:rFonts w:ascii="Arial" w:hAnsi="Arial" w:cs="Arial"/>
                <w:sz w:val="22"/>
                <w:szCs w:val="22"/>
              </w:rPr>
            </w:pPr>
            <w:r w:rsidRPr="007D1E81">
              <w:rPr>
                <w:rFonts w:ascii="Arial" w:hAnsi="Arial" w:cs="Arial"/>
                <w:sz w:val="22"/>
                <w:szCs w:val="22"/>
              </w:rPr>
              <w:t>SC</w:t>
            </w:r>
          </w:p>
          <w:p w14:paraId="330578DC" w14:textId="77777777" w:rsidR="002B0B18" w:rsidRPr="007D1E81" w:rsidRDefault="002B0B18" w:rsidP="00364569">
            <w:pPr>
              <w:suppressLineNumbers/>
              <w:tabs>
                <w:tab w:val="left" w:pos="733"/>
              </w:tabs>
              <w:snapToGrid w:val="0"/>
              <w:ind w:left="360" w:hanging="415"/>
              <w:rPr>
                <w:rFonts w:ascii="Arial" w:hAnsi="Arial" w:cs="Arial"/>
                <w:sz w:val="22"/>
                <w:szCs w:val="22"/>
              </w:rPr>
            </w:pPr>
          </w:p>
          <w:p w14:paraId="5F0C9203" w14:textId="77777777" w:rsidR="002B0B18" w:rsidRPr="007D1E81" w:rsidRDefault="002B0B18" w:rsidP="00364569">
            <w:pPr>
              <w:suppressLineNumbers/>
              <w:tabs>
                <w:tab w:val="left" w:pos="733"/>
              </w:tabs>
              <w:snapToGrid w:val="0"/>
              <w:ind w:left="360" w:hanging="415"/>
              <w:rPr>
                <w:rFonts w:ascii="Arial" w:hAnsi="Arial" w:cs="Arial"/>
                <w:sz w:val="22"/>
                <w:szCs w:val="22"/>
              </w:rPr>
            </w:pPr>
            <w:r w:rsidRPr="007D1E81">
              <w:rPr>
                <w:rFonts w:ascii="Arial" w:hAnsi="Arial" w:cs="Arial"/>
                <w:sz w:val="22"/>
                <w:szCs w:val="22"/>
              </w:rPr>
              <w:t>SC</w:t>
            </w:r>
          </w:p>
          <w:p w14:paraId="3F2F378C" w14:textId="77777777" w:rsidR="002B0B18" w:rsidRPr="007D1E81" w:rsidRDefault="002B0B18" w:rsidP="00364569">
            <w:pPr>
              <w:suppressLineNumbers/>
              <w:tabs>
                <w:tab w:val="left" w:pos="733"/>
              </w:tabs>
              <w:snapToGrid w:val="0"/>
              <w:ind w:left="360" w:hanging="415"/>
              <w:rPr>
                <w:rFonts w:ascii="Arial" w:hAnsi="Arial" w:cs="Arial"/>
                <w:sz w:val="22"/>
                <w:szCs w:val="22"/>
              </w:rPr>
            </w:pPr>
          </w:p>
          <w:p w14:paraId="7BAB30B0" w14:textId="5838D86E" w:rsidR="002B0B18" w:rsidRPr="007D1E81" w:rsidRDefault="002B0B18" w:rsidP="00364569">
            <w:pPr>
              <w:suppressLineNumbers/>
              <w:tabs>
                <w:tab w:val="left" w:pos="733"/>
              </w:tabs>
              <w:snapToGrid w:val="0"/>
              <w:ind w:left="360" w:hanging="415"/>
              <w:rPr>
                <w:rFonts w:ascii="Arial" w:hAnsi="Arial" w:cs="Arial"/>
                <w:sz w:val="22"/>
                <w:szCs w:val="22"/>
              </w:rPr>
            </w:pPr>
            <w:r w:rsidRPr="007D1E81">
              <w:rPr>
                <w:rFonts w:ascii="Arial" w:hAnsi="Arial" w:cs="Arial"/>
                <w:sz w:val="22"/>
                <w:szCs w:val="22"/>
              </w:rPr>
              <w:t>Clerk</w:t>
            </w:r>
          </w:p>
          <w:p w14:paraId="79331462" w14:textId="77777777" w:rsidR="002B0B18" w:rsidRPr="007D1E81" w:rsidRDefault="002B0B18" w:rsidP="00364569">
            <w:pPr>
              <w:suppressLineNumbers/>
              <w:tabs>
                <w:tab w:val="left" w:pos="733"/>
              </w:tabs>
              <w:snapToGrid w:val="0"/>
              <w:ind w:left="360" w:hanging="415"/>
              <w:rPr>
                <w:rFonts w:ascii="Arial" w:hAnsi="Arial" w:cs="Arial"/>
                <w:sz w:val="22"/>
                <w:szCs w:val="22"/>
              </w:rPr>
            </w:pPr>
          </w:p>
          <w:p w14:paraId="27C70F1E" w14:textId="1172C98F" w:rsidR="002B0B18" w:rsidRPr="007D1E81" w:rsidRDefault="002B0B18" w:rsidP="00364569">
            <w:pPr>
              <w:suppressLineNumbers/>
              <w:tabs>
                <w:tab w:val="left" w:pos="733"/>
              </w:tabs>
              <w:snapToGrid w:val="0"/>
              <w:ind w:left="360" w:hanging="415"/>
              <w:rPr>
                <w:rFonts w:ascii="Arial" w:hAnsi="Arial" w:cs="Arial"/>
                <w:sz w:val="22"/>
                <w:szCs w:val="22"/>
              </w:rPr>
            </w:pPr>
          </w:p>
        </w:tc>
      </w:tr>
      <w:tr w:rsidR="007D1E81" w:rsidRPr="007D1E81" w14:paraId="00889D11" w14:textId="77777777" w:rsidTr="007B5FCE">
        <w:trPr>
          <w:trHeight w:val="231"/>
        </w:trPr>
        <w:tc>
          <w:tcPr>
            <w:tcW w:w="977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3E0A93B" w14:textId="77777777" w:rsidR="005E755B" w:rsidRPr="007D1E81" w:rsidRDefault="00266BCE" w:rsidP="003C2035">
            <w:pPr>
              <w:pStyle w:val="ListParagraph"/>
              <w:numPr>
                <w:ilvl w:val="0"/>
                <w:numId w:val="10"/>
              </w:numPr>
              <w:suppressLineNumbers/>
              <w:tabs>
                <w:tab w:val="left" w:pos="733"/>
              </w:tabs>
              <w:snapToGrid w:val="0"/>
              <w:rPr>
                <w:rFonts w:ascii="Arial" w:hAnsi="Arial" w:cs="Arial"/>
                <w:b/>
                <w:bCs/>
                <w:sz w:val="22"/>
                <w:szCs w:val="22"/>
                <w:u w:val="single"/>
              </w:rPr>
            </w:pPr>
            <w:r w:rsidRPr="007D1E81">
              <w:rPr>
                <w:rFonts w:ascii="Arial" w:hAnsi="Arial" w:cs="Arial"/>
                <w:b/>
                <w:bCs/>
                <w:sz w:val="22"/>
                <w:szCs w:val="22"/>
              </w:rPr>
              <w:t xml:space="preserve">     </w:t>
            </w:r>
            <w:r w:rsidR="005E755B" w:rsidRPr="007D1E81">
              <w:rPr>
                <w:rFonts w:ascii="Arial" w:hAnsi="Arial" w:cs="Arial"/>
                <w:b/>
                <w:bCs/>
                <w:sz w:val="22"/>
                <w:szCs w:val="22"/>
                <w:u w:val="single"/>
              </w:rPr>
              <w:t>Matters Arising</w:t>
            </w:r>
          </w:p>
          <w:p w14:paraId="5F7E9F30" w14:textId="368A1ECE" w:rsidR="003C2035" w:rsidRPr="007D1E81" w:rsidRDefault="003C2035" w:rsidP="003C2035">
            <w:pPr>
              <w:pStyle w:val="ListParagraph"/>
              <w:numPr>
                <w:ilvl w:val="1"/>
                <w:numId w:val="10"/>
              </w:numPr>
              <w:suppressAutoHyphens/>
              <w:ind w:hanging="502"/>
              <w:rPr>
                <w:rFonts w:ascii="Arial" w:hAnsi="Arial" w:cs="Arial"/>
                <w:sz w:val="22"/>
                <w:szCs w:val="22"/>
              </w:rPr>
            </w:pPr>
            <w:r w:rsidRPr="007D1E81">
              <w:rPr>
                <w:rFonts w:ascii="Arial" w:hAnsi="Arial" w:cs="Arial"/>
                <w:sz w:val="22"/>
                <w:szCs w:val="22"/>
              </w:rPr>
              <w:t xml:space="preserve">   Peter Holway Trust – to be carried forward.</w:t>
            </w:r>
          </w:p>
          <w:p w14:paraId="3328E402" w14:textId="72083649" w:rsidR="002B0B18" w:rsidRPr="007D1E81" w:rsidRDefault="003C2035" w:rsidP="002B0B18">
            <w:pPr>
              <w:pStyle w:val="ListParagraph"/>
              <w:numPr>
                <w:ilvl w:val="1"/>
                <w:numId w:val="10"/>
              </w:numPr>
              <w:suppressAutoHyphens/>
              <w:ind w:left="649" w:hanging="649"/>
              <w:rPr>
                <w:rFonts w:ascii="Arial" w:hAnsi="Arial" w:cs="Arial"/>
                <w:sz w:val="22"/>
                <w:szCs w:val="22"/>
              </w:rPr>
            </w:pPr>
            <w:r w:rsidRPr="007D1E81">
              <w:rPr>
                <w:rFonts w:ascii="Arial" w:hAnsi="Arial" w:cs="Arial"/>
                <w:sz w:val="22"/>
                <w:szCs w:val="22"/>
              </w:rPr>
              <w:t xml:space="preserve">Benches – the clerk will order 7 benches and 3 picnic tables </w:t>
            </w:r>
            <w:r w:rsidR="002B0B18" w:rsidRPr="007D1E81">
              <w:rPr>
                <w:rFonts w:ascii="Arial" w:hAnsi="Arial" w:cs="Arial"/>
                <w:sz w:val="22"/>
                <w:szCs w:val="22"/>
              </w:rPr>
              <w:t>to be installed at the turbary, BHLAC and Longmead.</w:t>
            </w:r>
            <w:r w:rsidRPr="007D1E81">
              <w:rPr>
                <w:rFonts w:ascii="Arial" w:hAnsi="Arial" w:cs="Arial"/>
                <w:sz w:val="22"/>
                <w:szCs w:val="22"/>
              </w:rPr>
              <w:t xml:space="preserve">   </w:t>
            </w:r>
          </w:p>
          <w:p w14:paraId="6DDB2DAB" w14:textId="0B019AE2" w:rsidR="002B0B18" w:rsidRPr="007D1E81" w:rsidRDefault="003C2035" w:rsidP="004420E6">
            <w:pPr>
              <w:pStyle w:val="ListParagraph"/>
              <w:numPr>
                <w:ilvl w:val="1"/>
                <w:numId w:val="10"/>
              </w:numPr>
              <w:suppressAutoHyphens/>
              <w:ind w:left="649" w:hanging="649"/>
              <w:rPr>
                <w:rFonts w:ascii="Arial" w:hAnsi="Arial" w:cs="Arial"/>
                <w:sz w:val="22"/>
                <w:szCs w:val="22"/>
              </w:rPr>
            </w:pPr>
            <w:r w:rsidRPr="007D1E81">
              <w:rPr>
                <w:rFonts w:ascii="Arial" w:hAnsi="Arial" w:cs="Arial"/>
                <w:sz w:val="22"/>
                <w:szCs w:val="22"/>
              </w:rPr>
              <w:t xml:space="preserve">Station Road pavements </w:t>
            </w:r>
            <w:r w:rsidR="002B0B18" w:rsidRPr="007D1E81">
              <w:rPr>
                <w:rFonts w:ascii="Arial" w:hAnsi="Arial" w:cs="Arial"/>
                <w:sz w:val="22"/>
                <w:szCs w:val="22"/>
              </w:rPr>
              <w:t>(</w:t>
            </w:r>
            <w:r w:rsidRPr="007D1E81">
              <w:rPr>
                <w:rFonts w:ascii="Arial" w:hAnsi="Arial" w:cs="Arial"/>
                <w:sz w:val="22"/>
                <w:szCs w:val="22"/>
              </w:rPr>
              <w:t>legal</w:t>
            </w:r>
            <w:r w:rsidR="002B0B18" w:rsidRPr="007D1E81">
              <w:rPr>
                <w:rFonts w:ascii="Arial" w:hAnsi="Arial" w:cs="Arial"/>
                <w:sz w:val="22"/>
                <w:szCs w:val="22"/>
              </w:rPr>
              <w:t xml:space="preserve"> paperwork) – nothing has been signed and received by pc’s solicitor.  Clerk will </w:t>
            </w:r>
            <w:r w:rsidR="004D422B" w:rsidRPr="007D1E81">
              <w:rPr>
                <w:rFonts w:ascii="Arial" w:hAnsi="Arial" w:cs="Arial"/>
                <w:sz w:val="22"/>
                <w:szCs w:val="22"/>
              </w:rPr>
              <w:t>make enquiries to establish where the hold-up is.</w:t>
            </w:r>
          </w:p>
          <w:p w14:paraId="4B7F7DD8" w14:textId="4F52831E" w:rsidR="002B0B18" w:rsidRPr="007D1E81" w:rsidRDefault="003C2035" w:rsidP="0083713E">
            <w:pPr>
              <w:pStyle w:val="ListParagraph"/>
              <w:numPr>
                <w:ilvl w:val="1"/>
                <w:numId w:val="10"/>
              </w:numPr>
              <w:suppressAutoHyphens/>
              <w:ind w:hanging="502"/>
              <w:rPr>
                <w:rFonts w:ascii="Arial" w:hAnsi="Arial" w:cs="Arial"/>
                <w:sz w:val="22"/>
                <w:szCs w:val="22"/>
              </w:rPr>
            </w:pPr>
            <w:r w:rsidRPr="007D1E81">
              <w:rPr>
                <w:rFonts w:ascii="Arial" w:hAnsi="Arial" w:cs="Arial"/>
                <w:sz w:val="22"/>
                <w:szCs w:val="22"/>
              </w:rPr>
              <w:t xml:space="preserve">   Toilet Cleaner – </w:t>
            </w:r>
            <w:r w:rsidR="002B0B18" w:rsidRPr="007D1E81">
              <w:rPr>
                <w:rFonts w:ascii="Arial" w:hAnsi="Arial" w:cs="Arial"/>
                <w:sz w:val="22"/>
                <w:szCs w:val="22"/>
              </w:rPr>
              <w:t>Mr Barton &amp; Mr Doble will interview the candidates</w:t>
            </w:r>
            <w:r w:rsidR="00800B69" w:rsidRPr="007D1E81">
              <w:rPr>
                <w:rFonts w:ascii="Arial" w:hAnsi="Arial" w:cs="Arial"/>
                <w:sz w:val="22"/>
                <w:szCs w:val="22"/>
              </w:rPr>
              <w:t>.</w:t>
            </w:r>
          </w:p>
          <w:p w14:paraId="11126604" w14:textId="62F07F32" w:rsidR="009A4C2E" w:rsidRPr="007D1E81" w:rsidRDefault="003C2035" w:rsidP="00800B69">
            <w:pPr>
              <w:pStyle w:val="ListParagraph"/>
              <w:numPr>
                <w:ilvl w:val="1"/>
                <w:numId w:val="10"/>
              </w:numPr>
              <w:suppressAutoHyphens/>
              <w:ind w:left="649" w:hanging="649"/>
              <w:rPr>
                <w:rFonts w:ascii="Arial" w:hAnsi="Arial" w:cs="Arial"/>
                <w:sz w:val="22"/>
                <w:szCs w:val="22"/>
              </w:rPr>
            </w:pPr>
            <w:r w:rsidRPr="007D1E81">
              <w:rPr>
                <w:rFonts w:ascii="Arial" w:hAnsi="Arial" w:cs="Arial"/>
                <w:sz w:val="22"/>
                <w:szCs w:val="22"/>
              </w:rPr>
              <w:t xml:space="preserve"> Street Lights – </w:t>
            </w:r>
            <w:r w:rsidR="004D422B" w:rsidRPr="007D1E81">
              <w:rPr>
                <w:rFonts w:ascii="Arial" w:hAnsi="Arial" w:cs="Arial"/>
                <w:sz w:val="22"/>
                <w:szCs w:val="22"/>
              </w:rPr>
              <w:t xml:space="preserve">Enquiries have been made to DCC with regard to the possible turning off </w:t>
            </w:r>
            <w:r w:rsidR="0086096E" w:rsidRPr="007D1E81">
              <w:rPr>
                <w:rFonts w:ascii="Arial" w:hAnsi="Arial" w:cs="Arial"/>
                <w:sz w:val="22"/>
                <w:szCs w:val="22"/>
              </w:rPr>
              <w:t>of</w:t>
            </w:r>
            <w:r w:rsidR="00800B69" w:rsidRPr="007D1E81">
              <w:rPr>
                <w:rFonts w:ascii="Arial" w:hAnsi="Arial" w:cs="Arial"/>
                <w:sz w:val="22"/>
                <w:szCs w:val="22"/>
              </w:rPr>
              <w:t xml:space="preserve">   </w:t>
            </w:r>
            <w:r w:rsidR="004D422B" w:rsidRPr="007D1E81">
              <w:rPr>
                <w:rFonts w:ascii="Arial" w:hAnsi="Arial" w:cs="Arial"/>
                <w:sz w:val="22"/>
                <w:szCs w:val="22"/>
              </w:rPr>
              <w:t>street lights for longer periods to conserve energy.  A full response is awaited from DCC.</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F0BA30A" w14:textId="77777777" w:rsidR="005E755B" w:rsidRPr="007D1E81" w:rsidRDefault="005E755B" w:rsidP="00364569">
            <w:pPr>
              <w:suppressLineNumbers/>
              <w:tabs>
                <w:tab w:val="left" w:pos="733"/>
              </w:tabs>
              <w:snapToGrid w:val="0"/>
              <w:ind w:left="360" w:hanging="415"/>
              <w:rPr>
                <w:rFonts w:ascii="Arial" w:hAnsi="Arial" w:cs="Arial"/>
                <w:sz w:val="22"/>
                <w:szCs w:val="22"/>
              </w:rPr>
            </w:pPr>
          </w:p>
          <w:p w14:paraId="22C09DC1" w14:textId="77777777" w:rsidR="002B0B18" w:rsidRPr="007D1E81" w:rsidRDefault="002B0B18" w:rsidP="00364569">
            <w:pPr>
              <w:suppressLineNumbers/>
              <w:tabs>
                <w:tab w:val="left" w:pos="733"/>
              </w:tabs>
              <w:snapToGrid w:val="0"/>
              <w:ind w:left="360" w:hanging="415"/>
              <w:rPr>
                <w:rFonts w:ascii="Arial" w:hAnsi="Arial" w:cs="Arial"/>
                <w:sz w:val="22"/>
                <w:szCs w:val="22"/>
              </w:rPr>
            </w:pPr>
          </w:p>
          <w:p w14:paraId="68C9655C" w14:textId="6E5DBEB2" w:rsidR="002B0B18" w:rsidRPr="007D1E81" w:rsidRDefault="002B0B18" w:rsidP="00364569">
            <w:pPr>
              <w:suppressLineNumbers/>
              <w:tabs>
                <w:tab w:val="left" w:pos="733"/>
              </w:tabs>
              <w:snapToGrid w:val="0"/>
              <w:ind w:left="360" w:hanging="415"/>
              <w:rPr>
                <w:rFonts w:ascii="Arial" w:hAnsi="Arial" w:cs="Arial"/>
                <w:sz w:val="22"/>
                <w:szCs w:val="22"/>
              </w:rPr>
            </w:pPr>
            <w:r w:rsidRPr="007D1E81">
              <w:rPr>
                <w:rFonts w:ascii="Arial" w:hAnsi="Arial" w:cs="Arial"/>
                <w:sz w:val="22"/>
                <w:szCs w:val="22"/>
              </w:rPr>
              <w:t>Clerk</w:t>
            </w:r>
          </w:p>
          <w:p w14:paraId="1D699DE4" w14:textId="77DAE49A" w:rsidR="004D422B" w:rsidRPr="007D1E81" w:rsidRDefault="004D422B" w:rsidP="00364569">
            <w:pPr>
              <w:suppressLineNumbers/>
              <w:tabs>
                <w:tab w:val="left" w:pos="733"/>
              </w:tabs>
              <w:snapToGrid w:val="0"/>
              <w:ind w:left="360" w:hanging="415"/>
              <w:rPr>
                <w:rFonts w:ascii="Arial" w:hAnsi="Arial" w:cs="Arial"/>
                <w:sz w:val="22"/>
                <w:szCs w:val="22"/>
              </w:rPr>
            </w:pPr>
          </w:p>
          <w:p w14:paraId="2380F1AA" w14:textId="5AF8DF0E" w:rsidR="004D422B" w:rsidRPr="007D1E81" w:rsidRDefault="004D422B" w:rsidP="00364569">
            <w:pPr>
              <w:suppressLineNumbers/>
              <w:tabs>
                <w:tab w:val="left" w:pos="733"/>
              </w:tabs>
              <w:snapToGrid w:val="0"/>
              <w:ind w:left="360" w:hanging="415"/>
              <w:rPr>
                <w:rFonts w:ascii="Arial" w:hAnsi="Arial" w:cs="Arial"/>
                <w:sz w:val="22"/>
                <w:szCs w:val="22"/>
              </w:rPr>
            </w:pPr>
            <w:r w:rsidRPr="007D1E81">
              <w:rPr>
                <w:rFonts w:ascii="Arial" w:hAnsi="Arial" w:cs="Arial"/>
                <w:sz w:val="22"/>
                <w:szCs w:val="22"/>
              </w:rPr>
              <w:t>Clerk</w:t>
            </w:r>
          </w:p>
          <w:p w14:paraId="1818CB69" w14:textId="77777777" w:rsidR="004D422B" w:rsidRPr="007D1E81" w:rsidRDefault="004D422B" w:rsidP="00364569">
            <w:pPr>
              <w:suppressLineNumbers/>
              <w:tabs>
                <w:tab w:val="left" w:pos="733"/>
              </w:tabs>
              <w:snapToGrid w:val="0"/>
              <w:ind w:left="360" w:hanging="415"/>
              <w:rPr>
                <w:rFonts w:ascii="Arial" w:hAnsi="Arial" w:cs="Arial"/>
                <w:sz w:val="22"/>
                <w:szCs w:val="22"/>
              </w:rPr>
            </w:pPr>
          </w:p>
          <w:p w14:paraId="08BD2892" w14:textId="77777777" w:rsidR="004D422B" w:rsidRPr="007D1E81" w:rsidRDefault="004D422B" w:rsidP="00364569">
            <w:pPr>
              <w:suppressLineNumbers/>
              <w:tabs>
                <w:tab w:val="left" w:pos="733"/>
              </w:tabs>
              <w:snapToGrid w:val="0"/>
              <w:ind w:left="360" w:hanging="415"/>
              <w:rPr>
                <w:rFonts w:ascii="Arial" w:hAnsi="Arial" w:cs="Arial"/>
                <w:sz w:val="22"/>
                <w:szCs w:val="22"/>
              </w:rPr>
            </w:pPr>
          </w:p>
          <w:p w14:paraId="0E2227EF" w14:textId="77777777" w:rsidR="002B0B18" w:rsidRPr="007D1E81" w:rsidRDefault="002B0B18" w:rsidP="00364569">
            <w:pPr>
              <w:suppressLineNumbers/>
              <w:tabs>
                <w:tab w:val="left" w:pos="733"/>
              </w:tabs>
              <w:snapToGrid w:val="0"/>
              <w:ind w:left="360" w:hanging="415"/>
              <w:rPr>
                <w:rFonts w:ascii="Arial" w:hAnsi="Arial" w:cs="Arial"/>
                <w:sz w:val="22"/>
                <w:szCs w:val="22"/>
              </w:rPr>
            </w:pPr>
          </w:p>
          <w:p w14:paraId="09E064D3" w14:textId="703075C0" w:rsidR="002B0B18" w:rsidRPr="007D1E81" w:rsidRDefault="002B0B18" w:rsidP="00364569">
            <w:pPr>
              <w:suppressLineNumbers/>
              <w:tabs>
                <w:tab w:val="left" w:pos="733"/>
              </w:tabs>
              <w:snapToGrid w:val="0"/>
              <w:ind w:left="360" w:hanging="415"/>
              <w:rPr>
                <w:rFonts w:ascii="Arial" w:hAnsi="Arial" w:cs="Arial"/>
                <w:sz w:val="22"/>
                <w:szCs w:val="22"/>
              </w:rPr>
            </w:pPr>
          </w:p>
        </w:tc>
      </w:tr>
      <w:tr w:rsidR="007D1E81" w:rsidRPr="007D1E81" w14:paraId="7D9E1F30" w14:textId="77777777" w:rsidTr="007B5FCE">
        <w:trPr>
          <w:trHeight w:val="231"/>
        </w:trPr>
        <w:tc>
          <w:tcPr>
            <w:tcW w:w="977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445436A" w14:textId="6C5D5F71" w:rsidR="005E755B" w:rsidRPr="007D1E81" w:rsidRDefault="005E755B" w:rsidP="00E96B44">
            <w:pPr>
              <w:pStyle w:val="ListParagraph"/>
              <w:numPr>
                <w:ilvl w:val="0"/>
                <w:numId w:val="10"/>
              </w:numPr>
              <w:suppressLineNumbers/>
              <w:tabs>
                <w:tab w:val="left" w:pos="733"/>
              </w:tabs>
              <w:snapToGrid w:val="0"/>
              <w:rPr>
                <w:rFonts w:ascii="Arial" w:hAnsi="Arial" w:cs="Arial"/>
                <w:b/>
                <w:bCs/>
                <w:sz w:val="22"/>
                <w:szCs w:val="22"/>
                <w:u w:val="single"/>
              </w:rPr>
            </w:pPr>
            <w:r w:rsidRPr="007D1E81">
              <w:rPr>
                <w:rFonts w:ascii="Arial" w:hAnsi="Arial" w:cs="Arial"/>
                <w:b/>
                <w:bCs/>
                <w:sz w:val="22"/>
                <w:szCs w:val="22"/>
                <w:u w:val="single"/>
              </w:rPr>
              <w:t>County Council Report</w:t>
            </w:r>
          </w:p>
          <w:p w14:paraId="5553CFC2" w14:textId="07956FDF" w:rsidR="007769AB" w:rsidRPr="007D1E81" w:rsidRDefault="007769AB" w:rsidP="007769AB">
            <w:pPr>
              <w:shd w:val="clear" w:color="auto" w:fill="FFFFFF"/>
              <w:rPr>
                <w:rFonts w:ascii="Arial" w:hAnsi="Arial" w:cs="Arial"/>
                <w:sz w:val="22"/>
                <w:szCs w:val="22"/>
              </w:rPr>
            </w:pPr>
            <w:r w:rsidRPr="007D1E81">
              <w:rPr>
                <w:rFonts w:ascii="Arial" w:hAnsi="Arial" w:cs="Arial"/>
                <w:sz w:val="22"/>
                <w:szCs w:val="22"/>
              </w:rPr>
              <w:t>Councillor Radford sent the following report:-</w:t>
            </w:r>
          </w:p>
          <w:p w14:paraId="2F2FC152" w14:textId="3127FF91" w:rsidR="00800B69" w:rsidRPr="007D1E81" w:rsidRDefault="00800B69" w:rsidP="00800B69">
            <w:pPr>
              <w:shd w:val="clear" w:color="auto" w:fill="FFFFFF"/>
              <w:rPr>
                <w:rFonts w:ascii="Arial" w:hAnsi="Arial" w:cs="Arial"/>
              </w:rPr>
            </w:pPr>
            <w:r w:rsidRPr="007D1E81">
              <w:rPr>
                <w:rFonts w:ascii="Arial" w:hAnsi="Arial" w:cs="Arial"/>
              </w:rPr>
              <w:t>Can`t let this go by without mentioning our late Queen.  What a wonderful person and a great Ambassador for our Country and the Commonwealth, perhaps the most famous lady in the World, may she rest in peace.</w:t>
            </w:r>
          </w:p>
          <w:p w14:paraId="5618389D" w14:textId="77777777" w:rsidR="00800B69" w:rsidRPr="007D1E81" w:rsidRDefault="00800B69" w:rsidP="00800B69">
            <w:pPr>
              <w:shd w:val="clear" w:color="auto" w:fill="FFFFFF"/>
              <w:rPr>
                <w:rFonts w:ascii="Arial" w:hAnsi="Arial" w:cs="Arial"/>
              </w:rPr>
            </w:pPr>
            <w:r w:rsidRPr="007D1E81">
              <w:rPr>
                <w:rFonts w:ascii="Arial" w:hAnsi="Arial" w:cs="Arial"/>
              </w:rPr>
              <w:t> </w:t>
            </w:r>
          </w:p>
          <w:p w14:paraId="1FB95E48" w14:textId="4FC73287" w:rsidR="00800B69" w:rsidRPr="007D1E81" w:rsidRDefault="00800B69" w:rsidP="00800B69">
            <w:pPr>
              <w:shd w:val="clear" w:color="auto" w:fill="FFFFFF"/>
              <w:rPr>
                <w:rFonts w:ascii="Arial" w:hAnsi="Arial" w:cs="Arial"/>
              </w:rPr>
            </w:pPr>
            <w:r w:rsidRPr="007D1E81">
              <w:rPr>
                <w:rFonts w:ascii="Arial" w:hAnsi="Arial" w:cs="Arial"/>
              </w:rPr>
              <w:t>Just to let you know, DCC ha</w:t>
            </w:r>
            <w:r w:rsidR="0086096E" w:rsidRPr="007D1E81">
              <w:rPr>
                <w:rFonts w:ascii="Arial" w:hAnsi="Arial" w:cs="Arial"/>
              </w:rPr>
              <w:t>s</w:t>
            </w:r>
            <w:r w:rsidRPr="007D1E81">
              <w:rPr>
                <w:rFonts w:ascii="Arial" w:hAnsi="Arial" w:cs="Arial"/>
              </w:rPr>
              <w:t xml:space="preserve"> joined up with MDDC to give free leisure and exercise facilities at the three Leisure Centres, Tiverton, Crediton and Cullompton for all registered Devon Volunteer Carers, until the end of December.  I hope many will take it up and it can be continued into next year.</w:t>
            </w:r>
          </w:p>
          <w:p w14:paraId="2562BD8F" w14:textId="77777777" w:rsidR="00800B69" w:rsidRPr="007D1E81" w:rsidRDefault="00800B69" w:rsidP="00800B69">
            <w:pPr>
              <w:shd w:val="clear" w:color="auto" w:fill="FFFFFF"/>
              <w:rPr>
                <w:rFonts w:ascii="Arial" w:hAnsi="Arial" w:cs="Arial"/>
              </w:rPr>
            </w:pPr>
            <w:r w:rsidRPr="007D1E81">
              <w:rPr>
                <w:rFonts w:ascii="Arial" w:hAnsi="Arial" w:cs="Arial"/>
              </w:rPr>
              <w:t> </w:t>
            </w:r>
          </w:p>
          <w:p w14:paraId="580EE2C7" w14:textId="2E35C195" w:rsidR="00800B69" w:rsidRPr="007D1E81" w:rsidRDefault="00800B69" w:rsidP="00800B69">
            <w:pPr>
              <w:shd w:val="clear" w:color="auto" w:fill="FFFFFF"/>
              <w:rPr>
                <w:rFonts w:ascii="Arial" w:hAnsi="Arial" w:cs="Arial"/>
              </w:rPr>
            </w:pPr>
            <w:r w:rsidRPr="007D1E81">
              <w:rPr>
                <w:rFonts w:ascii="Arial" w:hAnsi="Arial" w:cs="Arial"/>
              </w:rPr>
              <w:t>There has not been much activity at County this last August and of course, any meetings in September ha</w:t>
            </w:r>
            <w:r w:rsidR="0086096E" w:rsidRPr="007D1E81">
              <w:rPr>
                <w:rFonts w:ascii="Arial" w:hAnsi="Arial" w:cs="Arial"/>
              </w:rPr>
              <w:t>ve</w:t>
            </w:r>
            <w:r w:rsidRPr="007D1E81">
              <w:rPr>
                <w:rFonts w:ascii="Arial" w:hAnsi="Arial" w:cs="Arial"/>
              </w:rPr>
              <w:t xml:space="preserve"> been postponed because of the mourning period, but those meetings will take place in time, so it is going to be hectic, particularly the build up to preparing for next year`s budget, below which will be very challenging as you will see.</w:t>
            </w:r>
          </w:p>
          <w:p w14:paraId="4E1EBF3D" w14:textId="77777777" w:rsidR="00800B69" w:rsidRPr="007D1E81" w:rsidRDefault="00800B69" w:rsidP="00800B69">
            <w:pPr>
              <w:shd w:val="clear" w:color="auto" w:fill="FFFFFF"/>
              <w:rPr>
                <w:rFonts w:ascii="Arial" w:hAnsi="Arial" w:cs="Arial"/>
              </w:rPr>
            </w:pPr>
            <w:r w:rsidRPr="007D1E81">
              <w:rPr>
                <w:rFonts w:ascii="Arial" w:hAnsi="Arial" w:cs="Arial"/>
              </w:rPr>
              <w:t> </w:t>
            </w:r>
          </w:p>
          <w:p w14:paraId="0C9B63ED" w14:textId="77777777" w:rsidR="00800B69" w:rsidRPr="007D1E81" w:rsidRDefault="00800B69" w:rsidP="00800B69">
            <w:pPr>
              <w:shd w:val="clear" w:color="auto" w:fill="FFFFFF"/>
              <w:rPr>
                <w:rFonts w:ascii="Arial" w:hAnsi="Arial" w:cs="Arial"/>
              </w:rPr>
            </w:pPr>
            <w:r w:rsidRPr="007D1E81">
              <w:rPr>
                <w:rFonts w:ascii="Arial" w:hAnsi="Arial" w:cs="Arial"/>
              </w:rPr>
              <w:t xml:space="preserve">At month 4 it is estimated that budgets will overspend by £17 million, excluding the dedicated schools grant deficit. This is made up of an underlying overspend of £35.6 million that is being reduced by £18.6 million of Financial Sustainability Programme (FSP) </w:t>
            </w:r>
            <w:r w:rsidRPr="007D1E81">
              <w:rPr>
                <w:rFonts w:ascii="Arial" w:hAnsi="Arial" w:cs="Arial"/>
              </w:rPr>
              <w:lastRenderedPageBreak/>
              <w:t>proposed savings and income. There is also a risk that inflationary pressures could result in costs, in addition to this overspend, of more than £10 million this year. The pandemic and geopolitical situation has created huge financial pressures nationally and the County Council is not immune from that. Immediate action is being taken to safeguard the financial sustainability of the authority. Work is ongoing to identify services and projects in both revenue and capital that can be transformed, modernised, remodelled, funded differently, ceased, or postponed. At month 4 £18.6 million of in year savings and additional income has been identified and work is ongoing at pace to increase this figure and further reduce the forecast overspend.</w:t>
            </w:r>
          </w:p>
          <w:p w14:paraId="4FCD50DC" w14:textId="77777777" w:rsidR="00800B69" w:rsidRPr="007D1E81" w:rsidRDefault="00800B69" w:rsidP="00800B69">
            <w:pPr>
              <w:shd w:val="clear" w:color="auto" w:fill="FFFFFF"/>
              <w:rPr>
                <w:rFonts w:ascii="Arial" w:hAnsi="Arial" w:cs="Arial"/>
              </w:rPr>
            </w:pPr>
          </w:p>
          <w:p w14:paraId="405529A1" w14:textId="000B09D5" w:rsidR="00800B69" w:rsidRPr="007D1E81" w:rsidRDefault="00800B69" w:rsidP="00800B69">
            <w:pPr>
              <w:shd w:val="clear" w:color="auto" w:fill="FFFFFF"/>
              <w:rPr>
                <w:rFonts w:ascii="Arial" w:hAnsi="Arial" w:cs="Arial"/>
              </w:rPr>
            </w:pPr>
            <w:r w:rsidRPr="007D1E81">
              <w:rPr>
                <w:rFonts w:ascii="Arial" w:hAnsi="Arial" w:cs="Arial"/>
              </w:rPr>
              <w:t>Devon Housing Market - latest data</w:t>
            </w:r>
          </w:p>
          <w:p w14:paraId="1E2AD79D" w14:textId="77777777" w:rsidR="00800B69" w:rsidRPr="007D1E81" w:rsidRDefault="00800B69" w:rsidP="00800B69">
            <w:pPr>
              <w:numPr>
                <w:ilvl w:val="0"/>
                <w:numId w:val="17"/>
              </w:numPr>
              <w:shd w:val="clear" w:color="auto" w:fill="FFFFFF"/>
              <w:ind w:left="945"/>
              <w:rPr>
                <w:rFonts w:ascii="Arial" w:hAnsi="Arial" w:cs="Arial"/>
              </w:rPr>
            </w:pPr>
            <w:r w:rsidRPr="007D1E81">
              <w:rPr>
                <w:rFonts w:ascii="Arial" w:hAnsi="Arial" w:cs="Arial"/>
              </w:rPr>
              <w:t>Housing affordability in Devon increased to 10.35 times the average salary in 2021. Around 20% higher than the rest of UK.  </w:t>
            </w:r>
          </w:p>
          <w:p w14:paraId="6C9E5881" w14:textId="77777777" w:rsidR="00800B69" w:rsidRPr="007D1E81" w:rsidRDefault="00800B69" w:rsidP="00800B69">
            <w:pPr>
              <w:numPr>
                <w:ilvl w:val="0"/>
                <w:numId w:val="17"/>
              </w:numPr>
              <w:shd w:val="clear" w:color="auto" w:fill="FFFFFF"/>
              <w:ind w:left="945"/>
              <w:rPr>
                <w:rFonts w:ascii="Arial" w:hAnsi="Arial" w:cs="Arial"/>
              </w:rPr>
            </w:pPr>
            <w:r w:rsidRPr="007D1E81">
              <w:rPr>
                <w:rFonts w:ascii="Arial" w:hAnsi="Arial" w:cs="Arial"/>
              </w:rPr>
              <w:t>Average house price is £300,000 in Devon. No area of Devon currently has an average house price that would allow a first-time buyer to access ‘help to buy’ provision of an ‘average’ dwelling.</w:t>
            </w:r>
          </w:p>
          <w:p w14:paraId="11B64F18" w14:textId="77777777" w:rsidR="00800B69" w:rsidRPr="007D1E81" w:rsidRDefault="00800B69" w:rsidP="00800B69">
            <w:pPr>
              <w:numPr>
                <w:ilvl w:val="0"/>
                <w:numId w:val="17"/>
              </w:numPr>
              <w:shd w:val="clear" w:color="auto" w:fill="FFFFFF"/>
              <w:ind w:left="945"/>
              <w:rPr>
                <w:rFonts w:ascii="Arial" w:hAnsi="Arial" w:cs="Arial"/>
              </w:rPr>
            </w:pPr>
            <w:r w:rsidRPr="007D1E81">
              <w:rPr>
                <w:rFonts w:ascii="Arial" w:hAnsi="Arial" w:cs="Arial"/>
              </w:rPr>
              <w:t>3,726 new dwellings added to 385,000 stock in 2021 including 600 ‘affordable homes’ (a net gain of 490 after accounting for a loss of 110 through Right to Buy). Against an increase in working population of around 4000.</w:t>
            </w:r>
          </w:p>
          <w:p w14:paraId="1A04F382" w14:textId="77777777" w:rsidR="00800B69" w:rsidRPr="007D1E81" w:rsidRDefault="00800B69" w:rsidP="00800B69">
            <w:pPr>
              <w:numPr>
                <w:ilvl w:val="0"/>
                <w:numId w:val="17"/>
              </w:numPr>
              <w:shd w:val="clear" w:color="auto" w:fill="FFFFFF"/>
              <w:ind w:left="945"/>
              <w:rPr>
                <w:rFonts w:ascii="Arial" w:hAnsi="Arial" w:cs="Arial"/>
              </w:rPr>
            </w:pPr>
            <w:r w:rsidRPr="007D1E81">
              <w:rPr>
                <w:rFonts w:ascii="Arial" w:hAnsi="Arial" w:cs="Arial"/>
              </w:rPr>
              <w:t>At the current rate of net additions to affordable stock, even if we closed housing lists tomorrow, it would still take over 32 years to clear the backlog (reducing to 26.7 years if Right to Buy was scrapped – noted to show that while it (RTB) is a significant factor for a number of reasons, it’s not the whole story).</w:t>
            </w:r>
          </w:p>
          <w:p w14:paraId="4AFE8703" w14:textId="77777777" w:rsidR="00800B69" w:rsidRPr="007D1E81" w:rsidRDefault="00800B69" w:rsidP="00800B69">
            <w:pPr>
              <w:numPr>
                <w:ilvl w:val="0"/>
                <w:numId w:val="17"/>
              </w:numPr>
              <w:shd w:val="clear" w:color="auto" w:fill="FFFFFF"/>
              <w:ind w:left="945"/>
              <w:rPr>
                <w:rFonts w:ascii="Arial" w:hAnsi="Arial" w:cs="Arial"/>
              </w:rPr>
            </w:pPr>
            <w:r w:rsidRPr="007D1E81">
              <w:rPr>
                <w:rFonts w:ascii="Arial" w:hAnsi="Arial" w:cs="Arial"/>
              </w:rPr>
              <w:t>Housing waiting lists numbers increased to 16,058 households by the end of 2021, with 4,500 requiring urgent accommodation. The number of people classified as homeless across Devon increased by 600 last year.</w:t>
            </w:r>
          </w:p>
          <w:p w14:paraId="218E4E31" w14:textId="77777777" w:rsidR="00800B69" w:rsidRPr="007D1E81" w:rsidRDefault="00800B69" w:rsidP="00800B69">
            <w:pPr>
              <w:numPr>
                <w:ilvl w:val="0"/>
                <w:numId w:val="17"/>
              </w:numPr>
              <w:shd w:val="clear" w:color="auto" w:fill="FFFFFF"/>
              <w:ind w:left="945"/>
              <w:rPr>
                <w:rFonts w:ascii="Arial" w:hAnsi="Arial" w:cs="Arial"/>
              </w:rPr>
            </w:pPr>
            <w:r w:rsidRPr="007D1E81">
              <w:rPr>
                <w:rFonts w:ascii="Arial" w:hAnsi="Arial" w:cs="Arial"/>
              </w:rPr>
              <w:t>Private rent stock levels across Devon fell by around 50% between 2019 and 2021.</w:t>
            </w:r>
          </w:p>
          <w:p w14:paraId="6B5A67F1" w14:textId="77777777" w:rsidR="00800B69" w:rsidRPr="007D1E81" w:rsidRDefault="00800B69" w:rsidP="00800B69">
            <w:pPr>
              <w:numPr>
                <w:ilvl w:val="0"/>
                <w:numId w:val="17"/>
              </w:numPr>
              <w:shd w:val="clear" w:color="auto" w:fill="FFFFFF"/>
              <w:ind w:left="945"/>
              <w:rPr>
                <w:rFonts w:ascii="Arial" w:hAnsi="Arial" w:cs="Arial"/>
              </w:rPr>
            </w:pPr>
            <w:r w:rsidRPr="007D1E81">
              <w:rPr>
                <w:rFonts w:ascii="Arial" w:hAnsi="Arial" w:cs="Arial"/>
              </w:rPr>
              <w:t>The number of housing benefit claimants aged over 70 rose steadily through the year, to 7,000, a 4% increase on the previous year. Only 7 additional supported housing units were however completed in quarter 1 of 2022.</w:t>
            </w:r>
          </w:p>
          <w:p w14:paraId="065286F5" w14:textId="77777777" w:rsidR="00800B69" w:rsidRPr="007D1E81" w:rsidRDefault="00800B69" w:rsidP="00800B69">
            <w:pPr>
              <w:numPr>
                <w:ilvl w:val="0"/>
                <w:numId w:val="17"/>
              </w:numPr>
              <w:shd w:val="clear" w:color="auto" w:fill="FFFFFF"/>
              <w:ind w:left="945"/>
              <w:rPr>
                <w:rFonts w:ascii="Arial" w:hAnsi="Arial" w:cs="Arial"/>
              </w:rPr>
            </w:pPr>
            <w:r w:rsidRPr="007D1E81">
              <w:rPr>
                <w:rFonts w:ascii="Arial" w:hAnsi="Arial" w:cs="Arial"/>
              </w:rPr>
              <w:t>The number of individuals living in accommodation consider insanitary, overcrowded or otherwise unsuitable rose to 3,000 by the end of the 2021 across the area. 374 households were in temporary accommodation during Q4 of 21/22, including 70 with children.</w:t>
            </w:r>
          </w:p>
          <w:p w14:paraId="271028F7" w14:textId="77777777" w:rsidR="00800B69" w:rsidRPr="007D1E81" w:rsidRDefault="00800B69" w:rsidP="00800B69">
            <w:pPr>
              <w:numPr>
                <w:ilvl w:val="0"/>
                <w:numId w:val="17"/>
              </w:numPr>
              <w:shd w:val="clear" w:color="auto" w:fill="FFFFFF"/>
              <w:ind w:left="945"/>
              <w:rPr>
                <w:rFonts w:ascii="Arial" w:hAnsi="Arial" w:cs="Arial"/>
              </w:rPr>
            </w:pPr>
            <w:r w:rsidRPr="007D1E81">
              <w:rPr>
                <w:rFonts w:ascii="Arial" w:hAnsi="Arial" w:cs="Arial"/>
              </w:rPr>
              <w:t>Devon had 11,100 second homes registered during 2021, an increase of around 2% since 2019. In South Hams, second homes made up 8.3% of all housing stock in year. It should be noted however that these official figures may significantly underestimate the real number of homes being used for Airbnb and other purposes.</w:t>
            </w:r>
          </w:p>
          <w:p w14:paraId="32005BE8" w14:textId="77777777" w:rsidR="00800B69" w:rsidRPr="007D1E81" w:rsidRDefault="00800B69" w:rsidP="00800B69">
            <w:pPr>
              <w:shd w:val="clear" w:color="auto" w:fill="FFFFFF"/>
              <w:rPr>
                <w:rFonts w:ascii="Arial" w:hAnsi="Arial" w:cs="Arial"/>
              </w:rPr>
            </w:pPr>
            <w:r w:rsidRPr="007D1E81">
              <w:rPr>
                <w:rFonts w:ascii="Arial" w:hAnsi="Arial" w:cs="Arial"/>
              </w:rPr>
              <w:t> </w:t>
            </w:r>
          </w:p>
          <w:p w14:paraId="397E805E" w14:textId="35D88BDA" w:rsidR="005E755B" w:rsidRPr="007D1E81" w:rsidRDefault="00800B69" w:rsidP="00BB1D73">
            <w:pPr>
              <w:shd w:val="clear" w:color="auto" w:fill="FFFFFF"/>
              <w:rPr>
                <w:rFonts w:ascii="Arial" w:hAnsi="Arial" w:cs="Arial"/>
              </w:rPr>
            </w:pPr>
            <w:r w:rsidRPr="007D1E81">
              <w:rPr>
                <w:rFonts w:ascii="Arial" w:hAnsi="Arial" w:cs="Arial"/>
              </w:rPr>
              <w:t>The Council is committed to becoming an organisation that is intolerant to prejudice and discrimination and helping Devon to be a place that is inclusive, compassionate, and caring, where everyone can feel safe. Progress has been made in response to the findings of the Race Equality Audit report, with actions taken to support colleagues and develop a more inclusive culture. Work will continue to address racism in the workplace and our communities and to improve the protection of staff.</w:t>
            </w:r>
            <w:r w:rsidR="00BB1D73" w:rsidRPr="007D1E81">
              <w:rPr>
                <w:rFonts w:ascii="Arial" w:hAnsi="Arial" w:cs="Arial"/>
              </w:rPr>
              <w:t xml:space="preserve">  </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50F78E7" w14:textId="77777777" w:rsidR="005E755B" w:rsidRPr="007D1E81" w:rsidRDefault="005E755B" w:rsidP="00364569">
            <w:pPr>
              <w:suppressLineNumbers/>
              <w:tabs>
                <w:tab w:val="left" w:pos="733"/>
              </w:tabs>
              <w:snapToGrid w:val="0"/>
              <w:ind w:left="360" w:hanging="415"/>
              <w:rPr>
                <w:rFonts w:ascii="Arial" w:hAnsi="Arial" w:cs="Arial"/>
                <w:sz w:val="22"/>
                <w:szCs w:val="22"/>
              </w:rPr>
            </w:pPr>
          </w:p>
        </w:tc>
      </w:tr>
      <w:tr w:rsidR="007D1E81" w:rsidRPr="007D1E81" w14:paraId="766E9A13" w14:textId="77777777" w:rsidTr="007B5FCE">
        <w:trPr>
          <w:trHeight w:val="231"/>
        </w:trPr>
        <w:tc>
          <w:tcPr>
            <w:tcW w:w="977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0093AAB" w14:textId="3DCA71FF" w:rsidR="005E755B" w:rsidRPr="007D1E81" w:rsidRDefault="007769AB" w:rsidP="00E96B44">
            <w:pPr>
              <w:pStyle w:val="ListParagraph"/>
              <w:numPr>
                <w:ilvl w:val="0"/>
                <w:numId w:val="10"/>
              </w:numPr>
              <w:suppressLineNumbers/>
              <w:tabs>
                <w:tab w:val="left" w:pos="733"/>
              </w:tabs>
              <w:snapToGrid w:val="0"/>
              <w:rPr>
                <w:rFonts w:ascii="Arial" w:hAnsi="Arial" w:cs="Arial"/>
                <w:b/>
                <w:bCs/>
                <w:sz w:val="22"/>
                <w:szCs w:val="22"/>
                <w:u w:val="single"/>
              </w:rPr>
            </w:pPr>
            <w:r w:rsidRPr="007D1E81">
              <w:rPr>
                <w:rFonts w:ascii="Arial" w:hAnsi="Arial" w:cs="Arial"/>
                <w:b/>
                <w:bCs/>
                <w:sz w:val="22"/>
                <w:szCs w:val="22"/>
              </w:rPr>
              <w:t xml:space="preserve">    </w:t>
            </w:r>
            <w:r w:rsidR="005E755B" w:rsidRPr="007D1E81">
              <w:rPr>
                <w:rFonts w:ascii="Arial" w:hAnsi="Arial" w:cs="Arial"/>
                <w:b/>
                <w:bCs/>
                <w:sz w:val="22"/>
                <w:szCs w:val="22"/>
                <w:u w:val="single"/>
              </w:rPr>
              <w:t>District Council Report</w:t>
            </w:r>
          </w:p>
          <w:p w14:paraId="02E1A42A" w14:textId="2EBC98B1" w:rsidR="007769AB" w:rsidRPr="007D1E81" w:rsidRDefault="007769AB" w:rsidP="007769AB">
            <w:pPr>
              <w:pStyle w:val="ListParagraph"/>
              <w:suppressLineNumbers/>
              <w:tabs>
                <w:tab w:val="left" w:pos="733"/>
              </w:tabs>
              <w:snapToGrid w:val="0"/>
              <w:ind w:left="360" w:hanging="360"/>
              <w:rPr>
                <w:rFonts w:ascii="Arial" w:hAnsi="Arial" w:cs="Arial"/>
                <w:sz w:val="22"/>
                <w:szCs w:val="22"/>
              </w:rPr>
            </w:pPr>
            <w:r w:rsidRPr="007D1E81">
              <w:rPr>
                <w:rFonts w:ascii="Arial" w:hAnsi="Arial" w:cs="Arial"/>
                <w:sz w:val="22"/>
                <w:szCs w:val="22"/>
              </w:rPr>
              <w:t>Nothing to report.</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563883F" w14:textId="77777777" w:rsidR="005E755B" w:rsidRPr="007D1E81" w:rsidRDefault="005E755B" w:rsidP="00364569">
            <w:pPr>
              <w:suppressLineNumbers/>
              <w:tabs>
                <w:tab w:val="left" w:pos="733"/>
              </w:tabs>
              <w:snapToGrid w:val="0"/>
              <w:ind w:left="360" w:hanging="415"/>
              <w:rPr>
                <w:rFonts w:ascii="Arial" w:hAnsi="Arial" w:cs="Arial"/>
                <w:sz w:val="22"/>
                <w:szCs w:val="22"/>
              </w:rPr>
            </w:pPr>
          </w:p>
        </w:tc>
      </w:tr>
      <w:tr w:rsidR="007D1E81" w:rsidRPr="007D1E81" w14:paraId="7457F7C5" w14:textId="77777777" w:rsidTr="007B5FCE">
        <w:trPr>
          <w:trHeight w:val="231"/>
        </w:trPr>
        <w:tc>
          <w:tcPr>
            <w:tcW w:w="977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1057320" w14:textId="261015F2" w:rsidR="005E755B" w:rsidRPr="007D1E81" w:rsidRDefault="007769AB" w:rsidP="00E96B44">
            <w:pPr>
              <w:pStyle w:val="ListParagraph"/>
              <w:numPr>
                <w:ilvl w:val="0"/>
                <w:numId w:val="10"/>
              </w:numPr>
              <w:suppressLineNumbers/>
              <w:tabs>
                <w:tab w:val="left" w:pos="733"/>
              </w:tabs>
              <w:snapToGrid w:val="0"/>
              <w:rPr>
                <w:rFonts w:ascii="Arial" w:hAnsi="Arial" w:cs="Arial"/>
                <w:b/>
                <w:bCs/>
                <w:sz w:val="22"/>
                <w:szCs w:val="22"/>
                <w:u w:val="single"/>
              </w:rPr>
            </w:pPr>
            <w:r w:rsidRPr="007D1E81">
              <w:rPr>
                <w:rFonts w:ascii="Arial" w:hAnsi="Arial" w:cs="Arial"/>
                <w:b/>
                <w:bCs/>
                <w:sz w:val="22"/>
                <w:szCs w:val="22"/>
              </w:rPr>
              <w:t xml:space="preserve">    </w:t>
            </w:r>
            <w:r w:rsidR="005E755B" w:rsidRPr="007D1E81">
              <w:rPr>
                <w:rFonts w:ascii="Arial" w:hAnsi="Arial" w:cs="Arial"/>
                <w:b/>
                <w:bCs/>
                <w:sz w:val="22"/>
                <w:szCs w:val="22"/>
                <w:u w:val="single"/>
              </w:rPr>
              <w:t>Highways</w:t>
            </w:r>
          </w:p>
          <w:p w14:paraId="77143E6B" w14:textId="14DD3742" w:rsidR="007769AB" w:rsidRPr="007D1E81" w:rsidRDefault="00BB1D73" w:rsidP="007769AB">
            <w:pPr>
              <w:pStyle w:val="ListParagraph"/>
              <w:suppressLineNumbers/>
              <w:tabs>
                <w:tab w:val="left" w:pos="733"/>
              </w:tabs>
              <w:snapToGrid w:val="0"/>
              <w:ind w:left="0"/>
              <w:rPr>
                <w:rFonts w:ascii="Arial" w:hAnsi="Arial" w:cs="Arial"/>
                <w:b/>
                <w:bCs/>
                <w:sz w:val="22"/>
                <w:szCs w:val="22"/>
                <w:u w:val="single"/>
              </w:rPr>
            </w:pPr>
            <w:r w:rsidRPr="007D1E81">
              <w:rPr>
                <w:rFonts w:ascii="Arial" w:hAnsi="Arial" w:cs="Arial"/>
                <w:sz w:val="22"/>
                <w:szCs w:val="22"/>
              </w:rPr>
              <w:t>Nothing to report.</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EAB7FF0" w14:textId="77777777" w:rsidR="005E755B" w:rsidRPr="007D1E81" w:rsidRDefault="005E755B" w:rsidP="00364569">
            <w:pPr>
              <w:suppressLineNumbers/>
              <w:tabs>
                <w:tab w:val="left" w:pos="733"/>
              </w:tabs>
              <w:snapToGrid w:val="0"/>
              <w:ind w:left="360" w:hanging="415"/>
              <w:rPr>
                <w:rFonts w:ascii="Arial" w:hAnsi="Arial" w:cs="Arial"/>
                <w:sz w:val="22"/>
                <w:szCs w:val="22"/>
              </w:rPr>
            </w:pPr>
          </w:p>
        </w:tc>
      </w:tr>
      <w:tr w:rsidR="007D1E81" w:rsidRPr="007D1E81" w14:paraId="1060DBAB" w14:textId="77777777" w:rsidTr="007B5FCE">
        <w:trPr>
          <w:trHeight w:val="231"/>
        </w:trPr>
        <w:tc>
          <w:tcPr>
            <w:tcW w:w="977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11DDD50" w14:textId="003A2B6E" w:rsidR="005E755B" w:rsidRPr="007D1E81" w:rsidRDefault="007769AB" w:rsidP="00E96B44">
            <w:pPr>
              <w:pStyle w:val="ListParagraph"/>
              <w:numPr>
                <w:ilvl w:val="0"/>
                <w:numId w:val="10"/>
              </w:numPr>
              <w:suppressLineNumbers/>
              <w:tabs>
                <w:tab w:val="left" w:pos="733"/>
              </w:tabs>
              <w:snapToGrid w:val="0"/>
              <w:rPr>
                <w:rFonts w:ascii="Arial" w:hAnsi="Arial" w:cs="Arial"/>
                <w:b/>
                <w:bCs/>
                <w:sz w:val="22"/>
                <w:szCs w:val="22"/>
                <w:u w:val="single"/>
              </w:rPr>
            </w:pPr>
            <w:r w:rsidRPr="007D1E81">
              <w:rPr>
                <w:rFonts w:ascii="Arial" w:hAnsi="Arial" w:cs="Arial"/>
                <w:b/>
                <w:bCs/>
                <w:sz w:val="22"/>
                <w:szCs w:val="22"/>
              </w:rPr>
              <w:t xml:space="preserve">    </w:t>
            </w:r>
            <w:r w:rsidR="00430E26" w:rsidRPr="007D1E81">
              <w:rPr>
                <w:rFonts w:ascii="Arial" w:hAnsi="Arial" w:cs="Arial"/>
                <w:b/>
                <w:bCs/>
                <w:sz w:val="22"/>
                <w:szCs w:val="22"/>
                <w:u w:val="single"/>
              </w:rPr>
              <w:t>Footpaths</w:t>
            </w:r>
          </w:p>
          <w:p w14:paraId="5E59A5EE" w14:textId="059D9980" w:rsidR="00430E26" w:rsidRPr="007D1E81" w:rsidRDefault="00BB1D73" w:rsidP="007769AB">
            <w:pPr>
              <w:pStyle w:val="ListParagraph"/>
              <w:suppressLineNumbers/>
              <w:tabs>
                <w:tab w:val="left" w:pos="733"/>
              </w:tabs>
              <w:snapToGrid w:val="0"/>
              <w:ind w:hanging="720"/>
              <w:rPr>
                <w:rFonts w:ascii="Arial" w:hAnsi="Arial" w:cs="Arial"/>
                <w:sz w:val="22"/>
                <w:szCs w:val="22"/>
              </w:rPr>
            </w:pPr>
            <w:r w:rsidRPr="007D1E81">
              <w:rPr>
                <w:rFonts w:ascii="Arial" w:hAnsi="Arial" w:cs="Arial"/>
                <w:sz w:val="22"/>
                <w:szCs w:val="22"/>
              </w:rPr>
              <w:t>Nothing to report.</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03F8868" w14:textId="77777777" w:rsidR="005E755B" w:rsidRPr="007D1E81" w:rsidRDefault="005E755B" w:rsidP="00364569">
            <w:pPr>
              <w:suppressLineNumbers/>
              <w:tabs>
                <w:tab w:val="left" w:pos="733"/>
              </w:tabs>
              <w:snapToGrid w:val="0"/>
              <w:ind w:left="360" w:hanging="415"/>
              <w:rPr>
                <w:rFonts w:ascii="Arial" w:hAnsi="Arial" w:cs="Arial"/>
                <w:sz w:val="22"/>
                <w:szCs w:val="22"/>
              </w:rPr>
            </w:pPr>
          </w:p>
        </w:tc>
      </w:tr>
      <w:tr w:rsidR="007D1E81" w:rsidRPr="007D1E81" w14:paraId="6656A3AC" w14:textId="77777777" w:rsidTr="007B5FCE">
        <w:trPr>
          <w:trHeight w:val="231"/>
        </w:trPr>
        <w:tc>
          <w:tcPr>
            <w:tcW w:w="977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CF7FFEB" w14:textId="282523BC" w:rsidR="00430E26" w:rsidRPr="007D1E81" w:rsidRDefault="007769AB" w:rsidP="00E96B44">
            <w:pPr>
              <w:pStyle w:val="ListParagraph"/>
              <w:numPr>
                <w:ilvl w:val="0"/>
                <w:numId w:val="10"/>
              </w:numPr>
              <w:suppressLineNumbers/>
              <w:tabs>
                <w:tab w:val="left" w:pos="733"/>
              </w:tabs>
              <w:snapToGrid w:val="0"/>
              <w:rPr>
                <w:rFonts w:ascii="Arial" w:hAnsi="Arial" w:cs="Arial"/>
                <w:b/>
                <w:bCs/>
                <w:sz w:val="22"/>
                <w:szCs w:val="22"/>
                <w:u w:val="single"/>
              </w:rPr>
            </w:pPr>
            <w:r w:rsidRPr="007D1E81">
              <w:rPr>
                <w:rFonts w:ascii="Arial" w:hAnsi="Arial" w:cs="Arial"/>
                <w:b/>
                <w:bCs/>
                <w:sz w:val="22"/>
                <w:szCs w:val="22"/>
              </w:rPr>
              <w:t xml:space="preserve">    </w:t>
            </w:r>
            <w:r w:rsidR="00430E26" w:rsidRPr="007D1E81">
              <w:rPr>
                <w:rFonts w:ascii="Arial" w:hAnsi="Arial" w:cs="Arial"/>
                <w:b/>
                <w:bCs/>
                <w:sz w:val="22"/>
                <w:szCs w:val="22"/>
                <w:u w:val="single"/>
              </w:rPr>
              <w:t>Commons Management Group</w:t>
            </w:r>
          </w:p>
          <w:p w14:paraId="576303A1" w14:textId="1A841E74" w:rsidR="00430E26" w:rsidRPr="007D1E81" w:rsidRDefault="007769AB" w:rsidP="007769AB">
            <w:pPr>
              <w:pStyle w:val="ListParagraph"/>
              <w:suppressLineNumbers/>
              <w:tabs>
                <w:tab w:val="left" w:pos="733"/>
              </w:tabs>
              <w:snapToGrid w:val="0"/>
              <w:ind w:hanging="720"/>
              <w:rPr>
                <w:rFonts w:ascii="Arial" w:hAnsi="Arial" w:cs="Arial"/>
                <w:b/>
                <w:bCs/>
                <w:sz w:val="22"/>
                <w:szCs w:val="22"/>
                <w:u w:val="single"/>
              </w:rPr>
            </w:pPr>
            <w:r w:rsidRPr="007D1E81">
              <w:rPr>
                <w:rFonts w:ascii="Arial" w:hAnsi="Arial" w:cs="Arial"/>
                <w:sz w:val="22"/>
                <w:szCs w:val="22"/>
              </w:rPr>
              <w:lastRenderedPageBreak/>
              <w:t>Nothing to report.</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C8F08F0" w14:textId="77777777" w:rsidR="00430E26" w:rsidRPr="007D1E81" w:rsidRDefault="00430E26" w:rsidP="00364569">
            <w:pPr>
              <w:suppressLineNumbers/>
              <w:tabs>
                <w:tab w:val="left" w:pos="733"/>
              </w:tabs>
              <w:snapToGrid w:val="0"/>
              <w:ind w:left="360" w:hanging="415"/>
              <w:rPr>
                <w:rFonts w:ascii="Arial" w:hAnsi="Arial" w:cs="Arial"/>
                <w:sz w:val="22"/>
                <w:szCs w:val="22"/>
              </w:rPr>
            </w:pPr>
          </w:p>
        </w:tc>
      </w:tr>
      <w:tr w:rsidR="007D1E81" w:rsidRPr="007D1E81" w14:paraId="673BCF8B" w14:textId="77777777" w:rsidTr="007B5FCE">
        <w:trPr>
          <w:trHeight w:val="231"/>
        </w:trPr>
        <w:tc>
          <w:tcPr>
            <w:tcW w:w="977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403BFF4" w14:textId="48855FEB" w:rsidR="00430E26" w:rsidRPr="007D1E81" w:rsidRDefault="007769AB" w:rsidP="00E96B44">
            <w:pPr>
              <w:pStyle w:val="ListParagraph"/>
              <w:numPr>
                <w:ilvl w:val="0"/>
                <w:numId w:val="10"/>
              </w:numPr>
              <w:suppressLineNumbers/>
              <w:tabs>
                <w:tab w:val="left" w:pos="733"/>
              </w:tabs>
              <w:snapToGrid w:val="0"/>
              <w:jc w:val="both"/>
              <w:rPr>
                <w:rFonts w:ascii="Arial" w:hAnsi="Arial" w:cs="Arial"/>
                <w:b/>
                <w:bCs/>
                <w:i/>
                <w:iCs/>
                <w:sz w:val="22"/>
                <w:szCs w:val="22"/>
                <w:u w:val="single"/>
              </w:rPr>
            </w:pPr>
            <w:r w:rsidRPr="007D1E81">
              <w:rPr>
                <w:rFonts w:ascii="Arial" w:hAnsi="Arial" w:cs="Arial"/>
                <w:b/>
                <w:bCs/>
                <w:sz w:val="22"/>
                <w:szCs w:val="22"/>
              </w:rPr>
              <w:t xml:space="preserve">    </w:t>
            </w:r>
            <w:r w:rsidR="00430E26" w:rsidRPr="007D1E81">
              <w:rPr>
                <w:rFonts w:ascii="Arial" w:hAnsi="Arial" w:cs="Arial"/>
                <w:b/>
                <w:bCs/>
                <w:sz w:val="22"/>
                <w:szCs w:val="22"/>
                <w:u w:val="single"/>
              </w:rPr>
              <w:t xml:space="preserve">Village Maintenance   </w:t>
            </w:r>
          </w:p>
          <w:p w14:paraId="1ABF4B22" w14:textId="0363AFFF" w:rsidR="00BB1D73" w:rsidRPr="007D1E81" w:rsidRDefault="00BB1D73" w:rsidP="00BB1D73">
            <w:pPr>
              <w:pStyle w:val="ListParagraph"/>
              <w:numPr>
                <w:ilvl w:val="1"/>
                <w:numId w:val="10"/>
              </w:numPr>
              <w:suppressLineNumbers/>
              <w:tabs>
                <w:tab w:val="left" w:pos="733"/>
              </w:tabs>
              <w:snapToGrid w:val="0"/>
              <w:ind w:left="649" w:hanging="649"/>
              <w:jc w:val="both"/>
              <w:rPr>
                <w:rFonts w:ascii="Arial" w:hAnsi="Arial" w:cs="Arial"/>
                <w:sz w:val="22"/>
                <w:szCs w:val="22"/>
              </w:rPr>
            </w:pPr>
            <w:r w:rsidRPr="007D1E81">
              <w:rPr>
                <w:rFonts w:ascii="Arial" w:hAnsi="Arial" w:cs="Arial"/>
                <w:sz w:val="22"/>
                <w:szCs w:val="22"/>
              </w:rPr>
              <w:t>Mr Povah explained it would be necessary to purchase a special cutting disk for the maintenance person to replace some rotten boards on the raised floodbridge.</w:t>
            </w:r>
          </w:p>
          <w:p w14:paraId="2668BD23" w14:textId="085705C5" w:rsidR="00BB1D73" w:rsidRPr="007D1E81" w:rsidRDefault="00BB1D73" w:rsidP="00BB1D73">
            <w:pPr>
              <w:pStyle w:val="NormalWeb"/>
              <w:shd w:val="clear" w:color="auto" w:fill="FFFFFF" w:themeFill="background1"/>
              <w:tabs>
                <w:tab w:val="left" w:pos="2880"/>
              </w:tabs>
              <w:spacing w:before="0" w:beforeAutospacing="0" w:after="0" w:afterAutospacing="0" w:line="240" w:lineRule="auto"/>
              <w:ind w:left="791" w:hanging="142"/>
              <w:rPr>
                <w:rFonts w:ascii="Arial" w:hAnsi="Arial" w:cs="Arial"/>
                <w:sz w:val="22"/>
                <w:szCs w:val="22"/>
              </w:rPr>
            </w:pPr>
            <w:r w:rsidRPr="007D1E81">
              <w:rPr>
                <w:rFonts w:ascii="Arial" w:hAnsi="Arial" w:cs="Arial"/>
                <w:b/>
                <w:bCs/>
                <w:spacing w:val="15"/>
                <w:sz w:val="22"/>
                <w:szCs w:val="22"/>
              </w:rPr>
              <w:t>PROPOSAL:</w:t>
            </w:r>
            <w:r w:rsidRPr="007D1E81">
              <w:rPr>
                <w:rFonts w:ascii="Arial" w:hAnsi="Arial" w:cs="Arial"/>
                <w:sz w:val="22"/>
                <w:szCs w:val="22"/>
              </w:rPr>
              <w:t xml:space="preserve">  the pc purchases the cutting disk.  </w:t>
            </w:r>
          </w:p>
          <w:p w14:paraId="1B2C9D85" w14:textId="6B28279F" w:rsidR="00BB1D73" w:rsidRPr="007D1E81" w:rsidRDefault="00BB1D73" w:rsidP="00BB1D73">
            <w:pPr>
              <w:pStyle w:val="NormalWeb"/>
              <w:shd w:val="clear" w:color="auto" w:fill="FFFFFF"/>
              <w:spacing w:before="0" w:beforeAutospacing="0" w:after="0" w:afterAutospacing="0" w:line="240" w:lineRule="auto"/>
              <w:ind w:left="791" w:hanging="142"/>
              <w:rPr>
                <w:rFonts w:ascii="Arial" w:hAnsi="Arial" w:cs="Arial"/>
                <w:sz w:val="22"/>
                <w:szCs w:val="22"/>
              </w:rPr>
            </w:pPr>
            <w:r w:rsidRPr="007D1E81">
              <w:rPr>
                <w:rFonts w:ascii="Arial" w:hAnsi="Arial" w:cs="Arial"/>
                <w:b/>
                <w:iCs/>
                <w:spacing w:val="15"/>
                <w:sz w:val="22"/>
                <w:szCs w:val="22"/>
              </w:rPr>
              <w:t>PROPOSED:</w:t>
            </w:r>
            <w:r w:rsidRPr="007D1E81">
              <w:rPr>
                <w:rFonts w:ascii="Arial" w:hAnsi="Arial" w:cs="Arial"/>
                <w:sz w:val="22"/>
                <w:szCs w:val="22"/>
              </w:rPr>
              <w:t xml:space="preserve">  Mr Povah </w:t>
            </w:r>
          </w:p>
          <w:p w14:paraId="19A3AB78" w14:textId="3BB7B574" w:rsidR="00BB1D73" w:rsidRPr="007D1E81" w:rsidRDefault="00BB1D73" w:rsidP="00BB1D73">
            <w:pPr>
              <w:pStyle w:val="NormalWeb"/>
              <w:shd w:val="clear" w:color="auto" w:fill="FFFFFF"/>
              <w:spacing w:before="0" w:beforeAutospacing="0" w:after="0" w:afterAutospacing="0" w:line="240" w:lineRule="auto"/>
              <w:ind w:left="791" w:hanging="142"/>
              <w:rPr>
                <w:rFonts w:ascii="Arial" w:hAnsi="Arial" w:cs="Arial"/>
                <w:sz w:val="22"/>
                <w:szCs w:val="22"/>
              </w:rPr>
            </w:pPr>
            <w:r w:rsidRPr="007D1E81">
              <w:rPr>
                <w:rFonts w:ascii="Arial" w:hAnsi="Arial" w:cs="Arial"/>
                <w:b/>
                <w:iCs/>
                <w:spacing w:val="15"/>
                <w:sz w:val="22"/>
                <w:szCs w:val="22"/>
              </w:rPr>
              <w:t>SECONDED:</w:t>
            </w:r>
            <w:r w:rsidRPr="007D1E81">
              <w:rPr>
                <w:rFonts w:ascii="Arial" w:hAnsi="Arial" w:cs="Arial"/>
                <w:sz w:val="22"/>
                <w:szCs w:val="22"/>
              </w:rPr>
              <w:t xml:space="preserve">  Mr Doble</w:t>
            </w:r>
          </w:p>
          <w:p w14:paraId="2424E825" w14:textId="77777777" w:rsidR="005F3781" w:rsidRPr="007D1E81" w:rsidRDefault="00BB1D73" w:rsidP="00BB1D73">
            <w:pPr>
              <w:pStyle w:val="ListParagraph"/>
              <w:suppressLineNumbers/>
              <w:tabs>
                <w:tab w:val="left" w:pos="733"/>
              </w:tabs>
              <w:snapToGrid w:val="0"/>
              <w:ind w:left="649"/>
              <w:jc w:val="both"/>
              <w:rPr>
                <w:rFonts w:ascii="Arial" w:hAnsi="Arial" w:cs="Arial"/>
                <w:sz w:val="22"/>
                <w:szCs w:val="22"/>
              </w:rPr>
            </w:pPr>
            <w:r w:rsidRPr="007D1E81">
              <w:rPr>
                <w:rFonts w:ascii="Arial" w:hAnsi="Arial" w:cs="Arial"/>
                <w:b/>
                <w:iCs/>
                <w:spacing w:val="15"/>
                <w:sz w:val="22"/>
                <w:szCs w:val="22"/>
              </w:rPr>
              <w:t>DECISION:</w:t>
            </w:r>
            <w:r w:rsidRPr="007D1E81">
              <w:rPr>
                <w:rFonts w:ascii="Arial" w:hAnsi="Arial" w:cs="Arial"/>
                <w:sz w:val="22"/>
                <w:szCs w:val="22"/>
              </w:rPr>
              <w:t xml:space="preserve">     passed (all in favour).   </w:t>
            </w:r>
          </w:p>
          <w:p w14:paraId="27B0C163" w14:textId="729A5E54" w:rsidR="00BB1D73" w:rsidRPr="007D1E81" w:rsidRDefault="00BB1D73" w:rsidP="00BB1D73">
            <w:pPr>
              <w:pStyle w:val="ListParagraph"/>
              <w:numPr>
                <w:ilvl w:val="1"/>
                <w:numId w:val="10"/>
              </w:numPr>
              <w:suppressLineNumbers/>
              <w:tabs>
                <w:tab w:val="left" w:pos="733"/>
              </w:tabs>
              <w:snapToGrid w:val="0"/>
              <w:ind w:left="649" w:hanging="649"/>
              <w:jc w:val="both"/>
              <w:rPr>
                <w:rFonts w:ascii="Arial" w:hAnsi="Arial" w:cs="Arial"/>
                <w:sz w:val="22"/>
                <w:szCs w:val="22"/>
              </w:rPr>
            </w:pPr>
            <w:r w:rsidRPr="007D1E81">
              <w:rPr>
                <w:rFonts w:ascii="Arial" w:hAnsi="Arial" w:cs="Arial"/>
                <w:sz w:val="22"/>
                <w:szCs w:val="22"/>
              </w:rPr>
              <w:t xml:space="preserve">Mr Pike was asked to liaise with Trish Slater about grass mowing that she requires at Longmead Environmental Area.  </w:t>
            </w:r>
          </w:p>
          <w:p w14:paraId="68A174E6" w14:textId="25DD6902" w:rsidR="00BB1D73" w:rsidRPr="007D1E81" w:rsidRDefault="00BB1D73" w:rsidP="00BB1D73">
            <w:pPr>
              <w:pStyle w:val="ListParagraph"/>
              <w:numPr>
                <w:ilvl w:val="1"/>
                <w:numId w:val="10"/>
              </w:numPr>
              <w:suppressLineNumbers/>
              <w:tabs>
                <w:tab w:val="left" w:pos="733"/>
              </w:tabs>
              <w:snapToGrid w:val="0"/>
              <w:ind w:left="649" w:hanging="649"/>
              <w:jc w:val="both"/>
              <w:rPr>
                <w:rFonts w:ascii="Arial" w:hAnsi="Arial" w:cs="Arial"/>
                <w:sz w:val="22"/>
                <w:szCs w:val="22"/>
              </w:rPr>
            </w:pPr>
            <w:r w:rsidRPr="007D1E81">
              <w:rPr>
                <w:rFonts w:ascii="Arial" w:hAnsi="Arial" w:cs="Arial"/>
                <w:sz w:val="22"/>
                <w:szCs w:val="22"/>
              </w:rPr>
              <w:t xml:space="preserve"> Mr Pike was asked to tidy the wild flower areas, that have now seeded.  Clerk will inform MDDC of this and remind them not to cut the areas in the growing season. </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E6CB1D1" w14:textId="77777777" w:rsidR="00F24F23" w:rsidRPr="007D1E81" w:rsidRDefault="00F24F23" w:rsidP="005F3781">
            <w:pPr>
              <w:suppressLineNumbers/>
              <w:tabs>
                <w:tab w:val="left" w:pos="733"/>
              </w:tabs>
              <w:snapToGrid w:val="0"/>
              <w:ind w:left="360" w:hanging="415"/>
              <w:rPr>
                <w:rFonts w:ascii="Arial" w:hAnsi="Arial" w:cs="Arial"/>
                <w:sz w:val="22"/>
                <w:szCs w:val="22"/>
              </w:rPr>
            </w:pPr>
          </w:p>
          <w:p w14:paraId="563A8FCD" w14:textId="77777777" w:rsidR="00BB1D73" w:rsidRPr="007D1E81" w:rsidRDefault="00BB1D73" w:rsidP="005F3781">
            <w:pPr>
              <w:suppressLineNumbers/>
              <w:tabs>
                <w:tab w:val="left" w:pos="733"/>
              </w:tabs>
              <w:snapToGrid w:val="0"/>
              <w:ind w:left="360" w:hanging="415"/>
              <w:rPr>
                <w:rFonts w:ascii="Arial" w:hAnsi="Arial" w:cs="Arial"/>
                <w:sz w:val="22"/>
                <w:szCs w:val="22"/>
              </w:rPr>
            </w:pPr>
          </w:p>
          <w:p w14:paraId="14034A45" w14:textId="77777777" w:rsidR="00BB1D73" w:rsidRPr="007D1E81" w:rsidRDefault="00BB1D73" w:rsidP="005F3781">
            <w:pPr>
              <w:suppressLineNumbers/>
              <w:tabs>
                <w:tab w:val="left" w:pos="733"/>
              </w:tabs>
              <w:snapToGrid w:val="0"/>
              <w:ind w:left="360" w:hanging="415"/>
              <w:rPr>
                <w:rFonts w:ascii="Arial" w:hAnsi="Arial" w:cs="Arial"/>
                <w:sz w:val="22"/>
                <w:szCs w:val="22"/>
              </w:rPr>
            </w:pPr>
          </w:p>
          <w:p w14:paraId="391957D3" w14:textId="77777777" w:rsidR="00BB1D73" w:rsidRPr="007D1E81" w:rsidRDefault="00BB1D73" w:rsidP="005F3781">
            <w:pPr>
              <w:suppressLineNumbers/>
              <w:tabs>
                <w:tab w:val="left" w:pos="733"/>
              </w:tabs>
              <w:snapToGrid w:val="0"/>
              <w:ind w:left="360" w:hanging="415"/>
              <w:rPr>
                <w:rFonts w:ascii="Arial" w:hAnsi="Arial" w:cs="Arial"/>
                <w:sz w:val="22"/>
                <w:szCs w:val="22"/>
              </w:rPr>
            </w:pPr>
          </w:p>
          <w:p w14:paraId="03BC828A" w14:textId="77777777" w:rsidR="00BB1D73" w:rsidRPr="007D1E81" w:rsidRDefault="00BB1D73" w:rsidP="005F3781">
            <w:pPr>
              <w:suppressLineNumbers/>
              <w:tabs>
                <w:tab w:val="left" w:pos="733"/>
              </w:tabs>
              <w:snapToGrid w:val="0"/>
              <w:ind w:left="360" w:hanging="415"/>
              <w:rPr>
                <w:rFonts w:ascii="Arial" w:hAnsi="Arial" w:cs="Arial"/>
                <w:sz w:val="22"/>
                <w:szCs w:val="22"/>
              </w:rPr>
            </w:pPr>
          </w:p>
          <w:p w14:paraId="054FEE35" w14:textId="77777777" w:rsidR="00BB1D73" w:rsidRPr="007D1E81" w:rsidRDefault="00BB1D73" w:rsidP="005F3781">
            <w:pPr>
              <w:suppressLineNumbers/>
              <w:tabs>
                <w:tab w:val="left" w:pos="733"/>
              </w:tabs>
              <w:snapToGrid w:val="0"/>
              <w:ind w:left="360" w:hanging="415"/>
              <w:rPr>
                <w:rFonts w:ascii="Arial" w:hAnsi="Arial" w:cs="Arial"/>
                <w:sz w:val="22"/>
                <w:szCs w:val="22"/>
              </w:rPr>
            </w:pPr>
          </w:p>
          <w:p w14:paraId="43024366" w14:textId="77777777" w:rsidR="00BB1D73" w:rsidRPr="007D1E81" w:rsidRDefault="00BB1D73" w:rsidP="005F3781">
            <w:pPr>
              <w:suppressLineNumbers/>
              <w:tabs>
                <w:tab w:val="left" w:pos="733"/>
              </w:tabs>
              <w:snapToGrid w:val="0"/>
              <w:ind w:left="360" w:hanging="415"/>
              <w:rPr>
                <w:rFonts w:ascii="Arial" w:hAnsi="Arial" w:cs="Arial"/>
                <w:sz w:val="22"/>
                <w:szCs w:val="22"/>
              </w:rPr>
            </w:pPr>
          </w:p>
          <w:p w14:paraId="65B9E2FC" w14:textId="77777777" w:rsidR="00BB1D73" w:rsidRPr="007D1E81" w:rsidRDefault="00BB1D73" w:rsidP="005F3781">
            <w:pPr>
              <w:suppressLineNumbers/>
              <w:tabs>
                <w:tab w:val="left" w:pos="733"/>
              </w:tabs>
              <w:snapToGrid w:val="0"/>
              <w:ind w:left="360" w:hanging="415"/>
              <w:rPr>
                <w:rFonts w:ascii="Arial" w:hAnsi="Arial" w:cs="Arial"/>
                <w:sz w:val="22"/>
                <w:szCs w:val="22"/>
              </w:rPr>
            </w:pPr>
          </w:p>
          <w:p w14:paraId="39E693A3" w14:textId="77777777" w:rsidR="00BB1D73" w:rsidRPr="007D1E81" w:rsidRDefault="00BB1D73" w:rsidP="005F3781">
            <w:pPr>
              <w:suppressLineNumbers/>
              <w:tabs>
                <w:tab w:val="left" w:pos="733"/>
              </w:tabs>
              <w:snapToGrid w:val="0"/>
              <w:ind w:left="360" w:hanging="415"/>
              <w:rPr>
                <w:rFonts w:ascii="Arial" w:hAnsi="Arial" w:cs="Arial"/>
                <w:sz w:val="22"/>
                <w:szCs w:val="22"/>
              </w:rPr>
            </w:pPr>
          </w:p>
          <w:p w14:paraId="3C21D93D" w14:textId="4ECBCC96" w:rsidR="00BB1D73" w:rsidRPr="007D1E81" w:rsidRDefault="00BB1D73" w:rsidP="005F3781">
            <w:pPr>
              <w:suppressLineNumbers/>
              <w:tabs>
                <w:tab w:val="left" w:pos="733"/>
              </w:tabs>
              <w:snapToGrid w:val="0"/>
              <w:ind w:left="360" w:hanging="415"/>
              <w:rPr>
                <w:rFonts w:ascii="Arial" w:hAnsi="Arial" w:cs="Arial"/>
                <w:sz w:val="22"/>
                <w:szCs w:val="22"/>
              </w:rPr>
            </w:pPr>
            <w:r w:rsidRPr="007D1E81">
              <w:rPr>
                <w:rFonts w:ascii="Arial" w:hAnsi="Arial" w:cs="Arial"/>
                <w:sz w:val="22"/>
                <w:szCs w:val="22"/>
              </w:rPr>
              <w:t>Clerk</w:t>
            </w:r>
          </w:p>
          <w:p w14:paraId="150E78C5" w14:textId="25DA209C" w:rsidR="00BB1D73" w:rsidRPr="007D1E81" w:rsidRDefault="00BB1D73" w:rsidP="005F3781">
            <w:pPr>
              <w:suppressLineNumbers/>
              <w:tabs>
                <w:tab w:val="left" w:pos="733"/>
              </w:tabs>
              <w:snapToGrid w:val="0"/>
              <w:ind w:left="360" w:hanging="415"/>
              <w:rPr>
                <w:rFonts w:ascii="Arial" w:hAnsi="Arial" w:cs="Arial"/>
                <w:sz w:val="22"/>
                <w:szCs w:val="22"/>
              </w:rPr>
            </w:pPr>
          </w:p>
        </w:tc>
      </w:tr>
      <w:tr w:rsidR="007D1E81" w:rsidRPr="007D1E81" w14:paraId="0DE900CC" w14:textId="77777777" w:rsidTr="007B5FCE">
        <w:trPr>
          <w:trHeight w:val="231"/>
        </w:trPr>
        <w:tc>
          <w:tcPr>
            <w:tcW w:w="977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D0C86D7" w14:textId="3978E463" w:rsidR="00F54CC3" w:rsidRPr="007D1E81" w:rsidRDefault="005F3781" w:rsidP="00E96B44">
            <w:pPr>
              <w:pStyle w:val="ListParagraph"/>
              <w:numPr>
                <w:ilvl w:val="0"/>
                <w:numId w:val="10"/>
              </w:numPr>
              <w:suppressLineNumbers/>
              <w:tabs>
                <w:tab w:val="left" w:pos="733"/>
              </w:tabs>
              <w:snapToGrid w:val="0"/>
              <w:rPr>
                <w:rFonts w:ascii="Arial" w:hAnsi="Arial" w:cs="Arial"/>
                <w:b/>
                <w:bCs/>
                <w:sz w:val="22"/>
                <w:szCs w:val="22"/>
                <w:u w:val="single"/>
              </w:rPr>
            </w:pPr>
            <w:r w:rsidRPr="007D1E81">
              <w:rPr>
                <w:rFonts w:ascii="Arial" w:hAnsi="Arial" w:cs="Arial"/>
                <w:b/>
                <w:bCs/>
                <w:sz w:val="22"/>
                <w:szCs w:val="22"/>
              </w:rPr>
              <w:t xml:space="preserve">     </w:t>
            </w:r>
            <w:r w:rsidR="00F54CC3" w:rsidRPr="007D1E81">
              <w:rPr>
                <w:rFonts w:ascii="Arial" w:hAnsi="Arial" w:cs="Arial"/>
                <w:b/>
                <w:bCs/>
                <w:sz w:val="22"/>
                <w:szCs w:val="22"/>
                <w:u w:val="single"/>
              </w:rPr>
              <w:t>The Garages</w:t>
            </w:r>
          </w:p>
          <w:p w14:paraId="449DCA49" w14:textId="48A0AC57" w:rsidR="00F54CC3" w:rsidRPr="007D1E81" w:rsidRDefault="005F3781" w:rsidP="00E96B44">
            <w:pPr>
              <w:pStyle w:val="ListParagraph"/>
              <w:suppressLineNumbers/>
              <w:tabs>
                <w:tab w:val="left" w:pos="733"/>
              </w:tabs>
              <w:snapToGrid w:val="0"/>
              <w:ind w:left="420" w:hanging="360"/>
              <w:rPr>
                <w:rFonts w:ascii="Arial" w:hAnsi="Arial" w:cs="Arial"/>
                <w:sz w:val="22"/>
                <w:szCs w:val="22"/>
                <w:u w:val="single"/>
              </w:rPr>
            </w:pPr>
            <w:r w:rsidRPr="007D1E81">
              <w:rPr>
                <w:rFonts w:ascii="Arial" w:hAnsi="Arial" w:cs="Arial"/>
                <w:sz w:val="22"/>
                <w:szCs w:val="22"/>
              </w:rPr>
              <w:t>Nothing to report.</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46626BC" w14:textId="4341596D" w:rsidR="009C6839" w:rsidRPr="007D1E81" w:rsidRDefault="009C6839" w:rsidP="009C6839">
            <w:pPr>
              <w:suppressLineNumbers/>
              <w:tabs>
                <w:tab w:val="left" w:pos="733"/>
              </w:tabs>
              <w:snapToGrid w:val="0"/>
              <w:ind w:left="360" w:hanging="415"/>
              <w:rPr>
                <w:rFonts w:ascii="Arial" w:hAnsi="Arial" w:cs="Arial"/>
                <w:sz w:val="22"/>
                <w:szCs w:val="22"/>
              </w:rPr>
            </w:pPr>
          </w:p>
        </w:tc>
      </w:tr>
      <w:tr w:rsidR="007D1E81" w:rsidRPr="007D1E81" w14:paraId="3A673D0C" w14:textId="77777777" w:rsidTr="007B5FCE">
        <w:trPr>
          <w:trHeight w:val="231"/>
        </w:trPr>
        <w:tc>
          <w:tcPr>
            <w:tcW w:w="977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0DC7D62" w14:textId="2C02ECBC" w:rsidR="00430E26" w:rsidRPr="007D1E81" w:rsidRDefault="005F3781" w:rsidP="00E96B44">
            <w:pPr>
              <w:pStyle w:val="ListParagraph"/>
              <w:numPr>
                <w:ilvl w:val="0"/>
                <w:numId w:val="10"/>
              </w:numPr>
              <w:suppressLineNumbers/>
              <w:tabs>
                <w:tab w:val="left" w:pos="733"/>
              </w:tabs>
              <w:snapToGrid w:val="0"/>
              <w:rPr>
                <w:rFonts w:ascii="Arial" w:hAnsi="Arial" w:cs="Arial"/>
                <w:b/>
                <w:bCs/>
                <w:sz w:val="22"/>
                <w:szCs w:val="22"/>
                <w:u w:val="single"/>
              </w:rPr>
            </w:pPr>
            <w:r w:rsidRPr="007D1E81">
              <w:rPr>
                <w:rFonts w:ascii="Arial" w:hAnsi="Arial" w:cs="Arial"/>
                <w:b/>
                <w:bCs/>
                <w:sz w:val="22"/>
                <w:szCs w:val="22"/>
              </w:rPr>
              <w:t xml:space="preserve">     </w:t>
            </w:r>
            <w:r w:rsidR="00430E26" w:rsidRPr="007D1E81">
              <w:rPr>
                <w:rFonts w:ascii="Arial" w:hAnsi="Arial" w:cs="Arial"/>
                <w:b/>
                <w:bCs/>
                <w:sz w:val="22"/>
                <w:szCs w:val="22"/>
                <w:u w:val="single"/>
              </w:rPr>
              <w:t>Blackdown Hills Parish Network</w:t>
            </w:r>
          </w:p>
          <w:p w14:paraId="2C98F4C4" w14:textId="57005507" w:rsidR="00430E26" w:rsidRPr="007D1E81" w:rsidRDefault="005F3781" w:rsidP="005F3781">
            <w:pPr>
              <w:pStyle w:val="ListParagraph"/>
              <w:suppressLineNumbers/>
              <w:snapToGrid w:val="0"/>
              <w:ind w:hanging="639"/>
              <w:rPr>
                <w:rFonts w:ascii="Arial" w:hAnsi="Arial" w:cs="Arial"/>
                <w:b/>
                <w:bCs/>
                <w:sz w:val="22"/>
                <w:szCs w:val="22"/>
                <w:u w:val="single"/>
              </w:rPr>
            </w:pPr>
            <w:r w:rsidRPr="007D1E81">
              <w:rPr>
                <w:rFonts w:ascii="Arial" w:hAnsi="Arial" w:cs="Arial"/>
                <w:sz w:val="22"/>
                <w:szCs w:val="22"/>
              </w:rPr>
              <w:t>Nothing to report.</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2F2DF25" w14:textId="77777777" w:rsidR="00430E26" w:rsidRPr="007D1E81" w:rsidRDefault="00430E26" w:rsidP="009C6839">
            <w:pPr>
              <w:suppressLineNumbers/>
              <w:tabs>
                <w:tab w:val="left" w:pos="733"/>
              </w:tabs>
              <w:snapToGrid w:val="0"/>
              <w:ind w:left="360" w:hanging="415"/>
              <w:rPr>
                <w:rFonts w:ascii="Arial" w:hAnsi="Arial" w:cs="Arial"/>
                <w:sz w:val="22"/>
                <w:szCs w:val="22"/>
              </w:rPr>
            </w:pPr>
          </w:p>
        </w:tc>
      </w:tr>
      <w:tr w:rsidR="007D1E81" w:rsidRPr="007D1E81" w14:paraId="0EA138D4" w14:textId="77777777" w:rsidTr="007B5FCE">
        <w:trPr>
          <w:trHeight w:val="231"/>
        </w:trPr>
        <w:tc>
          <w:tcPr>
            <w:tcW w:w="977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76E7113" w14:textId="6E401563" w:rsidR="00430E26" w:rsidRPr="007D1E81" w:rsidRDefault="005F3781" w:rsidP="00E96B44">
            <w:pPr>
              <w:pStyle w:val="ListParagraph"/>
              <w:numPr>
                <w:ilvl w:val="0"/>
                <w:numId w:val="10"/>
              </w:numPr>
              <w:suppressLineNumbers/>
              <w:tabs>
                <w:tab w:val="left" w:pos="733"/>
              </w:tabs>
              <w:snapToGrid w:val="0"/>
              <w:rPr>
                <w:rFonts w:ascii="Arial" w:hAnsi="Arial" w:cs="Arial"/>
                <w:b/>
                <w:bCs/>
                <w:sz w:val="22"/>
                <w:szCs w:val="22"/>
                <w:u w:val="single"/>
              </w:rPr>
            </w:pPr>
            <w:r w:rsidRPr="007D1E81">
              <w:rPr>
                <w:rFonts w:ascii="Arial" w:hAnsi="Arial" w:cs="Arial"/>
                <w:b/>
                <w:bCs/>
                <w:sz w:val="22"/>
                <w:szCs w:val="22"/>
              </w:rPr>
              <w:t xml:space="preserve">     </w:t>
            </w:r>
            <w:r w:rsidR="00430E26" w:rsidRPr="007D1E81">
              <w:rPr>
                <w:rFonts w:ascii="Arial" w:hAnsi="Arial" w:cs="Arial"/>
                <w:b/>
                <w:bCs/>
                <w:sz w:val="22"/>
                <w:szCs w:val="22"/>
                <w:u w:val="single"/>
              </w:rPr>
              <w:t>Asset Management</w:t>
            </w:r>
          </w:p>
          <w:p w14:paraId="3A6046B6" w14:textId="42CADC10" w:rsidR="00430E26" w:rsidRPr="007D1E81" w:rsidRDefault="005F3781" w:rsidP="005F3781">
            <w:pPr>
              <w:pStyle w:val="ListParagraph"/>
              <w:suppressLineNumbers/>
              <w:tabs>
                <w:tab w:val="left" w:pos="733"/>
              </w:tabs>
              <w:snapToGrid w:val="0"/>
              <w:ind w:hanging="639"/>
              <w:rPr>
                <w:rFonts w:ascii="Arial" w:hAnsi="Arial" w:cs="Arial"/>
                <w:b/>
                <w:bCs/>
                <w:sz w:val="22"/>
                <w:szCs w:val="22"/>
                <w:u w:val="single"/>
              </w:rPr>
            </w:pPr>
            <w:r w:rsidRPr="007D1E81">
              <w:rPr>
                <w:rFonts w:ascii="Arial" w:hAnsi="Arial" w:cs="Arial"/>
                <w:sz w:val="22"/>
                <w:szCs w:val="22"/>
              </w:rPr>
              <w:t>Nothing to report.</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A85808C" w14:textId="77777777" w:rsidR="00430E26" w:rsidRPr="007D1E81" w:rsidRDefault="00430E26" w:rsidP="009C6839">
            <w:pPr>
              <w:suppressLineNumbers/>
              <w:tabs>
                <w:tab w:val="left" w:pos="733"/>
              </w:tabs>
              <w:snapToGrid w:val="0"/>
              <w:ind w:left="360" w:hanging="415"/>
              <w:rPr>
                <w:rFonts w:ascii="Arial" w:hAnsi="Arial" w:cs="Arial"/>
                <w:sz w:val="22"/>
                <w:szCs w:val="22"/>
              </w:rPr>
            </w:pPr>
          </w:p>
        </w:tc>
      </w:tr>
      <w:tr w:rsidR="007D1E81" w:rsidRPr="007D1E81" w14:paraId="4E01419A" w14:textId="77777777" w:rsidTr="007B5FCE">
        <w:trPr>
          <w:trHeight w:val="231"/>
        </w:trPr>
        <w:tc>
          <w:tcPr>
            <w:tcW w:w="977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5BE25CD" w14:textId="5D0348E4" w:rsidR="00430E26" w:rsidRPr="007D1E81" w:rsidRDefault="005F3781" w:rsidP="00E96B44">
            <w:pPr>
              <w:pStyle w:val="ListParagraph"/>
              <w:numPr>
                <w:ilvl w:val="0"/>
                <w:numId w:val="10"/>
              </w:numPr>
              <w:suppressLineNumbers/>
              <w:tabs>
                <w:tab w:val="left" w:pos="733"/>
              </w:tabs>
              <w:snapToGrid w:val="0"/>
              <w:rPr>
                <w:rFonts w:ascii="Arial" w:hAnsi="Arial" w:cs="Arial"/>
                <w:b/>
                <w:bCs/>
                <w:sz w:val="22"/>
                <w:szCs w:val="22"/>
                <w:u w:val="single"/>
              </w:rPr>
            </w:pPr>
            <w:r w:rsidRPr="007D1E81">
              <w:rPr>
                <w:rFonts w:ascii="Arial" w:hAnsi="Arial" w:cs="Arial"/>
                <w:b/>
                <w:bCs/>
                <w:sz w:val="22"/>
                <w:szCs w:val="22"/>
              </w:rPr>
              <w:t xml:space="preserve">     </w:t>
            </w:r>
            <w:r w:rsidR="00430E26" w:rsidRPr="007D1E81">
              <w:rPr>
                <w:rFonts w:ascii="Arial" w:hAnsi="Arial" w:cs="Arial"/>
                <w:b/>
                <w:bCs/>
                <w:sz w:val="22"/>
                <w:szCs w:val="22"/>
                <w:u w:val="single"/>
              </w:rPr>
              <w:t>Items raised by chairman</w:t>
            </w:r>
          </w:p>
          <w:p w14:paraId="25EF9FE2" w14:textId="27F0C043" w:rsidR="00632BCF" w:rsidRPr="007D1E81" w:rsidRDefault="00632BCF" w:rsidP="00632BCF">
            <w:pPr>
              <w:pStyle w:val="ListParagraph"/>
              <w:numPr>
                <w:ilvl w:val="1"/>
                <w:numId w:val="10"/>
              </w:numPr>
              <w:suppressLineNumbers/>
              <w:tabs>
                <w:tab w:val="left" w:pos="733"/>
              </w:tabs>
              <w:snapToGrid w:val="0"/>
              <w:ind w:left="649" w:hanging="649"/>
              <w:rPr>
                <w:rFonts w:ascii="Arial" w:hAnsi="Arial" w:cs="Arial"/>
                <w:sz w:val="22"/>
                <w:szCs w:val="22"/>
              </w:rPr>
            </w:pPr>
            <w:r w:rsidRPr="007D1E81">
              <w:rPr>
                <w:rFonts w:ascii="Arial" w:hAnsi="Arial" w:cs="Arial"/>
                <w:sz w:val="22"/>
                <w:szCs w:val="22"/>
              </w:rPr>
              <w:t xml:space="preserve">Following councillor Roy Calcraft’s resignation (due to ill health), he was thanked for his contribution to the community and given a round of applause.  </w:t>
            </w:r>
          </w:p>
          <w:p w14:paraId="1C1FCB58" w14:textId="4231B7D8" w:rsidR="00F24F23" w:rsidRPr="007D1E81" w:rsidRDefault="00632BCF" w:rsidP="00632BCF">
            <w:pPr>
              <w:pStyle w:val="ListParagraph"/>
              <w:numPr>
                <w:ilvl w:val="1"/>
                <w:numId w:val="10"/>
              </w:numPr>
              <w:suppressLineNumbers/>
              <w:tabs>
                <w:tab w:val="left" w:pos="733"/>
              </w:tabs>
              <w:snapToGrid w:val="0"/>
              <w:ind w:left="649" w:hanging="649"/>
              <w:rPr>
                <w:rFonts w:ascii="Arial" w:hAnsi="Arial" w:cs="Arial"/>
                <w:sz w:val="22"/>
                <w:szCs w:val="22"/>
              </w:rPr>
            </w:pPr>
            <w:r w:rsidRPr="007D1E81">
              <w:rPr>
                <w:rFonts w:ascii="Arial" w:hAnsi="Arial" w:cs="Arial"/>
                <w:sz w:val="22"/>
                <w:szCs w:val="22"/>
              </w:rPr>
              <w:t xml:space="preserve">Mr Doble was guest of honour at the opening of Cavanna’s new show home at Oak Mount.  He has been asked for a quote.  The pc would like the emphasis to be on the community land and affordable homes. </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AC8A226" w14:textId="5E5200B2" w:rsidR="00F24F23" w:rsidRPr="007D1E81" w:rsidRDefault="00F24F23" w:rsidP="009C6839">
            <w:pPr>
              <w:suppressLineNumbers/>
              <w:tabs>
                <w:tab w:val="left" w:pos="733"/>
              </w:tabs>
              <w:snapToGrid w:val="0"/>
              <w:ind w:left="360" w:hanging="415"/>
              <w:rPr>
                <w:rFonts w:ascii="Arial" w:hAnsi="Arial" w:cs="Arial"/>
                <w:sz w:val="22"/>
                <w:szCs w:val="22"/>
              </w:rPr>
            </w:pPr>
          </w:p>
        </w:tc>
      </w:tr>
      <w:tr w:rsidR="007D1E81" w:rsidRPr="007D1E81" w14:paraId="6DAFDA17" w14:textId="77777777" w:rsidTr="007B5FCE">
        <w:trPr>
          <w:trHeight w:val="231"/>
        </w:trPr>
        <w:tc>
          <w:tcPr>
            <w:tcW w:w="977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3E5EB61" w14:textId="0710900F" w:rsidR="00430E26" w:rsidRPr="007D1E81" w:rsidRDefault="005F3781" w:rsidP="00E96B44">
            <w:pPr>
              <w:pStyle w:val="ListParagraph"/>
              <w:numPr>
                <w:ilvl w:val="0"/>
                <w:numId w:val="10"/>
              </w:numPr>
              <w:suppressLineNumbers/>
              <w:tabs>
                <w:tab w:val="left" w:pos="733"/>
              </w:tabs>
              <w:snapToGrid w:val="0"/>
              <w:rPr>
                <w:rFonts w:ascii="Arial" w:hAnsi="Arial" w:cs="Arial"/>
                <w:b/>
                <w:bCs/>
                <w:sz w:val="22"/>
                <w:szCs w:val="22"/>
                <w:u w:val="single"/>
              </w:rPr>
            </w:pPr>
            <w:r w:rsidRPr="007D1E81">
              <w:rPr>
                <w:rFonts w:ascii="Arial" w:hAnsi="Arial" w:cs="Arial"/>
                <w:b/>
                <w:bCs/>
                <w:sz w:val="22"/>
                <w:szCs w:val="22"/>
              </w:rPr>
              <w:t xml:space="preserve">     </w:t>
            </w:r>
            <w:r w:rsidR="00430E26" w:rsidRPr="007D1E81">
              <w:rPr>
                <w:rFonts w:ascii="Arial" w:hAnsi="Arial" w:cs="Arial"/>
                <w:b/>
                <w:bCs/>
                <w:sz w:val="22"/>
                <w:szCs w:val="22"/>
                <w:u w:val="single"/>
              </w:rPr>
              <w:t>Items raised by councillors</w:t>
            </w:r>
          </w:p>
          <w:p w14:paraId="6B53ED9D" w14:textId="2C250E2C" w:rsidR="00F24F23" w:rsidRPr="007D1E81" w:rsidRDefault="00632BCF" w:rsidP="00632BCF">
            <w:pPr>
              <w:pStyle w:val="ListParagraph"/>
              <w:numPr>
                <w:ilvl w:val="1"/>
                <w:numId w:val="10"/>
              </w:numPr>
              <w:suppressLineNumbers/>
              <w:tabs>
                <w:tab w:val="left" w:pos="733"/>
              </w:tabs>
              <w:snapToGrid w:val="0"/>
              <w:ind w:left="649" w:hanging="709"/>
              <w:rPr>
                <w:rFonts w:ascii="Arial" w:hAnsi="Arial" w:cs="Arial"/>
                <w:sz w:val="22"/>
                <w:szCs w:val="22"/>
              </w:rPr>
            </w:pPr>
            <w:r w:rsidRPr="007D1E81">
              <w:rPr>
                <w:rFonts w:ascii="Arial" w:hAnsi="Arial" w:cs="Arial"/>
                <w:sz w:val="22"/>
                <w:szCs w:val="22"/>
              </w:rPr>
              <w:t xml:space="preserve">Miss Lawrence </w:t>
            </w:r>
            <w:r w:rsidR="00384B73">
              <w:rPr>
                <w:rFonts w:ascii="Arial" w:hAnsi="Arial" w:cs="Arial"/>
                <w:sz w:val="22"/>
                <w:szCs w:val="22"/>
              </w:rPr>
              <w:t xml:space="preserve">and Mrs Dayus-Jones </w:t>
            </w:r>
            <w:r w:rsidRPr="007D1E81">
              <w:rPr>
                <w:rFonts w:ascii="Arial" w:hAnsi="Arial" w:cs="Arial"/>
                <w:sz w:val="22"/>
                <w:szCs w:val="22"/>
              </w:rPr>
              <w:t>attended a meeting with a view to creating a warm room in the parish,</w:t>
            </w:r>
            <w:r w:rsidR="00384B73">
              <w:rPr>
                <w:rFonts w:ascii="Arial" w:hAnsi="Arial" w:cs="Arial"/>
                <w:sz w:val="22"/>
                <w:szCs w:val="22"/>
              </w:rPr>
              <w:t xml:space="preserve"> </w:t>
            </w:r>
            <w:r w:rsidRPr="007D1E81">
              <w:rPr>
                <w:rFonts w:ascii="Arial" w:hAnsi="Arial" w:cs="Arial"/>
                <w:sz w:val="22"/>
                <w:szCs w:val="22"/>
              </w:rPr>
              <w:t>more news to follow.</w:t>
            </w:r>
          </w:p>
          <w:p w14:paraId="0E3EF6E0" w14:textId="5083D63F" w:rsidR="00632BCF" w:rsidRPr="007D1E81" w:rsidRDefault="00632BCF" w:rsidP="00632BCF">
            <w:pPr>
              <w:pStyle w:val="ListParagraph"/>
              <w:numPr>
                <w:ilvl w:val="1"/>
                <w:numId w:val="10"/>
              </w:numPr>
              <w:suppressLineNumbers/>
              <w:tabs>
                <w:tab w:val="left" w:pos="733"/>
              </w:tabs>
              <w:snapToGrid w:val="0"/>
              <w:ind w:left="649" w:hanging="649"/>
              <w:rPr>
                <w:rFonts w:ascii="Arial" w:hAnsi="Arial" w:cs="Arial"/>
                <w:sz w:val="22"/>
                <w:szCs w:val="22"/>
              </w:rPr>
            </w:pPr>
            <w:r w:rsidRPr="007D1E81">
              <w:rPr>
                <w:rFonts w:ascii="Arial" w:hAnsi="Arial" w:cs="Arial"/>
                <w:sz w:val="22"/>
                <w:szCs w:val="22"/>
              </w:rPr>
              <w:t xml:space="preserve"> Mr Povah was asked to liaise with Mr Bawler for this year’s poppy wreath.  The pc to make donation of £50.</w:t>
            </w:r>
          </w:p>
          <w:p w14:paraId="23FF4E12" w14:textId="6E5107E9" w:rsidR="00632BCF" w:rsidRPr="007D1E81" w:rsidRDefault="00632BCF" w:rsidP="00632BCF">
            <w:pPr>
              <w:pStyle w:val="NormalWeb"/>
              <w:shd w:val="clear" w:color="auto" w:fill="FFFFFF" w:themeFill="background1"/>
              <w:tabs>
                <w:tab w:val="left" w:pos="2880"/>
              </w:tabs>
              <w:spacing w:before="0" w:beforeAutospacing="0" w:after="0" w:afterAutospacing="0" w:line="240" w:lineRule="auto"/>
              <w:ind w:left="649" w:hanging="142"/>
              <w:rPr>
                <w:rFonts w:ascii="Arial" w:hAnsi="Arial" w:cs="Arial"/>
                <w:sz w:val="22"/>
                <w:szCs w:val="22"/>
              </w:rPr>
            </w:pPr>
            <w:r w:rsidRPr="007D1E81">
              <w:rPr>
                <w:rFonts w:ascii="Arial" w:hAnsi="Arial" w:cs="Arial"/>
                <w:sz w:val="22"/>
                <w:szCs w:val="22"/>
              </w:rPr>
              <w:t xml:space="preserve">  </w:t>
            </w:r>
            <w:r w:rsidRPr="007D1E81">
              <w:rPr>
                <w:rFonts w:ascii="Arial" w:hAnsi="Arial" w:cs="Arial"/>
                <w:b/>
                <w:bCs/>
                <w:spacing w:val="15"/>
                <w:sz w:val="22"/>
                <w:szCs w:val="22"/>
              </w:rPr>
              <w:t xml:space="preserve"> PROPOSAL:</w:t>
            </w:r>
            <w:r w:rsidRPr="007D1E81">
              <w:rPr>
                <w:rFonts w:ascii="Arial" w:hAnsi="Arial" w:cs="Arial"/>
                <w:sz w:val="22"/>
                <w:szCs w:val="22"/>
              </w:rPr>
              <w:t xml:space="preserve">  the pc makes a donation of £50 to the British Legion poppy appeal.  </w:t>
            </w:r>
          </w:p>
          <w:p w14:paraId="1462C229" w14:textId="3D5E5D7B" w:rsidR="00632BCF" w:rsidRPr="007D1E81" w:rsidRDefault="00632BCF" w:rsidP="00632BCF">
            <w:pPr>
              <w:pStyle w:val="NormalWeb"/>
              <w:shd w:val="clear" w:color="auto" w:fill="FFFFFF"/>
              <w:spacing w:before="0" w:beforeAutospacing="0" w:after="0" w:afterAutospacing="0" w:line="240" w:lineRule="auto"/>
              <w:ind w:left="791" w:hanging="142"/>
              <w:rPr>
                <w:rFonts w:ascii="Arial" w:hAnsi="Arial" w:cs="Arial"/>
                <w:sz w:val="22"/>
                <w:szCs w:val="22"/>
              </w:rPr>
            </w:pPr>
            <w:r w:rsidRPr="007D1E81">
              <w:rPr>
                <w:rFonts w:ascii="Arial" w:hAnsi="Arial" w:cs="Arial"/>
                <w:b/>
                <w:iCs/>
                <w:spacing w:val="15"/>
                <w:sz w:val="22"/>
                <w:szCs w:val="22"/>
              </w:rPr>
              <w:t>PROPOSED:</w:t>
            </w:r>
            <w:r w:rsidRPr="007D1E81">
              <w:rPr>
                <w:rFonts w:ascii="Arial" w:hAnsi="Arial" w:cs="Arial"/>
                <w:sz w:val="22"/>
                <w:szCs w:val="22"/>
              </w:rPr>
              <w:t xml:space="preserve">  Miss Lawrence </w:t>
            </w:r>
          </w:p>
          <w:p w14:paraId="2BBF6C86" w14:textId="2FF176C0" w:rsidR="00632BCF" w:rsidRPr="007D1E81" w:rsidRDefault="00632BCF" w:rsidP="00632BCF">
            <w:pPr>
              <w:pStyle w:val="NormalWeb"/>
              <w:shd w:val="clear" w:color="auto" w:fill="FFFFFF"/>
              <w:spacing w:before="0" w:beforeAutospacing="0" w:after="0" w:afterAutospacing="0" w:line="240" w:lineRule="auto"/>
              <w:ind w:left="791" w:hanging="142"/>
              <w:rPr>
                <w:rFonts w:ascii="Arial" w:hAnsi="Arial" w:cs="Arial"/>
                <w:sz w:val="22"/>
                <w:szCs w:val="22"/>
              </w:rPr>
            </w:pPr>
            <w:r w:rsidRPr="007D1E81">
              <w:rPr>
                <w:rFonts w:ascii="Arial" w:hAnsi="Arial" w:cs="Arial"/>
                <w:b/>
                <w:iCs/>
                <w:spacing w:val="15"/>
                <w:sz w:val="22"/>
                <w:szCs w:val="22"/>
              </w:rPr>
              <w:t>SECONDED:</w:t>
            </w:r>
            <w:r w:rsidRPr="007D1E81">
              <w:rPr>
                <w:rFonts w:ascii="Arial" w:hAnsi="Arial" w:cs="Arial"/>
                <w:sz w:val="22"/>
                <w:szCs w:val="22"/>
              </w:rPr>
              <w:t xml:space="preserve">  Mr Doble </w:t>
            </w:r>
          </w:p>
          <w:p w14:paraId="76B2D16C" w14:textId="69B30B0C" w:rsidR="00632BCF" w:rsidRPr="007D1E81" w:rsidRDefault="00632BCF" w:rsidP="00632BCF">
            <w:pPr>
              <w:suppressLineNumbers/>
              <w:tabs>
                <w:tab w:val="left" w:pos="733"/>
              </w:tabs>
              <w:snapToGrid w:val="0"/>
              <w:ind w:left="791" w:hanging="142"/>
              <w:rPr>
                <w:rFonts w:ascii="Arial" w:hAnsi="Arial" w:cs="Arial"/>
                <w:sz w:val="22"/>
                <w:szCs w:val="22"/>
              </w:rPr>
            </w:pPr>
            <w:r w:rsidRPr="007D1E81">
              <w:rPr>
                <w:rFonts w:ascii="Arial" w:hAnsi="Arial" w:cs="Arial"/>
                <w:b/>
                <w:iCs/>
                <w:spacing w:val="15"/>
                <w:sz w:val="22"/>
                <w:szCs w:val="22"/>
              </w:rPr>
              <w:t>DECISION:</w:t>
            </w:r>
            <w:r w:rsidRPr="007D1E81">
              <w:rPr>
                <w:rFonts w:ascii="Arial" w:hAnsi="Arial" w:cs="Arial"/>
                <w:sz w:val="22"/>
                <w:szCs w:val="22"/>
              </w:rPr>
              <w:t xml:space="preserve">     passed (all in favour).</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519110C" w14:textId="77777777" w:rsidR="00430E26" w:rsidRPr="007D1E81" w:rsidRDefault="00430E26" w:rsidP="009C6839">
            <w:pPr>
              <w:suppressLineNumbers/>
              <w:tabs>
                <w:tab w:val="left" w:pos="733"/>
              </w:tabs>
              <w:snapToGrid w:val="0"/>
              <w:ind w:left="360" w:hanging="415"/>
              <w:rPr>
                <w:rFonts w:ascii="Arial" w:hAnsi="Arial" w:cs="Arial"/>
                <w:sz w:val="22"/>
                <w:szCs w:val="22"/>
              </w:rPr>
            </w:pPr>
          </w:p>
        </w:tc>
      </w:tr>
      <w:tr w:rsidR="007D1E81" w:rsidRPr="007D1E81" w14:paraId="2AB73FE8" w14:textId="77777777" w:rsidTr="007B5FCE">
        <w:trPr>
          <w:trHeight w:val="231"/>
        </w:trPr>
        <w:tc>
          <w:tcPr>
            <w:tcW w:w="977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86ED436" w14:textId="4BB8CF0F" w:rsidR="00430E26" w:rsidRPr="007D1E81" w:rsidRDefault="005F3781" w:rsidP="00E96B44">
            <w:pPr>
              <w:pStyle w:val="ListParagraph"/>
              <w:numPr>
                <w:ilvl w:val="0"/>
                <w:numId w:val="10"/>
              </w:numPr>
              <w:suppressLineNumbers/>
              <w:tabs>
                <w:tab w:val="left" w:pos="733"/>
              </w:tabs>
              <w:snapToGrid w:val="0"/>
              <w:rPr>
                <w:rFonts w:ascii="Arial" w:hAnsi="Arial" w:cs="Arial"/>
                <w:b/>
                <w:bCs/>
                <w:sz w:val="22"/>
                <w:szCs w:val="22"/>
                <w:u w:val="single"/>
              </w:rPr>
            </w:pPr>
            <w:r w:rsidRPr="007D1E81">
              <w:rPr>
                <w:rFonts w:ascii="Arial" w:hAnsi="Arial" w:cs="Arial"/>
                <w:b/>
                <w:bCs/>
                <w:sz w:val="22"/>
                <w:szCs w:val="22"/>
              </w:rPr>
              <w:t xml:space="preserve">     </w:t>
            </w:r>
            <w:r w:rsidR="00430E26" w:rsidRPr="007D1E81">
              <w:rPr>
                <w:rFonts w:ascii="Arial" w:hAnsi="Arial" w:cs="Arial"/>
                <w:b/>
                <w:bCs/>
                <w:sz w:val="22"/>
                <w:szCs w:val="22"/>
                <w:u w:val="single"/>
              </w:rPr>
              <w:t>Public Participation</w:t>
            </w:r>
          </w:p>
          <w:p w14:paraId="408FFDE2" w14:textId="2996A7AA" w:rsidR="002B5B92" w:rsidRPr="007D1E81" w:rsidRDefault="00632BCF" w:rsidP="00111CDA">
            <w:pPr>
              <w:suppressLineNumbers/>
              <w:tabs>
                <w:tab w:val="left" w:pos="733"/>
              </w:tabs>
              <w:snapToGrid w:val="0"/>
              <w:ind w:left="648" w:hanging="648"/>
              <w:rPr>
                <w:rFonts w:ascii="Arial" w:hAnsi="Arial" w:cs="Arial"/>
                <w:sz w:val="22"/>
                <w:szCs w:val="22"/>
              </w:rPr>
            </w:pPr>
            <w:r w:rsidRPr="007D1E81">
              <w:rPr>
                <w:rFonts w:ascii="Arial" w:hAnsi="Arial" w:cs="Arial"/>
                <w:sz w:val="22"/>
                <w:szCs w:val="22"/>
              </w:rPr>
              <w:t>Nothing to report.</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F0B9746" w14:textId="77777777" w:rsidR="00430E26" w:rsidRPr="007D1E81" w:rsidRDefault="00430E26" w:rsidP="009C6839">
            <w:pPr>
              <w:suppressLineNumbers/>
              <w:tabs>
                <w:tab w:val="left" w:pos="733"/>
              </w:tabs>
              <w:snapToGrid w:val="0"/>
              <w:ind w:left="360" w:hanging="415"/>
              <w:rPr>
                <w:rFonts w:ascii="Arial" w:hAnsi="Arial" w:cs="Arial"/>
                <w:sz w:val="22"/>
                <w:szCs w:val="22"/>
              </w:rPr>
            </w:pPr>
          </w:p>
        </w:tc>
      </w:tr>
      <w:tr w:rsidR="007D1E81" w:rsidRPr="007D1E81" w14:paraId="0170FDED" w14:textId="77777777" w:rsidTr="007B5FCE">
        <w:trPr>
          <w:trHeight w:val="231"/>
        </w:trPr>
        <w:tc>
          <w:tcPr>
            <w:tcW w:w="977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720044B" w14:textId="56A27F8C" w:rsidR="00F54CC3" w:rsidRPr="007D1E81" w:rsidRDefault="00F54CC3" w:rsidP="00E96B44">
            <w:pPr>
              <w:pStyle w:val="ListParagraph"/>
              <w:numPr>
                <w:ilvl w:val="0"/>
                <w:numId w:val="10"/>
              </w:numPr>
              <w:suppressLineNumbers/>
              <w:tabs>
                <w:tab w:val="left" w:pos="719"/>
              </w:tabs>
              <w:snapToGrid w:val="0"/>
              <w:rPr>
                <w:rFonts w:ascii="Arial" w:hAnsi="Arial" w:cs="Arial"/>
                <w:b/>
                <w:bCs/>
                <w:sz w:val="22"/>
                <w:szCs w:val="22"/>
              </w:rPr>
            </w:pPr>
            <w:r w:rsidRPr="007D1E81">
              <w:rPr>
                <w:rFonts w:ascii="Arial" w:hAnsi="Arial" w:cs="Arial"/>
                <w:b/>
                <w:bCs/>
                <w:sz w:val="22"/>
                <w:szCs w:val="22"/>
                <w:u w:val="single"/>
              </w:rPr>
              <w:t>Date of next Meeting</w:t>
            </w:r>
          </w:p>
          <w:p w14:paraId="32519DBE" w14:textId="671155C8" w:rsidR="00F54CC3" w:rsidRPr="007D1E81" w:rsidRDefault="009C6839" w:rsidP="00E96B44">
            <w:pPr>
              <w:tabs>
                <w:tab w:val="left" w:pos="360"/>
                <w:tab w:val="num" w:pos="851"/>
              </w:tabs>
              <w:suppressAutoHyphens/>
              <w:jc w:val="both"/>
              <w:rPr>
                <w:rFonts w:ascii="Arial" w:hAnsi="Arial" w:cs="Arial"/>
                <w:bCs/>
                <w:i/>
                <w:iCs/>
                <w:sz w:val="22"/>
                <w:szCs w:val="22"/>
              </w:rPr>
            </w:pPr>
            <w:r w:rsidRPr="007D1E81">
              <w:rPr>
                <w:rFonts w:ascii="Arial" w:hAnsi="Arial" w:cs="Arial"/>
                <w:bCs/>
                <w:sz w:val="22"/>
                <w:szCs w:val="22"/>
              </w:rPr>
              <w:t xml:space="preserve">Wednesday </w:t>
            </w:r>
            <w:r w:rsidR="009A4C2E" w:rsidRPr="007D1E81">
              <w:rPr>
                <w:rFonts w:ascii="Arial" w:hAnsi="Arial" w:cs="Arial"/>
                <w:bCs/>
                <w:sz w:val="22"/>
                <w:szCs w:val="22"/>
              </w:rPr>
              <w:t>2</w:t>
            </w:r>
            <w:r w:rsidR="009A4C2E" w:rsidRPr="007D1E81">
              <w:rPr>
                <w:rFonts w:ascii="Arial" w:hAnsi="Arial" w:cs="Arial"/>
                <w:bCs/>
                <w:sz w:val="22"/>
                <w:szCs w:val="22"/>
                <w:vertAlign w:val="superscript"/>
              </w:rPr>
              <w:t>nd</w:t>
            </w:r>
            <w:r w:rsidR="009A4C2E" w:rsidRPr="007D1E81">
              <w:rPr>
                <w:rFonts w:ascii="Arial" w:hAnsi="Arial" w:cs="Arial"/>
                <w:bCs/>
                <w:sz w:val="22"/>
                <w:szCs w:val="22"/>
              </w:rPr>
              <w:t xml:space="preserve"> November 2</w:t>
            </w:r>
            <w:r w:rsidRPr="007D1E81">
              <w:rPr>
                <w:rFonts w:ascii="Arial" w:hAnsi="Arial" w:cs="Arial"/>
                <w:bCs/>
                <w:sz w:val="22"/>
                <w:szCs w:val="22"/>
              </w:rPr>
              <w:t>022 at 7.30pm, Healthy Living &amp; Activities Centre, Riverside, Hemyock</w:t>
            </w:r>
            <w:r w:rsidR="00764F27" w:rsidRPr="007D1E81">
              <w:rPr>
                <w:rFonts w:ascii="Arial" w:hAnsi="Arial" w:cs="Arial"/>
                <w:bCs/>
                <w:sz w:val="22"/>
                <w:szCs w:val="22"/>
              </w:rPr>
              <w:t>.</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01D5C77" w14:textId="77777777" w:rsidR="00F54CC3" w:rsidRPr="007D1E81" w:rsidRDefault="00F54CC3" w:rsidP="00F54CC3">
            <w:pPr>
              <w:suppressLineNumbers/>
              <w:tabs>
                <w:tab w:val="left" w:pos="733"/>
              </w:tabs>
              <w:snapToGrid w:val="0"/>
              <w:ind w:left="360" w:hanging="415"/>
              <w:rPr>
                <w:rFonts w:ascii="Arial" w:hAnsi="Arial" w:cs="Arial"/>
                <w:sz w:val="22"/>
                <w:szCs w:val="22"/>
              </w:rPr>
            </w:pPr>
          </w:p>
        </w:tc>
      </w:tr>
    </w:tbl>
    <w:p w14:paraId="17E9873F" w14:textId="74F640AB" w:rsidR="00F54CC3" w:rsidRDefault="00F54CC3" w:rsidP="00F54CC3">
      <w:pPr>
        <w:tabs>
          <w:tab w:val="center" w:pos="5607"/>
          <w:tab w:val="left" w:pos="8377"/>
        </w:tabs>
        <w:rPr>
          <w:rFonts w:asciiTheme="minorBidi" w:hAnsiTheme="minorBidi" w:cstheme="minorBidi"/>
          <w:b/>
          <w:bCs/>
          <w:sz w:val="22"/>
          <w:szCs w:val="22"/>
          <w:u w:val="single"/>
        </w:rPr>
      </w:pPr>
    </w:p>
    <w:p w14:paraId="261BE216" w14:textId="16BD2EE6" w:rsidR="00F54CC3" w:rsidRDefault="00F54CC3" w:rsidP="00371C9C">
      <w:pPr>
        <w:tabs>
          <w:tab w:val="center" w:pos="5607"/>
          <w:tab w:val="left" w:pos="8377"/>
        </w:tabs>
        <w:jc w:val="center"/>
        <w:rPr>
          <w:rFonts w:asciiTheme="minorBidi" w:hAnsiTheme="minorBidi" w:cstheme="minorBidi"/>
          <w:b/>
          <w:bCs/>
          <w:sz w:val="22"/>
          <w:szCs w:val="22"/>
          <w:u w:val="single"/>
        </w:rPr>
      </w:pPr>
    </w:p>
    <w:p w14:paraId="047709FD" w14:textId="77777777" w:rsidR="00B578C4" w:rsidRDefault="00B578C4" w:rsidP="007D6181">
      <w:pPr>
        <w:tabs>
          <w:tab w:val="left" w:pos="789"/>
        </w:tabs>
        <w:rPr>
          <w:b/>
          <w:bCs/>
          <w:sz w:val="20"/>
          <w:szCs w:val="20"/>
        </w:rPr>
      </w:pPr>
    </w:p>
    <w:p w14:paraId="65C6D8CB" w14:textId="77777777" w:rsidR="00B578C4" w:rsidRDefault="00B578C4" w:rsidP="007D6181">
      <w:pPr>
        <w:tabs>
          <w:tab w:val="left" w:pos="789"/>
        </w:tabs>
        <w:rPr>
          <w:b/>
          <w:bCs/>
          <w:sz w:val="20"/>
          <w:szCs w:val="20"/>
        </w:rPr>
      </w:pPr>
    </w:p>
    <w:p w14:paraId="1877D231" w14:textId="1F0DED84" w:rsidR="007D6181" w:rsidRDefault="00840CAE" w:rsidP="007D6181">
      <w:pPr>
        <w:tabs>
          <w:tab w:val="left" w:pos="789"/>
        </w:tabs>
        <w:rPr>
          <w:rFonts w:asciiTheme="minorBidi" w:hAnsiTheme="minorBidi" w:cstheme="minorBidi"/>
          <w:sz w:val="22"/>
          <w:szCs w:val="22"/>
        </w:rPr>
      </w:pPr>
      <w:r>
        <w:rPr>
          <w:b/>
          <w:bCs/>
          <w:sz w:val="20"/>
          <w:szCs w:val="20"/>
        </w:rPr>
        <w:tab/>
      </w:r>
      <w:r w:rsidR="005E17B0">
        <w:br w:type="textWrapping" w:clear="all"/>
      </w:r>
      <w:r w:rsidR="00DC489E" w:rsidRPr="00BF5FE8">
        <w:rPr>
          <w:rFonts w:asciiTheme="minorBidi" w:hAnsiTheme="minorBidi" w:cstheme="minorBidi"/>
          <w:sz w:val="22"/>
          <w:szCs w:val="22"/>
        </w:rPr>
        <w:t>Signed…………………………………………………… …………..Dated………………………………………</w:t>
      </w:r>
    </w:p>
    <w:p w14:paraId="745D9C98" w14:textId="1E2217B9" w:rsidR="00AF15D6" w:rsidRDefault="00AF15D6" w:rsidP="007D6181">
      <w:pPr>
        <w:tabs>
          <w:tab w:val="left" w:pos="789"/>
        </w:tabs>
        <w:rPr>
          <w:rFonts w:asciiTheme="minorBidi" w:hAnsiTheme="minorBidi" w:cstheme="minorBidi"/>
          <w:sz w:val="22"/>
          <w:szCs w:val="22"/>
        </w:rPr>
      </w:pPr>
    </w:p>
    <w:p w14:paraId="1CF4DB9E" w14:textId="7899F3D8" w:rsidR="00AF15D6" w:rsidRDefault="00AF15D6" w:rsidP="007D6181">
      <w:pPr>
        <w:tabs>
          <w:tab w:val="left" w:pos="789"/>
        </w:tabs>
        <w:rPr>
          <w:rFonts w:asciiTheme="minorBidi" w:hAnsiTheme="minorBidi" w:cstheme="minorBidi"/>
          <w:sz w:val="22"/>
          <w:szCs w:val="22"/>
        </w:rPr>
      </w:pPr>
    </w:p>
    <w:p w14:paraId="452C8F31" w14:textId="77777777" w:rsidR="00AF15D6" w:rsidRPr="00BF5FE8" w:rsidRDefault="00AF15D6" w:rsidP="007D6181">
      <w:pPr>
        <w:tabs>
          <w:tab w:val="left" w:pos="789"/>
        </w:tabs>
        <w:rPr>
          <w:rFonts w:asciiTheme="minorBidi" w:hAnsiTheme="minorBidi" w:cstheme="minorBidi"/>
          <w:sz w:val="22"/>
          <w:szCs w:val="22"/>
        </w:rPr>
      </w:pPr>
    </w:p>
    <w:sectPr w:rsidR="00AF15D6" w:rsidRPr="00BF5FE8" w:rsidSect="00FE6D13">
      <w:headerReference w:type="default" r:id="rId8"/>
      <w:footerReference w:type="default" r:id="rId9"/>
      <w:pgSz w:w="11906" w:h="16838" w:code="9"/>
      <w:pgMar w:top="720" w:right="346" w:bottom="720" w:left="346" w:header="0"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495E" w14:textId="77777777" w:rsidR="003729CF" w:rsidRDefault="003729CF">
      <w:r>
        <w:separator/>
      </w:r>
    </w:p>
  </w:endnote>
  <w:endnote w:type="continuationSeparator" w:id="0">
    <w:p w14:paraId="50AEA181" w14:textId="77777777" w:rsidR="003729CF" w:rsidRDefault="0037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2DA3" w14:textId="77777777" w:rsidR="0019318E" w:rsidRDefault="0019318E">
    <w:pPr>
      <w:pStyle w:val="Footer"/>
      <w:jc w:val="center"/>
    </w:pPr>
  </w:p>
  <w:p w14:paraId="3A2BBF4D" w14:textId="77777777" w:rsidR="0019318E" w:rsidRDefault="00193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E4B0" w14:textId="77777777" w:rsidR="003729CF" w:rsidRDefault="003729CF">
      <w:r>
        <w:separator/>
      </w:r>
    </w:p>
  </w:footnote>
  <w:footnote w:type="continuationSeparator" w:id="0">
    <w:p w14:paraId="6A3323D5" w14:textId="77777777" w:rsidR="003729CF" w:rsidRDefault="0037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EDDB" w14:textId="77777777" w:rsidR="0019318E" w:rsidRPr="00180671" w:rsidRDefault="0019318E" w:rsidP="00B70B17">
    <w:pPr>
      <w:pStyle w:val="Header"/>
      <w:rPr>
        <w:rFonts w:ascii="Segoe UI Historic" w:hAnsi="Segoe UI Historic" w:cs="Segoe UI Historic"/>
        <w:sz w:val="18"/>
        <w:szCs w:val="18"/>
      </w:rPr>
    </w:pPr>
  </w:p>
  <w:p w14:paraId="7C8EE36A" w14:textId="4EE84AB8" w:rsidR="0019318E" w:rsidRPr="00180671" w:rsidRDefault="0019318E" w:rsidP="00371C9C">
    <w:pPr>
      <w:pStyle w:val="Header"/>
      <w:rPr>
        <w:rFonts w:ascii="Segoe UI Historic" w:hAnsi="Segoe UI Historic" w:cs="Segoe UI Historic"/>
      </w:rPr>
    </w:pPr>
    <w:r w:rsidRPr="00180671">
      <w:rPr>
        <w:rFonts w:ascii="Segoe UI Historic" w:hAnsi="Segoe UI Historic" w:cs="Segoe UI Historic"/>
        <w:sz w:val="18"/>
        <w:szCs w:val="18"/>
      </w:rPr>
      <w:t xml:space="preserve">Page </w:t>
    </w:r>
    <w:r w:rsidRPr="00180671">
      <w:rPr>
        <w:rFonts w:ascii="Segoe UI Historic" w:hAnsi="Segoe UI Historic" w:cs="Segoe UI Historic"/>
        <w:sz w:val="18"/>
        <w:szCs w:val="18"/>
      </w:rPr>
      <w:fldChar w:fldCharType="begin"/>
    </w:r>
    <w:r w:rsidRPr="00180671">
      <w:rPr>
        <w:rFonts w:ascii="Segoe UI Historic" w:hAnsi="Segoe UI Historic" w:cs="Segoe UI Historic"/>
        <w:sz w:val="18"/>
        <w:szCs w:val="18"/>
      </w:rPr>
      <w:instrText xml:space="preserve"> PAGE </w:instrText>
    </w:r>
    <w:r w:rsidRPr="00180671">
      <w:rPr>
        <w:rFonts w:ascii="Segoe UI Historic" w:hAnsi="Segoe UI Historic" w:cs="Segoe UI Historic"/>
        <w:sz w:val="18"/>
        <w:szCs w:val="18"/>
      </w:rPr>
      <w:fldChar w:fldCharType="separate"/>
    </w:r>
    <w:r>
      <w:rPr>
        <w:rFonts w:ascii="Segoe UI Historic" w:hAnsi="Segoe UI Historic" w:cs="Segoe UI Historic"/>
        <w:noProof/>
        <w:sz w:val="18"/>
        <w:szCs w:val="18"/>
      </w:rPr>
      <w:t>5</w:t>
    </w:r>
    <w:r w:rsidRPr="00180671">
      <w:rPr>
        <w:rFonts w:ascii="Segoe UI Historic" w:hAnsi="Segoe UI Historic" w:cs="Segoe UI Historic"/>
        <w:sz w:val="18"/>
        <w:szCs w:val="18"/>
      </w:rPr>
      <w:fldChar w:fldCharType="end"/>
    </w:r>
    <w:r w:rsidRPr="00180671">
      <w:rPr>
        <w:rFonts w:ascii="Segoe UI Historic" w:hAnsi="Segoe UI Historic" w:cs="Segoe UI Historic"/>
        <w:sz w:val="18"/>
        <w:szCs w:val="18"/>
      </w:rPr>
      <w:t xml:space="preserve"> of </w:t>
    </w:r>
    <w:r w:rsidRPr="00180671">
      <w:rPr>
        <w:rFonts w:ascii="Segoe UI Historic" w:hAnsi="Segoe UI Historic" w:cs="Segoe UI Historic"/>
        <w:sz w:val="18"/>
        <w:szCs w:val="18"/>
      </w:rPr>
      <w:fldChar w:fldCharType="begin"/>
    </w:r>
    <w:r w:rsidRPr="00180671">
      <w:rPr>
        <w:rFonts w:ascii="Segoe UI Historic" w:hAnsi="Segoe UI Historic" w:cs="Segoe UI Historic"/>
        <w:sz w:val="18"/>
        <w:szCs w:val="18"/>
      </w:rPr>
      <w:instrText xml:space="preserve"> NUMPAGES </w:instrText>
    </w:r>
    <w:r w:rsidRPr="00180671">
      <w:rPr>
        <w:rFonts w:ascii="Segoe UI Historic" w:hAnsi="Segoe UI Historic" w:cs="Segoe UI Historic"/>
        <w:sz w:val="18"/>
        <w:szCs w:val="18"/>
      </w:rPr>
      <w:fldChar w:fldCharType="separate"/>
    </w:r>
    <w:r>
      <w:rPr>
        <w:rFonts w:ascii="Segoe UI Historic" w:hAnsi="Segoe UI Historic" w:cs="Segoe UI Historic"/>
        <w:noProof/>
        <w:sz w:val="18"/>
        <w:szCs w:val="18"/>
      </w:rPr>
      <w:t>6</w:t>
    </w:r>
    <w:r w:rsidRPr="00180671">
      <w:rPr>
        <w:rFonts w:ascii="Segoe UI Historic" w:hAnsi="Segoe UI Historic" w:cs="Segoe UI Historic"/>
        <w:sz w:val="18"/>
        <w:szCs w:val="18"/>
      </w:rPr>
      <w:fldChar w:fldCharType="end"/>
    </w:r>
    <w:r w:rsidRPr="00180671">
      <w:rPr>
        <w:rFonts w:ascii="Segoe UI Historic" w:hAnsi="Segoe UI Historic" w:cs="Segoe UI Historic"/>
        <w:sz w:val="18"/>
        <w:szCs w:val="18"/>
      </w:rPr>
      <w:t xml:space="preserve"> Minutes of Hemyock Parish Council Meeting </w:t>
    </w:r>
    <w:r w:rsidR="00125E4F">
      <w:rPr>
        <w:rFonts w:ascii="Segoe UI Historic" w:hAnsi="Segoe UI Historic" w:cs="Segoe UI Historic"/>
        <w:sz w:val="18"/>
        <w:szCs w:val="18"/>
      </w:rPr>
      <w:t>5</w:t>
    </w:r>
    <w:r w:rsidR="00125E4F" w:rsidRPr="00125E4F">
      <w:rPr>
        <w:rFonts w:ascii="Segoe UI Historic" w:hAnsi="Segoe UI Historic" w:cs="Segoe UI Historic"/>
        <w:sz w:val="18"/>
        <w:szCs w:val="18"/>
        <w:vertAlign w:val="superscript"/>
      </w:rPr>
      <w:t>th</w:t>
    </w:r>
    <w:r w:rsidR="00125E4F">
      <w:rPr>
        <w:rFonts w:ascii="Segoe UI Historic" w:hAnsi="Segoe UI Historic" w:cs="Segoe UI Historic"/>
        <w:sz w:val="18"/>
        <w:szCs w:val="18"/>
      </w:rPr>
      <w:t xml:space="preserve"> October </w:t>
    </w:r>
    <w:r w:rsidR="008501E0">
      <w:rPr>
        <w:rFonts w:ascii="Segoe UI Historic" w:hAnsi="Segoe UI Historic" w:cs="Segoe UI Historic"/>
        <w:sz w:val="18"/>
        <w:szCs w:val="18"/>
      </w:rPr>
      <w:t>2</w:t>
    </w:r>
    <w:r w:rsidR="0062781F">
      <w:rPr>
        <w:rFonts w:ascii="Segoe UI Historic" w:hAnsi="Segoe UI Historic" w:cs="Segoe UI Historic"/>
        <w:sz w:val="18"/>
        <w:szCs w:val="18"/>
      </w:rPr>
      <w:t>022</w:t>
    </w:r>
  </w:p>
</w:hdr>
</file>

<file path=word/intelligence2.xml><?xml version="1.0" encoding="utf-8"?>
<int2:intelligence xmlns:int2="http://schemas.microsoft.com/office/intelligence/2020/intelligence" xmlns:oel="http://schemas.microsoft.com/office/2019/extlst">
  <int2:observations>
    <int2:bookmark int2:bookmarkName="_Int_XQlCX7yX" int2:invalidationBookmarkName="" int2:hashCode="iDhG48yymgb3lG" int2:id="65T3qEA7">
      <int2:state int2:value="Rejected" int2:type="LegacyProofing"/>
    </int2:bookmark>
    <int2:bookmark int2:bookmarkName="_Int_kDjelmyh" int2:invalidationBookmarkName="" int2:hashCode="AH+LZgZ8u62Wct" int2:id="aoJ5WXMs">
      <int2:state int2:value="Rejected" int2:type="LegacyProofing"/>
    </int2:bookmark>
    <int2:bookmark int2:bookmarkName="_Int_Vo8Pwxeo" int2:invalidationBookmarkName="" int2:hashCode="hwW440XL+Qbm4A" int2:id="gvkbIcYw">
      <int2:state int2:value="Rejected" int2:type="LegacyProofing"/>
    </int2:bookmark>
    <int2:bookmark int2:bookmarkName="_Int_7XFzcam4" int2:invalidationBookmarkName="" int2:hashCode="xJiuaav49YR5DC" int2:id="fPFllOse">
      <int2:state int2:value="Rejected" int2:type="LegacyProofing"/>
    </int2:bookmark>
    <int2:bookmark int2:bookmarkName="_Int_6aobHuNi" int2:invalidationBookmarkName="" int2:hashCode="xJiuaav49YR5DC" int2:id="DhugAghG">
      <int2:state int2:value="Rejected" int2:type="LegacyProofing"/>
    </int2:bookmark>
    <int2:bookmark int2:bookmarkName="_Int_BJbIMPtV" int2:invalidationBookmarkName="" int2:hashCode="xJiuaav49YR5DC" int2:id="1mTimu8X">
      <int2:state int2:value="Rejected" int2:type="LegacyProofing"/>
    </int2:bookmark>
    <int2:bookmark int2:bookmarkName="_Int_wTxdTxZg" int2:invalidationBookmarkName="" int2:hashCode="78kgxfy7kQvh1Y" int2:id="7StqnYsw">
      <int2:state int2:value="Rejected" int2:type="LegacyProofing"/>
    </int2:bookmark>
    <int2:bookmark int2:bookmarkName="_Int_25GhsGE4" int2:invalidationBookmarkName="" int2:hashCode="X5t2ji2KKdTMAe" int2:id="6zPjsFAq">
      <int2:state int2:value="Rejected" int2:type="LegacyProofing"/>
    </int2:bookmark>
    <int2:bookmark int2:bookmarkName="_Int_I3TmhEib" int2:invalidationBookmarkName="" int2:hashCode="dZ7qUZRycGYhjS" int2:id="FH8H6zvP">
      <int2:state int2:value="Rejected" int2:type="LegacyProofing"/>
    </int2:bookmark>
    <int2:bookmark int2:bookmarkName="_Int_ZlEErqcO" int2:invalidationBookmarkName="" int2:hashCode="uwCE/XCO/keKbH" int2:id="6uXiy8z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2901"/>
        </w:tabs>
        <w:ind w:left="2901" w:hanging="360"/>
      </w:pPr>
      <w:rPr>
        <w:rFonts w:cs="Times New Roman"/>
      </w:rPr>
    </w:lvl>
    <w:lvl w:ilvl="1">
      <w:start w:val="1"/>
      <w:numFmt w:val="decimal"/>
      <w:lvlText w:val="%2."/>
      <w:lvlJc w:val="left"/>
      <w:pPr>
        <w:tabs>
          <w:tab w:val="num" w:pos="3261"/>
        </w:tabs>
        <w:ind w:left="3261" w:hanging="360"/>
      </w:pPr>
      <w:rPr>
        <w:rFonts w:cs="Times New Roman"/>
      </w:rPr>
    </w:lvl>
    <w:lvl w:ilvl="2">
      <w:start w:val="1"/>
      <w:numFmt w:val="decimal"/>
      <w:lvlText w:val="%3."/>
      <w:lvlJc w:val="left"/>
      <w:pPr>
        <w:tabs>
          <w:tab w:val="num" w:pos="3621"/>
        </w:tabs>
        <w:ind w:left="3621" w:hanging="360"/>
      </w:pPr>
      <w:rPr>
        <w:rFonts w:cs="Times New Roman"/>
      </w:rPr>
    </w:lvl>
    <w:lvl w:ilvl="3">
      <w:start w:val="1"/>
      <w:numFmt w:val="decimal"/>
      <w:lvlText w:val="%4."/>
      <w:lvlJc w:val="left"/>
      <w:pPr>
        <w:tabs>
          <w:tab w:val="num" w:pos="3981"/>
        </w:tabs>
        <w:ind w:left="3981" w:hanging="360"/>
      </w:pPr>
      <w:rPr>
        <w:rFonts w:cs="Times New Roman"/>
      </w:rPr>
    </w:lvl>
    <w:lvl w:ilvl="4">
      <w:start w:val="1"/>
      <w:numFmt w:val="decimal"/>
      <w:lvlText w:val="%5."/>
      <w:lvlJc w:val="left"/>
      <w:pPr>
        <w:tabs>
          <w:tab w:val="num" w:pos="4341"/>
        </w:tabs>
        <w:ind w:left="4341" w:hanging="360"/>
      </w:pPr>
      <w:rPr>
        <w:rFonts w:cs="Times New Roman"/>
      </w:rPr>
    </w:lvl>
    <w:lvl w:ilvl="5">
      <w:start w:val="1"/>
      <w:numFmt w:val="decimal"/>
      <w:lvlText w:val="%6."/>
      <w:lvlJc w:val="left"/>
      <w:pPr>
        <w:tabs>
          <w:tab w:val="num" w:pos="4701"/>
        </w:tabs>
        <w:ind w:left="4701" w:hanging="360"/>
      </w:pPr>
      <w:rPr>
        <w:rFonts w:cs="Times New Roman"/>
      </w:rPr>
    </w:lvl>
    <w:lvl w:ilvl="6">
      <w:start w:val="1"/>
      <w:numFmt w:val="decimal"/>
      <w:lvlText w:val="%7."/>
      <w:lvlJc w:val="left"/>
      <w:pPr>
        <w:tabs>
          <w:tab w:val="num" w:pos="5061"/>
        </w:tabs>
        <w:ind w:left="5061" w:hanging="360"/>
      </w:pPr>
      <w:rPr>
        <w:rFonts w:cs="Times New Roman"/>
      </w:rPr>
    </w:lvl>
    <w:lvl w:ilvl="7">
      <w:start w:val="1"/>
      <w:numFmt w:val="decimal"/>
      <w:lvlText w:val="%8."/>
      <w:lvlJc w:val="left"/>
      <w:pPr>
        <w:tabs>
          <w:tab w:val="num" w:pos="5421"/>
        </w:tabs>
        <w:ind w:left="5421" w:hanging="360"/>
      </w:pPr>
      <w:rPr>
        <w:rFonts w:cs="Times New Roman"/>
      </w:rPr>
    </w:lvl>
    <w:lvl w:ilvl="8">
      <w:start w:val="1"/>
      <w:numFmt w:val="decimal"/>
      <w:lvlText w:val="%9."/>
      <w:lvlJc w:val="left"/>
      <w:pPr>
        <w:tabs>
          <w:tab w:val="num" w:pos="5781"/>
        </w:tabs>
        <w:ind w:left="5781" w:hanging="360"/>
      </w:pPr>
      <w:rPr>
        <w:rFonts w:cs="Times New Roman"/>
      </w:rPr>
    </w:lvl>
  </w:abstractNum>
  <w:abstractNum w:abstractNumId="2"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15:restartNumberingAfterBreak="0">
    <w:nsid w:val="00000005"/>
    <w:multiLevelType w:val="multilevel"/>
    <w:tmpl w:val="00000005"/>
    <w:name w:val="WW8Num6"/>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4" w15:restartNumberingAfterBreak="0">
    <w:nsid w:val="00000006"/>
    <w:multiLevelType w:val="multilevel"/>
    <w:tmpl w:val="00000006"/>
    <w:name w:val="WW8Num7"/>
    <w:lvl w:ilvl="0">
      <w:start w:val="1"/>
      <w:numFmt w:val="bullet"/>
      <w:lvlText w:val=""/>
      <w:lvlJc w:val="left"/>
      <w:pPr>
        <w:tabs>
          <w:tab w:val="num" w:pos="1020"/>
        </w:tabs>
        <w:ind w:left="1020" w:hanging="360"/>
      </w:pPr>
      <w:rPr>
        <w:rFonts w:ascii="Symbol" w:hAnsi="Symbol"/>
      </w:rPr>
    </w:lvl>
    <w:lvl w:ilvl="1">
      <w:start w:val="1"/>
      <w:numFmt w:val="bullet"/>
      <w:lvlText w:val="◦"/>
      <w:lvlJc w:val="left"/>
      <w:pPr>
        <w:tabs>
          <w:tab w:val="num" w:pos="1380"/>
        </w:tabs>
        <w:ind w:left="1380" w:hanging="360"/>
      </w:pPr>
      <w:rPr>
        <w:rFonts w:ascii="OpenSymbol" w:eastAsia="OpenSymbol"/>
      </w:rPr>
    </w:lvl>
    <w:lvl w:ilvl="2">
      <w:start w:val="1"/>
      <w:numFmt w:val="bullet"/>
      <w:lvlText w:val="▪"/>
      <w:lvlJc w:val="left"/>
      <w:pPr>
        <w:tabs>
          <w:tab w:val="num" w:pos="1740"/>
        </w:tabs>
        <w:ind w:left="1740" w:hanging="360"/>
      </w:pPr>
      <w:rPr>
        <w:rFonts w:ascii="OpenSymbol" w:eastAsia="OpenSymbol"/>
      </w:rPr>
    </w:lvl>
    <w:lvl w:ilvl="3">
      <w:start w:val="1"/>
      <w:numFmt w:val="bullet"/>
      <w:lvlText w:val=""/>
      <w:lvlJc w:val="left"/>
      <w:pPr>
        <w:tabs>
          <w:tab w:val="num" w:pos="2100"/>
        </w:tabs>
        <w:ind w:left="2100" w:hanging="360"/>
      </w:pPr>
      <w:rPr>
        <w:rFonts w:ascii="Symbol" w:hAnsi="Symbol"/>
      </w:rPr>
    </w:lvl>
    <w:lvl w:ilvl="4">
      <w:start w:val="1"/>
      <w:numFmt w:val="bullet"/>
      <w:lvlText w:val="◦"/>
      <w:lvlJc w:val="left"/>
      <w:pPr>
        <w:tabs>
          <w:tab w:val="num" w:pos="2460"/>
        </w:tabs>
        <w:ind w:left="2460" w:hanging="360"/>
      </w:pPr>
      <w:rPr>
        <w:rFonts w:ascii="OpenSymbol" w:eastAsia="OpenSymbol"/>
      </w:rPr>
    </w:lvl>
    <w:lvl w:ilvl="5">
      <w:start w:val="1"/>
      <w:numFmt w:val="bullet"/>
      <w:lvlText w:val="▪"/>
      <w:lvlJc w:val="left"/>
      <w:pPr>
        <w:tabs>
          <w:tab w:val="num" w:pos="2820"/>
        </w:tabs>
        <w:ind w:left="2820" w:hanging="360"/>
      </w:pPr>
      <w:rPr>
        <w:rFonts w:ascii="OpenSymbol" w:eastAsia="OpenSymbol"/>
      </w:rPr>
    </w:lvl>
    <w:lvl w:ilvl="6">
      <w:start w:val="1"/>
      <w:numFmt w:val="bullet"/>
      <w:lvlText w:val=""/>
      <w:lvlJc w:val="left"/>
      <w:pPr>
        <w:tabs>
          <w:tab w:val="num" w:pos="3180"/>
        </w:tabs>
        <w:ind w:left="3180" w:hanging="360"/>
      </w:pPr>
      <w:rPr>
        <w:rFonts w:ascii="Symbol" w:hAnsi="Symbol"/>
      </w:rPr>
    </w:lvl>
    <w:lvl w:ilvl="7">
      <w:start w:val="1"/>
      <w:numFmt w:val="bullet"/>
      <w:lvlText w:val="◦"/>
      <w:lvlJc w:val="left"/>
      <w:pPr>
        <w:tabs>
          <w:tab w:val="num" w:pos="3540"/>
        </w:tabs>
        <w:ind w:left="3540" w:hanging="360"/>
      </w:pPr>
      <w:rPr>
        <w:rFonts w:ascii="OpenSymbol" w:eastAsia="OpenSymbol"/>
      </w:rPr>
    </w:lvl>
    <w:lvl w:ilvl="8">
      <w:start w:val="1"/>
      <w:numFmt w:val="bullet"/>
      <w:lvlText w:val="▪"/>
      <w:lvlJc w:val="left"/>
      <w:pPr>
        <w:tabs>
          <w:tab w:val="num" w:pos="3900"/>
        </w:tabs>
        <w:ind w:left="3900" w:hanging="360"/>
      </w:pPr>
      <w:rPr>
        <w:rFonts w:ascii="OpenSymbol" w:eastAsia="OpenSymbol"/>
      </w:rPr>
    </w:lvl>
  </w:abstractNum>
  <w:abstractNum w:abstractNumId="5"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9"/>
    <w:multiLevelType w:val="multilevel"/>
    <w:tmpl w:val="00000009"/>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A"/>
    <w:multiLevelType w:val="multilevel"/>
    <w:tmpl w:val="0000000A"/>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B"/>
    <w:multiLevelType w:val="multilevel"/>
    <w:tmpl w:val="0000000B"/>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C"/>
    <w:multiLevelType w:val="multilevel"/>
    <w:tmpl w:val="0000000C"/>
    <w:name w:val="WW8Num1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0" w15:restartNumberingAfterBreak="0">
    <w:nsid w:val="0000000D"/>
    <w:multiLevelType w:val="multilevel"/>
    <w:tmpl w:val="0000000D"/>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28E4352"/>
    <w:multiLevelType w:val="multilevel"/>
    <w:tmpl w:val="B1082ED8"/>
    <w:lvl w:ilvl="0">
      <w:start w:val="27"/>
      <w:numFmt w:val="decimal"/>
      <w:lvlText w:val="%1."/>
      <w:lvlJc w:val="left"/>
      <w:pPr>
        <w:ind w:left="720" w:hanging="360"/>
      </w:pPr>
      <w:rPr>
        <w:rFonts w:hint="default"/>
        <w:b/>
        <w:bCs/>
      </w:rPr>
    </w:lvl>
    <w:lvl w:ilvl="1">
      <w:start w:val="1"/>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2BD4BB1"/>
    <w:multiLevelType w:val="hybridMultilevel"/>
    <w:tmpl w:val="FA565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9D56D7E"/>
    <w:multiLevelType w:val="multilevel"/>
    <w:tmpl w:val="20EEB694"/>
    <w:lvl w:ilvl="0">
      <w:start w:val="8"/>
      <w:numFmt w:val="decimal"/>
      <w:lvlText w:val="%1."/>
      <w:lvlJc w:val="left"/>
      <w:pPr>
        <w:ind w:left="360" w:hanging="360"/>
      </w:pPr>
      <w:rPr>
        <w:rFonts w:hint="default"/>
        <w:i w:val="0"/>
        <w:iCs w:val="0"/>
      </w:rPr>
    </w:lvl>
    <w:lvl w:ilvl="1">
      <w:start w:val="1"/>
      <w:numFmt w:val="decimal"/>
      <w:lvlText w:val="%1.%2"/>
      <w:lvlJc w:val="left"/>
      <w:pPr>
        <w:ind w:left="502"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0FE013C"/>
    <w:multiLevelType w:val="multilevel"/>
    <w:tmpl w:val="F54865EC"/>
    <w:lvl w:ilvl="0">
      <w:start w:val="11"/>
      <w:numFmt w:val="decimal"/>
      <w:lvlText w:val="%1."/>
      <w:lvlJc w:val="left"/>
      <w:pPr>
        <w:ind w:left="1440" w:hanging="360"/>
      </w:pPr>
      <w:rPr>
        <w:rFonts w:hint="default"/>
        <w:b/>
        <w:bCs w:val="0"/>
        <w:i w:val="0"/>
        <w:iCs w:val="0"/>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127E115D"/>
    <w:multiLevelType w:val="multilevel"/>
    <w:tmpl w:val="12E40EAE"/>
    <w:lvl w:ilvl="0">
      <w:start w:val="1"/>
      <w:numFmt w:val="decimal"/>
      <w:lvlText w:val="%1."/>
      <w:lvlJc w:val="left"/>
      <w:pPr>
        <w:ind w:left="465" w:hanging="465"/>
      </w:pPr>
      <w:rPr>
        <w:rFonts w:hint="default"/>
        <w:b w:val="0"/>
      </w:rPr>
    </w:lvl>
    <w:lvl w:ilvl="1">
      <w:start w:val="1"/>
      <w:numFmt w:val="decimal"/>
      <w:lvlText w:val="%1.%2"/>
      <w:lvlJc w:val="left"/>
      <w:pPr>
        <w:ind w:left="1169" w:hanging="465"/>
      </w:pPr>
      <w:rPr>
        <w:rFonts w:hint="default"/>
        <w:b w:val="0"/>
      </w:rPr>
    </w:lvl>
    <w:lvl w:ilvl="2">
      <w:start w:val="1"/>
      <w:numFmt w:val="decimal"/>
      <w:lvlText w:val="%1.%2.%3"/>
      <w:lvlJc w:val="left"/>
      <w:pPr>
        <w:ind w:left="2128" w:hanging="720"/>
      </w:pPr>
      <w:rPr>
        <w:rFonts w:hint="default"/>
        <w:b w:val="0"/>
      </w:rPr>
    </w:lvl>
    <w:lvl w:ilvl="3">
      <w:start w:val="1"/>
      <w:numFmt w:val="decimal"/>
      <w:lvlText w:val="%1.%2.%3.%4"/>
      <w:lvlJc w:val="left"/>
      <w:pPr>
        <w:ind w:left="3192" w:hanging="1080"/>
      </w:pPr>
      <w:rPr>
        <w:rFonts w:hint="default"/>
        <w:b w:val="0"/>
      </w:rPr>
    </w:lvl>
    <w:lvl w:ilvl="4">
      <w:start w:val="1"/>
      <w:numFmt w:val="decimal"/>
      <w:lvlText w:val="%1.%2.%3.%4.%5"/>
      <w:lvlJc w:val="left"/>
      <w:pPr>
        <w:ind w:left="3896" w:hanging="1080"/>
      </w:pPr>
      <w:rPr>
        <w:rFonts w:hint="default"/>
        <w:b w:val="0"/>
      </w:rPr>
    </w:lvl>
    <w:lvl w:ilvl="5">
      <w:start w:val="1"/>
      <w:numFmt w:val="decimal"/>
      <w:lvlText w:val="%1.%2.%3.%4.%5.%6"/>
      <w:lvlJc w:val="left"/>
      <w:pPr>
        <w:ind w:left="4960" w:hanging="1440"/>
      </w:pPr>
      <w:rPr>
        <w:rFonts w:hint="default"/>
        <w:b w:val="0"/>
      </w:rPr>
    </w:lvl>
    <w:lvl w:ilvl="6">
      <w:start w:val="1"/>
      <w:numFmt w:val="decimal"/>
      <w:lvlText w:val="%1.%2.%3.%4.%5.%6.%7"/>
      <w:lvlJc w:val="left"/>
      <w:pPr>
        <w:ind w:left="5664" w:hanging="1440"/>
      </w:pPr>
      <w:rPr>
        <w:rFonts w:hint="default"/>
        <w:b w:val="0"/>
      </w:rPr>
    </w:lvl>
    <w:lvl w:ilvl="7">
      <w:start w:val="1"/>
      <w:numFmt w:val="decimal"/>
      <w:lvlText w:val="%1.%2.%3.%4.%5.%6.%7.%8"/>
      <w:lvlJc w:val="left"/>
      <w:pPr>
        <w:ind w:left="6728" w:hanging="1800"/>
      </w:pPr>
      <w:rPr>
        <w:rFonts w:hint="default"/>
        <w:b w:val="0"/>
      </w:rPr>
    </w:lvl>
    <w:lvl w:ilvl="8">
      <w:start w:val="1"/>
      <w:numFmt w:val="decimal"/>
      <w:lvlText w:val="%1.%2.%3.%4.%5.%6.%7.%8.%9"/>
      <w:lvlJc w:val="left"/>
      <w:pPr>
        <w:ind w:left="7432" w:hanging="1800"/>
      </w:pPr>
      <w:rPr>
        <w:rFonts w:hint="default"/>
        <w:b w:val="0"/>
      </w:rPr>
    </w:lvl>
  </w:abstractNum>
  <w:abstractNum w:abstractNumId="16" w15:restartNumberingAfterBreak="0">
    <w:nsid w:val="191A3AAE"/>
    <w:multiLevelType w:val="multilevel"/>
    <w:tmpl w:val="62583918"/>
    <w:lvl w:ilvl="0">
      <w:start w:val="6"/>
      <w:numFmt w:val="decimal"/>
      <w:lvlText w:val="%1."/>
      <w:lvlJc w:val="left"/>
      <w:pPr>
        <w:ind w:left="720" w:hanging="360"/>
      </w:pPr>
      <w:rPr>
        <w:rFonts w:hint="default"/>
        <w:b/>
        <w:i w:val="0"/>
      </w:rPr>
    </w:lvl>
    <w:lvl w:ilvl="1">
      <w:start w:val="1"/>
      <w:numFmt w:val="decimal"/>
      <w:isLgl/>
      <w:lvlText w:val="%1.%2"/>
      <w:lvlJc w:val="left"/>
      <w:pPr>
        <w:ind w:left="1070" w:hanging="360"/>
      </w:pPr>
      <w:rPr>
        <w:rFonts w:eastAsia="SimSun" w:hint="default"/>
        <w:i w:val="0"/>
        <w:color w:val="auto"/>
      </w:rPr>
    </w:lvl>
    <w:lvl w:ilvl="2">
      <w:start w:val="1"/>
      <w:numFmt w:val="decimal"/>
      <w:isLgl/>
      <w:lvlText w:val="%1.%2.%3"/>
      <w:lvlJc w:val="left"/>
      <w:pPr>
        <w:ind w:left="1080" w:hanging="720"/>
      </w:pPr>
      <w:rPr>
        <w:rFonts w:eastAsia="SimSun" w:hint="default"/>
        <w:color w:val="auto"/>
      </w:rPr>
    </w:lvl>
    <w:lvl w:ilvl="3">
      <w:start w:val="1"/>
      <w:numFmt w:val="decimal"/>
      <w:isLgl/>
      <w:lvlText w:val="%1.%2.%3.%4"/>
      <w:lvlJc w:val="left"/>
      <w:pPr>
        <w:ind w:left="1080" w:hanging="720"/>
      </w:pPr>
      <w:rPr>
        <w:rFonts w:eastAsia="SimSun" w:hint="default"/>
        <w:color w:val="auto"/>
      </w:rPr>
    </w:lvl>
    <w:lvl w:ilvl="4">
      <w:start w:val="1"/>
      <w:numFmt w:val="decimal"/>
      <w:isLgl/>
      <w:lvlText w:val="%1.%2.%3.%4.%5"/>
      <w:lvlJc w:val="left"/>
      <w:pPr>
        <w:ind w:left="1440" w:hanging="1080"/>
      </w:pPr>
      <w:rPr>
        <w:rFonts w:eastAsia="SimSun" w:hint="default"/>
        <w:color w:val="auto"/>
      </w:rPr>
    </w:lvl>
    <w:lvl w:ilvl="5">
      <w:start w:val="1"/>
      <w:numFmt w:val="decimal"/>
      <w:isLgl/>
      <w:lvlText w:val="%1.%2.%3.%4.%5.%6"/>
      <w:lvlJc w:val="left"/>
      <w:pPr>
        <w:ind w:left="1440" w:hanging="1080"/>
      </w:pPr>
      <w:rPr>
        <w:rFonts w:eastAsia="SimSun" w:hint="default"/>
        <w:color w:val="auto"/>
      </w:rPr>
    </w:lvl>
    <w:lvl w:ilvl="6">
      <w:start w:val="1"/>
      <w:numFmt w:val="decimal"/>
      <w:isLgl/>
      <w:lvlText w:val="%1.%2.%3.%4.%5.%6.%7"/>
      <w:lvlJc w:val="left"/>
      <w:pPr>
        <w:ind w:left="1800" w:hanging="1440"/>
      </w:pPr>
      <w:rPr>
        <w:rFonts w:eastAsia="SimSun" w:hint="default"/>
        <w:color w:val="auto"/>
      </w:rPr>
    </w:lvl>
    <w:lvl w:ilvl="7">
      <w:start w:val="1"/>
      <w:numFmt w:val="decimal"/>
      <w:isLgl/>
      <w:lvlText w:val="%1.%2.%3.%4.%5.%6.%7.%8"/>
      <w:lvlJc w:val="left"/>
      <w:pPr>
        <w:ind w:left="1800" w:hanging="1440"/>
      </w:pPr>
      <w:rPr>
        <w:rFonts w:eastAsia="SimSun" w:hint="default"/>
        <w:color w:val="auto"/>
      </w:rPr>
    </w:lvl>
    <w:lvl w:ilvl="8">
      <w:start w:val="1"/>
      <w:numFmt w:val="decimal"/>
      <w:isLgl/>
      <w:lvlText w:val="%1.%2.%3.%4.%5.%6.%7.%8.%9"/>
      <w:lvlJc w:val="left"/>
      <w:pPr>
        <w:ind w:left="2160" w:hanging="1800"/>
      </w:pPr>
      <w:rPr>
        <w:rFonts w:eastAsia="SimSun" w:hint="default"/>
        <w:color w:val="auto"/>
      </w:rPr>
    </w:lvl>
  </w:abstractNum>
  <w:abstractNum w:abstractNumId="17" w15:restartNumberingAfterBreak="0">
    <w:nsid w:val="1F931393"/>
    <w:multiLevelType w:val="multilevel"/>
    <w:tmpl w:val="47F02AF8"/>
    <w:lvl w:ilvl="0">
      <w:start w:val="6"/>
      <w:numFmt w:val="decimal"/>
      <w:lvlText w:val="%1."/>
      <w:lvlJc w:val="left"/>
      <w:pPr>
        <w:ind w:left="360" w:hanging="360"/>
      </w:pPr>
      <w:rPr>
        <w:rFonts w:hint="default"/>
        <w:b/>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5CC4421"/>
    <w:multiLevelType w:val="multilevel"/>
    <w:tmpl w:val="19AC28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A4BC9"/>
    <w:multiLevelType w:val="multilevel"/>
    <w:tmpl w:val="51021938"/>
    <w:lvl w:ilvl="0">
      <w:start w:val="1"/>
      <w:numFmt w:val="decimal"/>
      <w:lvlText w:val="%1."/>
      <w:lvlJc w:val="left"/>
      <w:pPr>
        <w:ind w:left="5747" w:hanging="360"/>
      </w:pPr>
      <w:rPr>
        <w:b/>
        <w:bCs/>
      </w:rPr>
    </w:lvl>
    <w:lvl w:ilvl="1">
      <w:start w:val="1"/>
      <w:numFmt w:val="decimal"/>
      <w:isLgl/>
      <w:lvlText w:val="%1.%2"/>
      <w:lvlJc w:val="left"/>
      <w:pPr>
        <w:ind w:left="1455" w:hanging="735"/>
      </w:pPr>
      <w:rPr>
        <w:rFonts w:hint="default"/>
        <w:b w:val="0"/>
        <w:bCs/>
      </w:rPr>
    </w:lvl>
    <w:lvl w:ilvl="2">
      <w:start w:val="1"/>
      <w:numFmt w:val="decimal"/>
      <w:isLgl/>
      <w:lvlText w:val="%1.%2.%3"/>
      <w:lvlJc w:val="left"/>
      <w:pPr>
        <w:ind w:left="1455" w:hanging="735"/>
      </w:pPr>
      <w:rPr>
        <w:rFonts w:hint="default"/>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2A1D4F54"/>
    <w:multiLevelType w:val="multilevel"/>
    <w:tmpl w:val="4380FA7E"/>
    <w:lvl w:ilvl="0">
      <w:start w:val="1"/>
      <w:numFmt w:val="decimal"/>
      <w:lvlText w:val="%1."/>
      <w:lvlJc w:val="left"/>
      <w:pPr>
        <w:ind w:left="1080" w:hanging="360"/>
      </w:pPr>
      <w:rPr>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68D6D48"/>
    <w:multiLevelType w:val="multilevel"/>
    <w:tmpl w:val="9C7CC70E"/>
    <w:lvl w:ilvl="0">
      <w:start w:val="1"/>
      <w:numFmt w:val="decimal"/>
      <w:lvlText w:val="%1."/>
      <w:lvlJc w:val="left"/>
      <w:pPr>
        <w:ind w:left="720" w:hanging="360"/>
      </w:pPr>
      <w:rPr>
        <w:rFonts w:hint="default"/>
        <w:b/>
        <w:i w:val="0"/>
      </w:rPr>
    </w:lvl>
    <w:lvl w:ilvl="1">
      <w:start w:val="1"/>
      <w:numFmt w:val="decimal"/>
      <w:isLgl/>
      <w:lvlText w:val="%1.%2"/>
      <w:lvlJc w:val="left"/>
      <w:pPr>
        <w:ind w:left="1070" w:hanging="360"/>
      </w:pPr>
      <w:rPr>
        <w:rFonts w:eastAsia="SimSun" w:hint="default"/>
        <w:i w:val="0"/>
        <w:color w:val="auto"/>
      </w:rPr>
    </w:lvl>
    <w:lvl w:ilvl="2">
      <w:start w:val="1"/>
      <w:numFmt w:val="decimal"/>
      <w:isLgl/>
      <w:lvlText w:val="%1.%2.%3"/>
      <w:lvlJc w:val="left"/>
      <w:pPr>
        <w:ind w:left="1080" w:hanging="720"/>
      </w:pPr>
      <w:rPr>
        <w:rFonts w:eastAsia="SimSun" w:hint="default"/>
        <w:color w:val="auto"/>
      </w:rPr>
    </w:lvl>
    <w:lvl w:ilvl="3">
      <w:start w:val="1"/>
      <w:numFmt w:val="decimal"/>
      <w:isLgl/>
      <w:lvlText w:val="%1.%2.%3.%4"/>
      <w:lvlJc w:val="left"/>
      <w:pPr>
        <w:ind w:left="1080" w:hanging="720"/>
      </w:pPr>
      <w:rPr>
        <w:rFonts w:eastAsia="SimSun" w:hint="default"/>
        <w:color w:val="auto"/>
      </w:rPr>
    </w:lvl>
    <w:lvl w:ilvl="4">
      <w:start w:val="1"/>
      <w:numFmt w:val="decimal"/>
      <w:isLgl/>
      <w:lvlText w:val="%1.%2.%3.%4.%5"/>
      <w:lvlJc w:val="left"/>
      <w:pPr>
        <w:ind w:left="1440" w:hanging="1080"/>
      </w:pPr>
      <w:rPr>
        <w:rFonts w:eastAsia="SimSun" w:hint="default"/>
        <w:color w:val="auto"/>
      </w:rPr>
    </w:lvl>
    <w:lvl w:ilvl="5">
      <w:start w:val="1"/>
      <w:numFmt w:val="decimal"/>
      <w:isLgl/>
      <w:lvlText w:val="%1.%2.%3.%4.%5.%6"/>
      <w:lvlJc w:val="left"/>
      <w:pPr>
        <w:ind w:left="1440" w:hanging="1080"/>
      </w:pPr>
      <w:rPr>
        <w:rFonts w:eastAsia="SimSun" w:hint="default"/>
        <w:color w:val="auto"/>
      </w:rPr>
    </w:lvl>
    <w:lvl w:ilvl="6">
      <w:start w:val="1"/>
      <w:numFmt w:val="decimal"/>
      <w:isLgl/>
      <w:lvlText w:val="%1.%2.%3.%4.%5.%6.%7"/>
      <w:lvlJc w:val="left"/>
      <w:pPr>
        <w:ind w:left="1800" w:hanging="1440"/>
      </w:pPr>
      <w:rPr>
        <w:rFonts w:eastAsia="SimSun" w:hint="default"/>
        <w:color w:val="auto"/>
      </w:rPr>
    </w:lvl>
    <w:lvl w:ilvl="7">
      <w:start w:val="1"/>
      <w:numFmt w:val="decimal"/>
      <w:isLgl/>
      <w:lvlText w:val="%1.%2.%3.%4.%5.%6.%7.%8"/>
      <w:lvlJc w:val="left"/>
      <w:pPr>
        <w:ind w:left="1800" w:hanging="1440"/>
      </w:pPr>
      <w:rPr>
        <w:rFonts w:eastAsia="SimSun" w:hint="default"/>
        <w:color w:val="auto"/>
      </w:rPr>
    </w:lvl>
    <w:lvl w:ilvl="8">
      <w:start w:val="1"/>
      <w:numFmt w:val="decimal"/>
      <w:isLgl/>
      <w:lvlText w:val="%1.%2.%3.%4.%5.%6.%7.%8.%9"/>
      <w:lvlJc w:val="left"/>
      <w:pPr>
        <w:ind w:left="2160" w:hanging="1800"/>
      </w:pPr>
      <w:rPr>
        <w:rFonts w:eastAsia="SimSun" w:hint="default"/>
        <w:color w:val="auto"/>
      </w:rPr>
    </w:lvl>
  </w:abstractNum>
  <w:abstractNum w:abstractNumId="22" w15:restartNumberingAfterBreak="0">
    <w:nsid w:val="387C1B3B"/>
    <w:multiLevelType w:val="multilevel"/>
    <w:tmpl w:val="823CBD4A"/>
    <w:lvl w:ilvl="0">
      <w:start w:val="3"/>
      <w:numFmt w:val="decimal"/>
      <w:lvlText w:val="%1."/>
      <w:lvlJc w:val="left"/>
      <w:pPr>
        <w:ind w:left="720" w:hanging="360"/>
      </w:pPr>
      <w:rPr>
        <w:rFonts w:hint="default"/>
        <w:b/>
        <w:i w:val="0"/>
      </w:rPr>
    </w:lvl>
    <w:lvl w:ilvl="1">
      <w:start w:val="1"/>
      <w:numFmt w:val="decimal"/>
      <w:isLgl/>
      <w:lvlText w:val="%1.%2"/>
      <w:lvlJc w:val="left"/>
      <w:pPr>
        <w:ind w:left="720" w:hanging="360"/>
      </w:pPr>
      <w:rPr>
        <w:rFonts w:eastAsia="SimSun" w:hint="default"/>
        <w:b w:val="0"/>
        <w:bCs/>
        <w:i w:val="0"/>
        <w:color w:val="auto"/>
      </w:rPr>
    </w:lvl>
    <w:lvl w:ilvl="2">
      <w:start w:val="1"/>
      <w:numFmt w:val="decimal"/>
      <w:isLgl/>
      <w:lvlText w:val="%1.%2.%3"/>
      <w:lvlJc w:val="left"/>
      <w:pPr>
        <w:ind w:left="1080" w:hanging="720"/>
      </w:pPr>
      <w:rPr>
        <w:rFonts w:eastAsia="SimSun" w:hint="default"/>
        <w:color w:val="auto"/>
      </w:rPr>
    </w:lvl>
    <w:lvl w:ilvl="3">
      <w:start w:val="1"/>
      <w:numFmt w:val="decimal"/>
      <w:isLgl/>
      <w:lvlText w:val="%1.%2.%3.%4"/>
      <w:lvlJc w:val="left"/>
      <w:pPr>
        <w:ind w:left="1080" w:hanging="720"/>
      </w:pPr>
      <w:rPr>
        <w:rFonts w:eastAsia="SimSun" w:hint="default"/>
        <w:color w:val="auto"/>
      </w:rPr>
    </w:lvl>
    <w:lvl w:ilvl="4">
      <w:start w:val="1"/>
      <w:numFmt w:val="decimal"/>
      <w:isLgl/>
      <w:lvlText w:val="%1.%2.%3.%4.%5"/>
      <w:lvlJc w:val="left"/>
      <w:pPr>
        <w:ind w:left="1440" w:hanging="1080"/>
      </w:pPr>
      <w:rPr>
        <w:rFonts w:eastAsia="SimSun" w:hint="default"/>
        <w:color w:val="auto"/>
      </w:rPr>
    </w:lvl>
    <w:lvl w:ilvl="5">
      <w:start w:val="1"/>
      <w:numFmt w:val="decimal"/>
      <w:isLgl/>
      <w:lvlText w:val="%1.%2.%3.%4.%5.%6"/>
      <w:lvlJc w:val="left"/>
      <w:pPr>
        <w:ind w:left="1440" w:hanging="1080"/>
      </w:pPr>
      <w:rPr>
        <w:rFonts w:eastAsia="SimSun" w:hint="default"/>
        <w:color w:val="auto"/>
      </w:rPr>
    </w:lvl>
    <w:lvl w:ilvl="6">
      <w:start w:val="1"/>
      <w:numFmt w:val="decimal"/>
      <w:isLgl/>
      <w:lvlText w:val="%1.%2.%3.%4.%5.%6.%7"/>
      <w:lvlJc w:val="left"/>
      <w:pPr>
        <w:ind w:left="1800" w:hanging="1440"/>
      </w:pPr>
      <w:rPr>
        <w:rFonts w:eastAsia="SimSun" w:hint="default"/>
        <w:color w:val="auto"/>
      </w:rPr>
    </w:lvl>
    <w:lvl w:ilvl="7">
      <w:start w:val="1"/>
      <w:numFmt w:val="decimal"/>
      <w:isLgl/>
      <w:lvlText w:val="%1.%2.%3.%4.%5.%6.%7.%8"/>
      <w:lvlJc w:val="left"/>
      <w:pPr>
        <w:ind w:left="1800" w:hanging="1440"/>
      </w:pPr>
      <w:rPr>
        <w:rFonts w:eastAsia="SimSun" w:hint="default"/>
        <w:color w:val="auto"/>
      </w:rPr>
    </w:lvl>
    <w:lvl w:ilvl="8">
      <w:start w:val="1"/>
      <w:numFmt w:val="decimal"/>
      <w:isLgl/>
      <w:lvlText w:val="%1.%2.%3.%4.%5.%6.%7.%8.%9"/>
      <w:lvlJc w:val="left"/>
      <w:pPr>
        <w:ind w:left="2160" w:hanging="1800"/>
      </w:pPr>
      <w:rPr>
        <w:rFonts w:eastAsia="SimSun" w:hint="default"/>
        <w:color w:val="auto"/>
      </w:rPr>
    </w:lvl>
  </w:abstractNum>
  <w:abstractNum w:abstractNumId="23" w15:restartNumberingAfterBreak="0">
    <w:nsid w:val="62510AC8"/>
    <w:multiLevelType w:val="hybridMultilevel"/>
    <w:tmpl w:val="B6267B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3D937B3"/>
    <w:multiLevelType w:val="hybridMultilevel"/>
    <w:tmpl w:val="3DA2D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6F32C94"/>
    <w:multiLevelType w:val="multilevel"/>
    <w:tmpl w:val="F99A438C"/>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3F7FC5"/>
    <w:multiLevelType w:val="multilevel"/>
    <w:tmpl w:val="E1EC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8424013">
    <w:abstractNumId w:val="21"/>
  </w:num>
  <w:num w:numId="2" w16cid:durableId="964967121">
    <w:abstractNumId w:val="0"/>
  </w:num>
  <w:num w:numId="3" w16cid:durableId="40402154">
    <w:abstractNumId w:val="22"/>
  </w:num>
  <w:num w:numId="4" w16cid:durableId="389500059">
    <w:abstractNumId w:val="20"/>
  </w:num>
  <w:num w:numId="5" w16cid:durableId="74593483">
    <w:abstractNumId w:val="11"/>
  </w:num>
  <w:num w:numId="6" w16cid:durableId="662127987">
    <w:abstractNumId w:val="15"/>
  </w:num>
  <w:num w:numId="7" w16cid:durableId="2128161533">
    <w:abstractNumId w:val="24"/>
  </w:num>
  <w:num w:numId="8" w16cid:durableId="766314473">
    <w:abstractNumId w:val="16"/>
  </w:num>
  <w:num w:numId="9" w16cid:durableId="1299339493">
    <w:abstractNumId w:val="25"/>
  </w:num>
  <w:num w:numId="10" w16cid:durableId="501353385">
    <w:abstractNumId w:val="13"/>
  </w:num>
  <w:num w:numId="11" w16cid:durableId="2053380052">
    <w:abstractNumId w:val="17"/>
  </w:num>
  <w:num w:numId="12" w16cid:durableId="1601373719">
    <w:abstractNumId w:val="18"/>
  </w:num>
  <w:num w:numId="13" w16cid:durableId="1012605437">
    <w:abstractNumId w:val="14"/>
  </w:num>
  <w:num w:numId="14" w16cid:durableId="348606800">
    <w:abstractNumId w:val="23"/>
  </w:num>
  <w:num w:numId="15" w16cid:durableId="76052317">
    <w:abstractNumId w:val="12"/>
  </w:num>
  <w:num w:numId="16" w16cid:durableId="1552496334">
    <w:abstractNumId w:val="19"/>
  </w:num>
  <w:num w:numId="17" w16cid:durableId="1037003825">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65"/>
    <w:rsid w:val="00001256"/>
    <w:rsid w:val="000012A9"/>
    <w:rsid w:val="00001E85"/>
    <w:rsid w:val="000024B5"/>
    <w:rsid w:val="00002CB2"/>
    <w:rsid w:val="000031F5"/>
    <w:rsid w:val="00003394"/>
    <w:rsid w:val="000036A9"/>
    <w:rsid w:val="000036EC"/>
    <w:rsid w:val="00003D58"/>
    <w:rsid w:val="00003EF9"/>
    <w:rsid w:val="000041E0"/>
    <w:rsid w:val="000049B1"/>
    <w:rsid w:val="00007F47"/>
    <w:rsid w:val="0001018C"/>
    <w:rsid w:val="00010987"/>
    <w:rsid w:val="000109F4"/>
    <w:rsid w:val="0001128A"/>
    <w:rsid w:val="0001132E"/>
    <w:rsid w:val="00011E80"/>
    <w:rsid w:val="0001284A"/>
    <w:rsid w:val="000135A9"/>
    <w:rsid w:val="00014607"/>
    <w:rsid w:val="00014915"/>
    <w:rsid w:val="0001572B"/>
    <w:rsid w:val="00015B5D"/>
    <w:rsid w:val="00016628"/>
    <w:rsid w:val="00016BD0"/>
    <w:rsid w:val="000174A3"/>
    <w:rsid w:val="00017681"/>
    <w:rsid w:val="00017AC0"/>
    <w:rsid w:val="00017C5C"/>
    <w:rsid w:val="00020589"/>
    <w:rsid w:val="00021E88"/>
    <w:rsid w:val="000222EE"/>
    <w:rsid w:val="00022ACD"/>
    <w:rsid w:val="00022EDE"/>
    <w:rsid w:val="000234FA"/>
    <w:rsid w:val="00023C08"/>
    <w:rsid w:val="00023C8D"/>
    <w:rsid w:val="00024AB8"/>
    <w:rsid w:val="00024D24"/>
    <w:rsid w:val="00027477"/>
    <w:rsid w:val="000274AF"/>
    <w:rsid w:val="000275D1"/>
    <w:rsid w:val="00031376"/>
    <w:rsid w:val="00031ED2"/>
    <w:rsid w:val="0003338B"/>
    <w:rsid w:val="000339B4"/>
    <w:rsid w:val="00035296"/>
    <w:rsid w:val="00035463"/>
    <w:rsid w:val="00035CFF"/>
    <w:rsid w:val="0003643F"/>
    <w:rsid w:val="00036C5C"/>
    <w:rsid w:val="00037306"/>
    <w:rsid w:val="000373F5"/>
    <w:rsid w:val="000405FE"/>
    <w:rsid w:val="00040B4B"/>
    <w:rsid w:val="00040E4D"/>
    <w:rsid w:val="00040FBC"/>
    <w:rsid w:val="00041AEF"/>
    <w:rsid w:val="00041F08"/>
    <w:rsid w:val="0004219E"/>
    <w:rsid w:val="000425AC"/>
    <w:rsid w:val="000447B7"/>
    <w:rsid w:val="00044DB4"/>
    <w:rsid w:val="00045BA8"/>
    <w:rsid w:val="00046591"/>
    <w:rsid w:val="000469BA"/>
    <w:rsid w:val="000471BC"/>
    <w:rsid w:val="000511AF"/>
    <w:rsid w:val="00052556"/>
    <w:rsid w:val="00052665"/>
    <w:rsid w:val="00053BD6"/>
    <w:rsid w:val="00053E7D"/>
    <w:rsid w:val="00054785"/>
    <w:rsid w:val="00054857"/>
    <w:rsid w:val="00056832"/>
    <w:rsid w:val="00056ECE"/>
    <w:rsid w:val="00057CDD"/>
    <w:rsid w:val="000600AB"/>
    <w:rsid w:val="000600CB"/>
    <w:rsid w:val="00060A7B"/>
    <w:rsid w:val="00061557"/>
    <w:rsid w:val="00061C35"/>
    <w:rsid w:val="00062B29"/>
    <w:rsid w:val="000637D1"/>
    <w:rsid w:val="00063B7A"/>
    <w:rsid w:val="00064B61"/>
    <w:rsid w:val="00064FDC"/>
    <w:rsid w:val="00065906"/>
    <w:rsid w:val="00065BF5"/>
    <w:rsid w:val="000661AC"/>
    <w:rsid w:val="000672D0"/>
    <w:rsid w:val="00067765"/>
    <w:rsid w:val="00067974"/>
    <w:rsid w:val="0007054C"/>
    <w:rsid w:val="00071AA3"/>
    <w:rsid w:val="00071EAE"/>
    <w:rsid w:val="00075067"/>
    <w:rsid w:val="000766AA"/>
    <w:rsid w:val="00076ED3"/>
    <w:rsid w:val="00081326"/>
    <w:rsid w:val="0008235A"/>
    <w:rsid w:val="0008235B"/>
    <w:rsid w:val="00082C7F"/>
    <w:rsid w:val="00082E03"/>
    <w:rsid w:val="00083043"/>
    <w:rsid w:val="00083646"/>
    <w:rsid w:val="0008380B"/>
    <w:rsid w:val="000853DB"/>
    <w:rsid w:val="0008569E"/>
    <w:rsid w:val="00085C1A"/>
    <w:rsid w:val="00086140"/>
    <w:rsid w:val="0008655F"/>
    <w:rsid w:val="00086CE6"/>
    <w:rsid w:val="00086ECF"/>
    <w:rsid w:val="000873BD"/>
    <w:rsid w:val="00087BC9"/>
    <w:rsid w:val="00090133"/>
    <w:rsid w:val="00090176"/>
    <w:rsid w:val="0009063D"/>
    <w:rsid w:val="000906D5"/>
    <w:rsid w:val="00090BCD"/>
    <w:rsid w:val="0009152F"/>
    <w:rsid w:val="00091655"/>
    <w:rsid w:val="000929D2"/>
    <w:rsid w:val="00092EEC"/>
    <w:rsid w:val="00093265"/>
    <w:rsid w:val="000939FE"/>
    <w:rsid w:val="00094035"/>
    <w:rsid w:val="000941C9"/>
    <w:rsid w:val="000942A9"/>
    <w:rsid w:val="0009499D"/>
    <w:rsid w:val="0009501F"/>
    <w:rsid w:val="000950A6"/>
    <w:rsid w:val="000957F8"/>
    <w:rsid w:val="00095F4C"/>
    <w:rsid w:val="00096C49"/>
    <w:rsid w:val="00097D40"/>
    <w:rsid w:val="000A0A77"/>
    <w:rsid w:val="000A13FF"/>
    <w:rsid w:val="000A34B3"/>
    <w:rsid w:val="000A3806"/>
    <w:rsid w:val="000A3C09"/>
    <w:rsid w:val="000A3CED"/>
    <w:rsid w:val="000A3E36"/>
    <w:rsid w:val="000A446D"/>
    <w:rsid w:val="000A4FFF"/>
    <w:rsid w:val="000A591B"/>
    <w:rsid w:val="000A6D60"/>
    <w:rsid w:val="000A716F"/>
    <w:rsid w:val="000A74DD"/>
    <w:rsid w:val="000A7CE7"/>
    <w:rsid w:val="000B0070"/>
    <w:rsid w:val="000B0C1F"/>
    <w:rsid w:val="000B0C99"/>
    <w:rsid w:val="000B146F"/>
    <w:rsid w:val="000B1524"/>
    <w:rsid w:val="000B1F3C"/>
    <w:rsid w:val="000B28AE"/>
    <w:rsid w:val="000B28CB"/>
    <w:rsid w:val="000B2E8D"/>
    <w:rsid w:val="000B38BB"/>
    <w:rsid w:val="000B3E98"/>
    <w:rsid w:val="000B4533"/>
    <w:rsid w:val="000B49EE"/>
    <w:rsid w:val="000B4B67"/>
    <w:rsid w:val="000B4E28"/>
    <w:rsid w:val="000B5631"/>
    <w:rsid w:val="000B5790"/>
    <w:rsid w:val="000B59CC"/>
    <w:rsid w:val="000B5BFD"/>
    <w:rsid w:val="000B6157"/>
    <w:rsid w:val="000B61EA"/>
    <w:rsid w:val="000B6AFA"/>
    <w:rsid w:val="000C04C3"/>
    <w:rsid w:val="000C1DA5"/>
    <w:rsid w:val="000C2328"/>
    <w:rsid w:val="000C2707"/>
    <w:rsid w:val="000C28C7"/>
    <w:rsid w:val="000C2C22"/>
    <w:rsid w:val="000C34D2"/>
    <w:rsid w:val="000C35E2"/>
    <w:rsid w:val="000C4593"/>
    <w:rsid w:val="000C525E"/>
    <w:rsid w:val="000C561B"/>
    <w:rsid w:val="000C5C99"/>
    <w:rsid w:val="000C640A"/>
    <w:rsid w:val="000C6704"/>
    <w:rsid w:val="000C6ED1"/>
    <w:rsid w:val="000C71D4"/>
    <w:rsid w:val="000C7539"/>
    <w:rsid w:val="000C7A30"/>
    <w:rsid w:val="000C7F8F"/>
    <w:rsid w:val="000D0232"/>
    <w:rsid w:val="000D031F"/>
    <w:rsid w:val="000D0996"/>
    <w:rsid w:val="000D0BCE"/>
    <w:rsid w:val="000D23B3"/>
    <w:rsid w:val="000D32D3"/>
    <w:rsid w:val="000D3306"/>
    <w:rsid w:val="000D421E"/>
    <w:rsid w:val="000D43DC"/>
    <w:rsid w:val="000D4EEF"/>
    <w:rsid w:val="000D522B"/>
    <w:rsid w:val="000D564D"/>
    <w:rsid w:val="000D59F4"/>
    <w:rsid w:val="000D6068"/>
    <w:rsid w:val="000D632C"/>
    <w:rsid w:val="000D6952"/>
    <w:rsid w:val="000E08B3"/>
    <w:rsid w:val="000E0A2C"/>
    <w:rsid w:val="000E0FDA"/>
    <w:rsid w:val="000E1497"/>
    <w:rsid w:val="000E210B"/>
    <w:rsid w:val="000E3B27"/>
    <w:rsid w:val="000E3BCB"/>
    <w:rsid w:val="000E4226"/>
    <w:rsid w:val="000E44A7"/>
    <w:rsid w:val="000E4FEA"/>
    <w:rsid w:val="000E588F"/>
    <w:rsid w:val="000E655E"/>
    <w:rsid w:val="000E6764"/>
    <w:rsid w:val="000E712F"/>
    <w:rsid w:val="000E768E"/>
    <w:rsid w:val="000F0AB0"/>
    <w:rsid w:val="000F0BC7"/>
    <w:rsid w:val="000F1236"/>
    <w:rsid w:val="000F1240"/>
    <w:rsid w:val="000F14BE"/>
    <w:rsid w:val="000F1BD0"/>
    <w:rsid w:val="000F36A5"/>
    <w:rsid w:val="000F3B11"/>
    <w:rsid w:val="000F3F5E"/>
    <w:rsid w:val="000F4903"/>
    <w:rsid w:val="000F4B88"/>
    <w:rsid w:val="000F605E"/>
    <w:rsid w:val="000F64A9"/>
    <w:rsid w:val="000F6B42"/>
    <w:rsid w:val="000F779A"/>
    <w:rsid w:val="000F7E5A"/>
    <w:rsid w:val="0010121D"/>
    <w:rsid w:val="00101534"/>
    <w:rsid w:val="00101658"/>
    <w:rsid w:val="00102A3E"/>
    <w:rsid w:val="00102CD1"/>
    <w:rsid w:val="00102F3A"/>
    <w:rsid w:val="00103182"/>
    <w:rsid w:val="001036A1"/>
    <w:rsid w:val="0010521E"/>
    <w:rsid w:val="001073FB"/>
    <w:rsid w:val="00107F1D"/>
    <w:rsid w:val="00110C87"/>
    <w:rsid w:val="0011109E"/>
    <w:rsid w:val="00111B95"/>
    <w:rsid w:val="00111C4A"/>
    <w:rsid w:val="00111CDA"/>
    <w:rsid w:val="001126AE"/>
    <w:rsid w:val="00112C1F"/>
    <w:rsid w:val="00112CE9"/>
    <w:rsid w:val="0011377A"/>
    <w:rsid w:val="00113E02"/>
    <w:rsid w:val="00113EB8"/>
    <w:rsid w:val="001142B9"/>
    <w:rsid w:val="0011471F"/>
    <w:rsid w:val="00114E9E"/>
    <w:rsid w:val="00115151"/>
    <w:rsid w:val="00115246"/>
    <w:rsid w:val="0011551E"/>
    <w:rsid w:val="00115D43"/>
    <w:rsid w:val="00116554"/>
    <w:rsid w:val="0011661F"/>
    <w:rsid w:val="001167B3"/>
    <w:rsid w:val="00116BF5"/>
    <w:rsid w:val="00117B09"/>
    <w:rsid w:val="0012059C"/>
    <w:rsid w:val="00120BFD"/>
    <w:rsid w:val="001215B5"/>
    <w:rsid w:val="00121684"/>
    <w:rsid w:val="00121831"/>
    <w:rsid w:val="00121B4D"/>
    <w:rsid w:val="001237CC"/>
    <w:rsid w:val="00123A94"/>
    <w:rsid w:val="00124709"/>
    <w:rsid w:val="001247B1"/>
    <w:rsid w:val="00125E4F"/>
    <w:rsid w:val="001262B1"/>
    <w:rsid w:val="001262D2"/>
    <w:rsid w:val="001264B5"/>
    <w:rsid w:val="0012667B"/>
    <w:rsid w:val="001266DE"/>
    <w:rsid w:val="00126DB1"/>
    <w:rsid w:val="00127159"/>
    <w:rsid w:val="001276A0"/>
    <w:rsid w:val="00127C15"/>
    <w:rsid w:val="00131453"/>
    <w:rsid w:val="0013190E"/>
    <w:rsid w:val="00131CAB"/>
    <w:rsid w:val="001325A1"/>
    <w:rsid w:val="001331E7"/>
    <w:rsid w:val="001332BB"/>
    <w:rsid w:val="00133631"/>
    <w:rsid w:val="00133BC3"/>
    <w:rsid w:val="00134711"/>
    <w:rsid w:val="00134DC3"/>
    <w:rsid w:val="00134ED7"/>
    <w:rsid w:val="00135641"/>
    <w:rsid w:val="00135954"/>
    <w:rsid w:val="00135C58"/>
    <w:rsid w:val="00135D15"/>
    <w:rsid w:val="00135FF7"/>
    <w:rsid w:val="001361BB"/>
    <w:rsid w:val="00136225"/>
    <w:rsid w:val="00136415"/>
    <w:rsid w:val="00136CED"/>
    <w:rsid w:val="00137320"/>
    <w:rsid w:val="00137861"/>
    <w:rsid w:val="00137A6A"/>
    <w:rsid w:val="0014002A"/>
    <w:rsid w:val="001405AA"/>
    <w:rsid w:val="00141465"/>
    <w:rsid w:val="00141614"/>
    <w:rsid w:val="00141769"/>
    <w:rsid w:val="0014179F"/>
    <w:rsid w:val="00142A04"/>
    <w:rsid w:val="00142BED"/>
    <w:rsid w:val="00143D13"/>
    <w:rsid w:val="00143E0C"/>
    <w:rsid w:val="00144316"/>
    <w:rsid w:val="001447BF"/>
    <w:rsid w:val="00145BA9"/>
    <w:rsid w:val="001479EB"/>
    <w:rsid w:val="00150B78"/>
    <w:rsid w:val="00150E09"/>
    <w:rsid w:val="00152278"/>
    <w:rsid w:val="00152A4A"/>
    <w:rsid w:val="00153B61"/>
    <w:rsid w:val="00153C9B"/>
    <w:rsid w:val="00153F4B"/>
    <w:rsid w:val="001542D9"/>
    <w:rsid w:val="0015467D"/>
    <w:rsid w:val="00154FF2"/>
    <w:rsid w:val="00155158"/>
    <w:rsid w:val="001565CC"/>
    <w:rsid w:val="00156673"/>
    <w:rsid w:val="00156733"/>
    <w:rsid w:val="00160350"/>
    <w:rsid w:val="001611AA"/>
    <w:rsid w:val="00161676"/>
    <w:rsid w:val="00161896"/>
    <w:rsid w:val="00163084"/>
    <w:rsid w:val="00163C75"/>
    <w:rsid w:val="00163CE4"/>
    <w:rsid w:val="00164837"/>
    <w:rsid w:val="00164F4F"/>
    <w:rsid w:val="001650F8"/>
    <w:rsid w:val="001651DE"/>
    <w:rsid w:val="00165203"/>
    <w:rsid w:val="001652D3"/>
    <w:rsid w:val="00165CCB"/>
    <w:rsid w:val="00165E32"/>
    <w:rsid w:val="00167AA7"/>
    <w:rsid w:val="001714BC"/>
    <w:rsid w:val="00171DE1"/>
    <w:rsid w:val="001734F5"/>
    <w:rsid w:val="001743B7"/>
    <w:rsid w:val="001751EA"/>
    <w:rsid w:val="00175596"/>
    <w:rsid w:val="0017582A"/>
    <w:rsid w:val="00177F53"/>
    <w:rsid w:val="001801DD"/>
    <w:rsid w:val="00180671"/>
    <w:rsid w:val="00180835"/>
    <w:rsid w:val="001809CC"/>
    <w:rsid w:val="00181199"/>
    <w:rsid w:val="00181C34"/>
    <w:rsid w:val="00182460"/>
    <w:rsid w:val="0018290E"/>
    <w:rsid w:val="00182FE9"/>
    <w:rsid w:val="001841AB"/>
    <w:rsid w:val="001841B3"/>
    <w:rsid w:val="00185EA0"/>
    <w:rsid w:val="0018645D"/>
    <w:rsid w:val="00186CE8"/>
    <w:rsid w:val="001870C8"/>
    <w:rsid w:val="001874A8"/>
    <w:rsid w:val="00187D03"/>
    <w:rsid w:val="00187F15"/>
    <w:rsid w:val="001906FC"/>
    <w:rsid w:val="001907AB"/>
    <w:rsid w:val="001908F5"/>
    <w:rsid w:val="00190A9C"/>
    <w:rsid w:val="001912FA"/>
    <w:rsid w:val="0019318E"/>
    <w:rsid w:val="0019342F"/>
    <w:rsid w:val="00193B33"/>
    <w:rsid w:val="0019586E"/>
    <w:rsid w:val="00196477"/>
    <w:rsid w:val="00196D50"/>
    <w:rsid w:val="001970C1"/>
    <w:rsid w:val="001974BD"/>
    <w:rsid w:val="001A00C2"/>
    <w:rsid w:val="001A02D6"/>
    <w:rsid w:val="001A1BB5"/>
    <w:rsid w:val="001A256D"/>
    <w:rsid w:val="001A2D19"/>
    <w:rsid w:val="001A2EF8"/>
    <w:rsid w:val="001A3544"/>
    <w:rsid w:val="001A3A2D"/>
    <w:rsid w:val="001A3AB2"/>
    <w:rsid w:val="001A3DF6"/>
    <w:rsid w:val="001A3EC8"/>
    <w:rsid w:val="001A441A"/>
    <w:rsid w:val="001A4B6C"/>
    <w:rsid w:val="001A4B9B"/>
    <w:rsid w:val="001A580C"/>
    <w:rsid w:val="001A62D9"/>
    <w:rsid w:val="001A63B1"/>
    <w:rsid w:val="001A64BA"/>
    <w:rsid w:val="001A6905"/>
    <w:rsid w:val="001A692C"/>
    <w:rsid w:val="001A6D69"/>
    <w:rsid w:val="001A7395"/>
    <w:rsid w:val="001B0163"/>
    <w:rsid w:val="001B0511"/>
    <w:rsid w:val="001B0A8B"/>
    <w:rsid w:val="001B189D"/>
    <w:rsid w:val="001B1AF6"/>
    <w:rsid w:val="001B282E"/>
    <w:rsid w:val="001B2D60"/>
    <w:rsid w:val="001B3E37"/>
    <w:rsid w:val="001B3F14"/>
    <w:rsid w:val="001B4042"/>
    <w:rsid w:val="001B4CF9"/>
    <w:rsid w:val="001B52D1"/>
    <w:rsid w:val="001B5E8B"/>
    <w:rsid w:val="001B62E8"/>
    <w:rsid w:val="001B6FAC"/>
    <w:rsid w:val="001B7114"/>
    <w:rsid w:val="001B7F43"/>
    <w:rsid w:val="001C055B"/>
    <w:rsid w:val="001C181A"/>
    <w:rsid w:val="001C1833"/>
    <w:rsid w:val="001C1DEE"/>
    <w:rsid w:val="001C1EB2"/>
    <w:rsid w:val="001C1F6C"/>
    <w:rsid w:val="001C3402"/>
    <w:rsid w:val="001C3D74"/>
    <w:rsid w:val="001C4041"/>
    <w:rsid w:val="001C4515"/>
    <w:rsid w:val="001C47DB"/>
    <w:rsid w:val="001C4980"/>
    <w:rsid w:val="001C4BB8"/>
    <w:rsid w:val="001C4C99"/>
    <w:rsid w:val="001C5128"/>
    <w:rsid w:val="001C5298"/>
    <w:rsid w:val="001C52DD"/>
    <w:rsid w:val="001C669D"/>
    <w:rsid w:val="001C75D6"/>
    <w:rsid w:val="001D0244"/>
    <w:rsid w:val="001D13BA"/>
    <w:rsid w:val="001D142B"/>
    <w:rsid w:val="001D1653"/>
    <w:rsid w:val="001D197C"/>
    <w:rsid w:val="001D2448"/>
    <w:rsid w:val="001D374A"/>
    <w:rsid w:val="001D3F15"/>
    <w:rsid w:val="001D496E"/>
    <w:rsid w:val="001D49EE"/>
    <w:rsid w:val="001D502A"/>
    <w:rsid w:val="001D5064"/>
    <w:rsid w:val="001D5CA2"/>
    <w:rsid w:val="001D6033"/>
    <w:rsid w:val="001D69F5"/>
    <w:rsid w:val="001E0815"/>
    <w:rsid w:val="001E08FB"/>
    <w:rsid w:val="001E1241"/>
    <w:rsid w:val="001E2016"/>
    <w:rsid w:val="001E307E"/>
    <w:rsid w:val="001E3526"/>
    <w:rsid w:val="001E37EE"/>
    <w:rsid w:val="001E3A6E"/>
    <w:rsid w:val="001E40F6"/>
    <w:rsid w:val="001E4321"/>
    <w:rsid w:val="001E5883"/>
    <w:rsid w:val="001E6A6A"/>
    <w:rsid w:val="001E6B80"/>
    <w:rsid w:val="001E6F43"/>
    <w:rsid w:val="001E7657"/>
    <w:rsid w:val="001E76B4"/>
    <w:rsid w:val="001E773F"/>
    <w:rsid w:val="001F0A60"/>
    <w:rsid w:val="001F0CC4"/>
    <w:rsid w:val="001F100C"/>
    <w:rsid w:val="001F10AA"/>
    <w:rsid w:val="001F2465"/>
    <w:rsid w:val="001F2591"/>
    <w:rsid w:val="001F38B6"/>
    <w:rsid w:val="001F39A3"/>
    <w:rsid w:val="001F458F"/>
    <w:rsid w:val="001F5540"/>
    <w:rsid w:val="001F5A6D"/>
    <w:rsid w:val="001F5DB3"/>
    <w:rsid w:val="001F6C03"/>
    <w:rsid w:val="001F72A6"/>
    <w:rsid w:val="001F72F3"/>
    <w:rsid w:val="001F7D95"/>
    <w:rsid w:val="002002BC"/>
    <w:rsid w:val="00200745"/>
    <w:rsid w:val="00201071"/>
    <w:rsid w:val="002015AF"/>
    <w:rsid w:val="0020165B"/>
    <w:rsid w:val="0020180D"/>
    <w:rsid w:val="00201EFD"/>
    <w:rsid w:val="002022F8"/>
    <w:rsid w:val="002023DC"/>
    <w:rsid w:val="00202473"/>
    <w:rsid w:val="0020347A"/>
    <w:rsid w:val="00203493"/>
    <w:rsid w:val="002036CA"/>
    <w:rsid w:val="002039A9"/>
    <w:rsid w:val="00205669"/>
    <w:rsid w:val="00205F49"/>
    <w:rsid w:val="0020675A"/>
    <w:rsid w:val="002078E1"/>
    <w:rsid w:val="002104BD"/>
    <w:rsid w:val="00210F9B"/>
    <w:rsid w:val="002117C1"/>
    <w:rsid w:val="0021210E"/>
    <w:rsid w:val="002122A9"/>
    <w:rsid w:val="0021231D"/>
    <w:rsid w:val="00212A85"/>
    <w:rsid w:val="00212E2C"/>
    <w:rsid w:val="002137F0"/>
    <w:rsid w:val="00214041"/>
    <w:rsid w:val="0021443F"/>
    <w:rsid w:val="002149E7"/>
    <w:rsid w:val="002150F9"/>
    <w:rsid w:val="00216CA3"/>
    <w:rsid w:val="00217523"/>
    <w:rsid w:val="00220384"/>
    <w:rsid w:val="00221EC8"/>
    <w:rsid w:val="00221F8E"/>
    <w:rsid w:val="00222879"/>
    <w:rsid w:val="00222E4E"/>
    <w:rsid w:val="002233B2"/>
    <w:rsid w:val="002245D9"/>
    <w:rsid w:val="00224895"/>
    <w:rsid w:val="002251BE"/>
    <w:rsid w:val="00225D9C"/>
    <w:rsid w:val="00225F03"/>
    <w:rsid w:val="0022629F"/>
    <w:rsid w:val="002264C1"/>
    <w:rsid w:val="002274B6"/>
    <w:rsid w:val="00227C5E"/>
    <w:rsid w:val="00227F4C"/>
    <w:rsid w:val="00227F86"/>
    <w:rsid w:val="0023001A"/>
    <w:rsid w:val="002306FE"/>
    <w:rsid w:val="002316A0"/>
    <w:rsid w:val="002328EA"/>
    <w:rsid w:val="002329A6"/>
    <w:rsid w:val="00233D30"/>
    <w:rsid w:val="00234249"/>
    <w:rsid w:val="00234297"/>
    <w:rsid w:val="002342F1"/>
    <w:rsid w:val="0023474B"/>
    <w:rsid w:val="002347A9"/>
    <w:rsid w:val="00235136"/>
    <w:rsid w:val="00235308"/>
    <w:rsid w:val="00235480"/>
    <w:rsid w:val="00235F58"/>
    <w:rsid w:val="00236DE2"/>
    <w:rsid w:val="0023736D"/>
    <w:rsid w:val="00237CB7"/>
    <w:rsid w:val="002403A6"/>
    <w:rsid w:val="002403B5"/>
    <w:rsid w:val="00240457"/>
    <w:rsid w:val="002408E7"/>
    <w:rsid w:val="00241800"/>
    <w:rsid w:val="0024285C"/>
    <w:rsid w:val="00242C88"/>
    <w:rsid w:val="00243360"/>
    <w:rsid w:val="0024375A"/>
    <w:rsid w:val="00243AF5"/>
    <w:rsid w:val="00244E04"/>
    <w:rsid w:val="00245964"/>
    <w:rsid w:val="00245CB0"/>
    <w:rsid w:val="0024613F"/>
    <w:rsid w:val="002501D9"/>
    <w:rsid w:val="0025138B"/>
    <w:rsid w:val="0025152E"/>
    <w:rsid w:val="002516AD"/>
    <w:rsid w:val="0025177A"/>
    <w:rsid w:val="002527BF"/>
    <w:rsid w:val="00252910"/>
    <w:rsid w:val="00252B6D"/>
    <w:rsid w:val="002531B7"/>
    <w:rsid w:val="00253757"/>
    <w:rsid w:val="002538E6"/>
    <w:rsid w:val="002538F0"/>
    <w:rsid w:val="00254124"/>
    <w:rsid w:val="002545CB"/>
    <w:rsid w:val="00254834"/>
    <w:rsid w:val="00254E10"/>
    <w:rsid w:val="00255B24"/>
    <w:rsid w:val="00255DEA"/>
    <w:rsid w:val="00256318"/>
    <w:rsid w:val="002569AC"/>
    <w:rsid w:val="00257253"/>
    <w:rsid w:val="002576A2"/>
    <w:rsid w:val="00260CB4"/>
    <w:rsid w:val="0026101F"/>
    <w:rsid w:val="002610C0"/>
    <w:rsid w:val="00261797"/>
    <w:rsid w:val="00261C9D"/>
    <w:rsid w:val="00261FC4"/>
    <w:rsid w:val="00262861"/>
    <w:rsid w:val="00262DC6"/>
    <w:rsid w:val="0026348C"/>
    <w:rsid w:val="00264F3E"/>
    <w:rsid w:val="00265304"/>
    <w:rsid w:val="00265B10"/>
    <w:rsid w:val="00265B4D"/>
    <w:rsid w:val="00266043"/>
    <w:rsid w:val="00266582"/>
    <w:rsid w:val="0026693A"/>
    <w:rsid w:val="00266B72"/>
    <w:rsid w:val="00266BCE"/>
    <w:rsid w:val="00267948"/>
    <w:rsid w:val="00267FC6"/>
    <w:rsid w:val="00270DAC"/>
    <w:rsid w:val="002710B7"/>
    <w:rsid w:val="0027115A"/>
    <w:rsid w:val="002713B9"/>
    <w:rsid w:val="002724EA"/>
    <w:rsid w:val="0027397E"/>
    <w:rsid w:val="00273F08"/>
    <w:rsid w:val="00274473"/>
    <w:rsid w:val="00275115"/>
    <w:rsid w:val="0027626D"/>
    <w:rsid w:val="00276C1C"/>
    <w:rsid w:val="00276E19"/>
    <w:rsid w:val="0027729A"/>
    <w:rsid w:val="0028049A"/>
    <w:rsid w:val="00280F73"/>
    <w:rsid w:val="00281A1A"/>
    <w:rsid w:val="0028205C"/>
    <w:rsid w:val="0028209C"/>
    <w:rsid w:val="002820D7"/>
    <w:rsid w:val="0028256B"/>
    <w:rsid w:val="0028268B"/>
    <w:rsid w:val="00282F17"/>
    <w:rsid w:val="00283694"/>
    <w:rsid w:val="0028371C"/>
    <w:rsid w:val="00283F1A"/>
    <w:rsid w:val="002843BD"/>
    <w:rsid w:val="0028457A"/>
    <w:rsid w:val="00284749"/>
    <w:rsid w:val="00285013"/>
    <w:rsid w:val="002853BE"/>
    <w:rsid w:val="00285C02"/>
    <w:rsid w:val="00285F05"/>
    <w:rsid w:val="00286BA5"/>
    <w:rsid w:val="00286BBB"/>
    <w:rsid w:val="0028755E"/>
    <w:rsid w:val="00287B0E"/>
    <w:rsid w:val="00290200"/>
    <w:rsid w:val="00290276"/>
    <w:rsid w:val="002904D7"/>
    <w:rsid w:val="00291695"/>
    <w:rsid w:val="00291960"/>
    <w:rsid w:val="002922A7"/>
    <w:rsid w:val="00293BFF"/>
    <w:rsid w:val="00293FF7"/>
    <w:rsid w:val="0029478C"/>
    <w:rsid w:val="00295775"/>
    <w:rsid w:val="00296216"/>
    <w:rsid w:val="0029697E"/>
    <w:rsid w:val="00296D2A"/>
    <w:rsid w:val="00296EA0"/>
    <w:rsid w:val="002976A2"/>
    <w:rsid w:val="002978F9"/>
    <w:rsid w:val="00297E86"/>
    <w:rsid w:val="002A0E2C"/>
    <w:rsid w:val="002A0F6D"/>
    <w:rsid w:val="002A131E"/>
    <w:rsid w:val="002A175B"/>
    <w:rsid w:val="002A1DEA"/>
    <w:rsid w:val="002A2486"/>
    <w:rsid w:val="002A29B8"/>
    <w:rsid w:val="002A340A"/>
    <w:rsid w:val="002A36EE"/>
    <w:rsid w:val="002A4511"/>
    <w:rsid w:val="002A4EB1"/>
    <w:rsid w:val="002A526F"/>
    <w:rsid w:val="002A52C3"/>
    <w:rsid w:val="002A54FF"/>
    <w:rsid w:val="002A5E66"/>
    <w:rsid w:val="002A5FBF"/>
    <w:rsid w:val="002A6AB4"/>
    <w:rsid w:val="002A7919"/>
    <w:rsid w:val="002A7FB9"/>
    <w:rsid w:val="002B01F9"/>
    <w:rsid w:val="002B0307"/>
    <w:rsid w:val="002B0567"/>
    <w:rsid w:val="002B05D0"/>
    <w:rsid w:val="002B0B18"/>
    <w:rsid w:val="002B2566"/>
    <w:rsid w:val="002B26D0"/>
    <w:rsid w:val="002B278B"/>
    <w:rsid w:val="002B279B"/>
    <w:rsid w:val="002B2BF5"/>
    <w:rsid w:val="002B2C1A"/>
    <w:rsid w:val="002B2DC8"/>
    <w:rsid w:val="002B2F31"/>
    <w:rsid w:val="002B3229"/>
    <w:rsid w:val="002B3A1B"/>
    <w:rsid w:val="002B4042"/>
    <w:rsid w:val="002B4161"/>
    <w:rsid w:val="002B43EB"/>
    <w:rsid w:val="002B47F8"/>
    <w:rsid w:val="002B48EA"/>
    <w:rsid w:val="002B5B92"/>
    <w:rsid w:val="002B6565"/>
    <w:rsid w:val="002B65A9"/>
    <w:rsid w:val="002B7749"/>
    <w:rsid w:val="002C00C6"/>
    <w:rsid w:val="002C05AD"/>
    <w:rsid w:val="002C0666"/>
    <w:rsid w:val="002C1531"/>
    <w:rsid w:val="002C1AAF"/>
    <w:rsid w:val="002C22F6"/>
    <w:rsid w:val="002C2C7A"/>
    <w:rsid w:val="002C3756"/>
    <w:rsid w:val="002C407B"/>
    <w:rsid w:val="002C41BC"/>
    <w:rsid w:val="002C5AA6"/>
    <w:rsid w:val="002C5FEF"/>
    <w:rsid w:val="002C629C"/>
    <w:rsid w:val="002C6664"/>
    <w:rsid w:val="002C6D05"/>
    <w:rsid w:val="002C7B3F"/>
    <w:rsid w:val="002D00CE"/>
    <w:rsid w:val="002D0461"/>
    <w:rsid w:val="002D0C3D"/>
    <w:rsid w:val="002D1BD6"/>
    <w:rsid w:val="002D25D6"/>
    <w:rsid w:val="002D4347"/>
    <w:rsid w:val="002D4FA3"/>
    <w:rsid w:val="002D55A0"/>
    <w:rsid w:val="002D5706"/>
    <w:rsid w:val="002D5F06"/>
    <w:rsid w:val="002D6E36"/>
    <w:rsid w:val="002D73F8"/>
    <w:rsid w:val="002D7739"/>
    <w:rsid w:val="002E04E0"/>
    <w:rsid w:val="002E07EA"/>
    <w:rsid w:val="002E1860"/>
    <w:rsid w:val="002E3111"/>
    <w:rsid w:val="002E38A2"/>
    <w:rsid w:val="002E4FDE"/>
    <w:rsid w:val="002E5605"/>
    <w:rsid w:val="002E5E21"/>
    <w:rsid w:val="002E60FA"/>
    <w:rsid w:val="002E697A"/>
    <w:rsid w:val="002F0533"/>
    <w:rsid w:val="002F0AE3"/>
    <w:rsid w:val="002F0BD3"/>
    <w:rsid w:val="002F1D94"/>
    <w:rsid w:val="002F1F05"/>
    <w:rsid w:val="002F2CA2"/>
    <w:rsid w:val="002F309A"/>
    <w:rsid w:val="002F367B"/>
    <w:rsid w:val="002F3840"/>
    <w:rsid w:val="002F3C94"/>
    <w:rsid w:val="002F3CDE"/>
    <w:rsid w:val="002F4415"/>
    <w:rsid w:val="002F4A61"/>
    <w:rsid w:val="002F4B67"/>
    <w:rsid w:val="002F654F"/>
    <w:rsid w:val="002F66E1"/>
    <w:rsid w:val="002F7714"/>
    <w:rsid w:val="002F7C74"/>
    <w:rsid w:val="003000EA"/>
    <w:rsid w:val="0030024E"/>
    <w:rsid w:val="003004FF"/>
    <w:rsid w:val="00301026"/>
    <w:rsid w:val="00301CF7"/>
    <w:rsid w:val="003024B9"/>
    <w:rsid w:val="00304AA8"/>
    <w:rsid w:val="003061A4"/>
    <w:rsid w:val="00307718"/>
    <w:rsid w:val="00307ABC"/>
    <w:rsid w:val="00307C61"/>
    <w:rsid w:val="00310137"/>
    <w:rsid w:val="003109E5"/>
    <w:rsid w:val="00310E62"/>
    <w:rsid w:val="0031122A"/>
    <w:rsid w:val="003118D3"/>
    <w:rsid w:val="00312055"/>
    <w:rsid w:val="00312FF5"/>
    <w:rsid w:val="0031384B"/>
    <w:rsid w:val="0031471C"/>
    <w:rsid w:val="00314D0A"/>
    <w:rsid w:val="00315C86"/>
    <w:rsid w:val="00316B88"/>
    <w:rsid w:val="00316E02"/>
    <w:rsid w:val="00320F93"/>
    <w:rsid w:val="00321193"/>
    <w:rsid w:val="003212A7"/>
    <w:rsid w:val="00322F3A"/>
    <w:rsid w:val="003233C8"/>
    <w:rsid w:val="00323F46"/>
    <w:rsid w:val="00324150"/>
    <w:rsid w:val="003249AD"/>
    <w:rsid w:val="003258BA"/>
    <w:rsid w:val="00325C70"/>
    <w:rsid w:val="00325CD9"/>
    <w:rsid w:val="00325D24"/>
    <w:rsid w:val="00325E09"/>
    <w:rsid w:val="0032629D"/>
    <w:rsid w:val="00326D9F"/>
    <w:rsid w:val="003270BE"/>
    <w:rsid w:val="003274A2"/>
    <w:rsid w:val="00327E8C"/>
    <w:rsid w:val="0033033B"/>
    <w:rsid w:val="00330870"/>
    <w:rsid w:val="00330933"/>
    <w:rsid w:val="00330D37"/>
    <w:rsid w:val="003311FA"/>
    <w:rsid w:val="003315E2"/>
    <w:rsid w:val="0033197E"/>
    <w:rsid w:val="00331EC5"/>
    <w:rsid w:val="003320E9"/>
    <w:rsid w:val="00332B52"/>
    <w:rsid w:val="00332C68"/>
    <w:rsid w:val="00333029"/>
    <w:rsid w:val="00333562"/>
    <w:rsid w:val="00333697"/>
    <w:rsid w:val="003336BE"/>
    <w:rsid w:val="00333B5E"/>
    <w:rsid w:val="00335093"/>
    <w:rsid w:val="00335876"/>
    <w:rsid w:val="00335C20"/>
    <w:rsid w:val="0033622B"/>
    <w:rsid w:val="00336538"/>
    <w:rsid w:val="00336785"/>
    <w:rsid w:val="00336A10"/>
    <w:rsid w:val="00341875"/>
    <w:rsid w:val="003419B5"/>
    <w:rsid w:val="00341ABE"/>
    <w:rsid w:val="00341B2B"/>
    <w:rsid w:val="00341CCC"/>
    <w:rsid w:val="00342018"/>
    <w:rsid w:val="00342370"/>
    <w:rsid w:val="003425E9"/>
    <w:rsid w:val="003428C8"/>
    <w:rsid w:val="00344643"/>
    <w:rsid w:val="00344A7B"/>
    <w:rsid w:val="003451A8"/>
    <w:rsid w:val="00345C76"/>
    <w:rsid w:val="00345ED9"/>
    <w:rsid w:val="00346336"/>
    <w:rsid w:val="0034656D"/>
    <w:rsid w:val="003503D9"/>
    <w:rsid w:val="00351008"/>
    <w:rsid w:val="00351198"/>
    <w:rsid w:val="00351251"/>
    <w:rsid w:val="00351D37"/>
    <w:rsid w:val="00351D4A"/>
    <w:rsid w:val="00351E96"/>
    <w:rsid w:val="003521C4"/>
    <w:rsid w:val="00353684"/>
    <w:rsid w:val="00353750"/>
    <w:rsid w:val="0035487D"/>
    <w:rsid w:val="00354A5E"/>
    <w:rsid w:val="00354D45"/>
    <w:rsid w:val="00354DBB"/>
    <w:rsid w:val="00354ECD"/>
    <w:rsid w:val="00355679"/>
    <w:rsid w:val="003557C4"/>
    <w:rsid w:val="00356F23"/>
    <w:rsid w:val="003573AA"/>
    <w:rsid w:val="003576C4"/>
    <w:rsid w:val="00357A04"/>
    <w:rsid w:val="00360257"/>
    <w:rsid w:val="00360E11"/>
    <w:rsid w:val="00361BC7"/>
    <w:rsid w:val="003631CA"/>
    <w:rsid w:val="00363400"/>
    <w:rsid w:val="0036381F"/>
    <w:rsid w:val="00363D61"/>
    <w:rsid w:val="00364037"/>
    <w:rsid w:val="00364246"/>
    <w:rsid w:val="0036454E"/>
    <w:rsid w:val="00364569"/>
    <w:rsid w:val="00364DB4"/>
    <w:rsid w:val="00365403"/>
    <w:rsid w:val="003655E2"/>
    <w:rsid w:val="003659F5"/>
    <w:rsid w:val="00365FD5"/>
    <w:rsid w:val="003663FF"/>
    <w:rsid w:val="0036675C"/>
    <w:rsid w:val="00366EDD"/>
    <w:rsid w:val="00367699"/>
    <w:rsid w:val="003703C6"/>
    <w:rsid w:val="00370EF8"/>
    <w:rsid w:val="00371C9C"/>
    <w:rsid w:val="00371F35"/>
    <w:rsid w:val="00371F6C"/>
    <w:rsid w:val="0037281C"/>
    <w:rsid w:val="003729CF"/>
    <w:rsid w:val="00372C0B"/>
    <w:rsid w:val="00374742"/>
    <w:rsid w:val="00374980"/>
    <w:rsid w:val="00374C65"/>
    <w:rsid w:val="00374DF4"/>
    <w:rsid w:val="003755D0"/>
    <w:rsid w:val="00375612"/>
    <w:rsid w:val="00375BD0"/>
    <w:rsid w:val="00376244"/>
    <w:rsid w:val="00376628"/>
    <w:rsid w:val="003766B9"/>
    <w:rsid w:val="003773D7"/>
    <w:rsid w:val="00377894"/>
    <w:rsid w:val="00377BC1"/>
    <w:rsid w:val="00377D00"/>
    <w:rsid w:val="0038078B"/>
    <w:rsid w:val="00380814"/>
    <w:rsid w:val="00380A27"/>
    <w:rsid w:val="003811AD"/>
    <w:rsid w:val="003833EE"/>
    <w:rsid w:val="00383DFB"/>
    <w:rsid w:val="00384B73"/>
    <w:rsid w:val="00384E28"/>
    <w:rsid w:val="00385130"/>
    <w:rsid w:val="00385200"/>
    <w:rsid w:val="0038522D"/>
    <w:rsid w:val="0038563E"/>
    <w:rsid w:val="00386179"/>
    <w:rsid w:val="00386F75"/>
    <w:rsid w:val="003872BD"/>
    <w:rsid w:val="00387B1D"/>
    <w:rsid w:val="00387FB1"/>
    <w:rsid w:val="0039080E"/>
    <w:rsid w:val="0039088D"/>
    <w:rsid w:val="00390BBB"/>
    <w:rsid w:val="003915C2"/>
    <w:rsid w:val="00392426"/>
    <w:rsid w:val="00392C11"/>
    <w:rsid w:val="00392E2C"/>
    <w:rsid w:val="00393F52"/>
    <w:rsid w:val="0039416C"/>
    <w:rsid w:val="003943DB"/>
    <w:rsid w:val="003949FD"/>
    <w:rsid w:val="003957B5"/>
    <w:rsid w:val="00395B28"/>
    <w:rsid w:val="0039642D"/>
    <w:rsid w:val="00396751"/>
    <w:rsid w:val="003969A0"/>
    <w:rsid w:val="00396D53"/>
    <w:rsid w:val="00397898"/>
    <w:rsid w:val="003A07F6"/>
    <w:rsid w:val="003A0D50"/>
    <w:rsid w:val="003A10B0"/>
    <w:rsid w:val="003A19BA"/>
    <w:rsid w:val="003A1C21"/>
    <w:rsid w:val="003A291C"/>
    <w:rsid w:val="003A2A0C"/>
    <w:rsid w:val="003A2BE9"/>
    <w:rsid w:val="003A3895"/>
    <w:rsid w:val="003A41D0"/>
    <w:rsid w:val="003A47AA"/>
    <w:rsid w:val="003A4B23"/>
    <w:rsid w:val="003A4EC8"/>
    <w:rsid w:val="003A4F71"/>
    <w:rsid w:val="003A6CCD"/>
    <w:rsid w:val="003A6D16"/>
    <w:rsid w:val="003A6D3C"/>
    <w:rsid w:val="003A71E2"/>
    <w:rsid w:val="003A7978"/>
    <w:rsid w:val="003A7ECE"/>
    <w:rsid w:val="003A7F22"/>
    <w:rsid w:val="003B02D0"/>
    <w:rsid w:val="003B07A6"/>
    <w:rsid w:val="003B0A44"/>
    <w:rsid w:val="003B0A48"/>
    <w:rsid w:val="003B16E3"/>
    <w:rsid w:val="003B1D06"/>
    <w:rsid w:val="003B38CA"/>
    <w:rsid w:val="003B444C"/>
    <w:rsid w:val="003B4767"/>
    <w:rsid w:val="003B48A5"/>
    <w:rsid w:val="003B5360"/>
    <w:rsid w:val="003B539E"/>
    <w:rsid w:val="003B569D"/>
    <w:rsid w:val="003B5A0E"/>
    <w:rsid w:val="003B6085"/>
    <w:rsid w:val="003B69C7"/>
    <w:rsid w:val="003B6EF2"/>
    <w:rsid w:val="003B7198"/>
    <w:rsid w:val="003B7A25"/>
    <w:rsid w:val="003B7A40"/>
    <w:rsid w:val="003B7D4F"/>
    <w:rsid w:val="003C070A"/>
    <w:rsid w:val="003C0D22"/>
    <w:rsid w:val="003C0D84"/>
    <w:rsid w:val="003C1488"/>
    <w:rsid w:val="003C2035"/>
    <w:rsid w:val="003C2756"/>
    <w:rsid w:val="003C2FCE"/>
    <w:rsid w:val="003C4363"/>
    <w:rsid w:val="003C474C"/>
    <w:rsid w:val="003C4987"/>
    <w:rsid w:val="003C5161"/>
    <w:rsid w:val="003C5D51"/>
    <w:rsid w:val="003C67C9"/>
    <w:rsid w:val="003C7173"/>
    <w:rsid w:val="003C7828"/>
    <w:rsid w:val="003C7920"/>
    <w:rsid w:val="003C7A96"/>
    <w:rsid w:val="003C7DFA"/>
    <w:rsid w:val="003D00C7"/>
    <w:rsid w:val="003D0DE4"/>
    <w:rsid w:val="003D1D8F"/>
    <w:rsid w:val="003D2121"/>
    <w:rsid w:val="003D2A99"/>
    <w:rsid w:val="003D2B84"/>
    <w:rsid w:val="003D35C6"/>
    <w:rsid w:val="003D3844"/>
    <w:rsid w:val="003D3F11"/>
    <w:rsid w:val="003D4039"/>
    <w:rsid w:val="003D47B8"/>
    <w:rsid w:val="003D586A"/>
    <w:rsid w:val="003D5A85"/>
    <w:rsid w:val="003D5AF4"/>
    <w:rsid w:val="003D6BF5"/>
    <w:rsid w:val="003D75C6"/>
    <w:rsid w:val="003D7F69"/>
    <w:rsid w:val="003E0ACC"/>
    <w:rsid w:val="003E12DC"/>
    <w:rsid w:val="003E1422"/>
    <w:rsid w:val="003E16C2"/>
    <w:rsid w:val="003E24C0"/>
    <w:rsid w:val="003E2649"/>
    <w:rsid w:val="003E3107"/>
    <w:rsid w:val="003E3BE6"/>
    <w:rsid w:val="003E4069"/>
    <w:rsid w:val="003E4D9A"/>
    <w:rsid w:val="003E5243"/>
    <w:rsid w:val="003E5244"/>
    <w:rsid w:val="003E5AF1"/>
    <w:rsid w:val="003E60A8"/>
    <w:rsid w:val="003E64F5"/>
    <w:rsid w:val="003E6E3E"/>
    <w:rsid w:val="003E7AFD"/>
    <w:rsid w:val="003F0445"/>
    <w:rsid w:val="003F04EA"/>
    <w:rsid w:val="003F0B06"/>
    <w:rsid w:val="003F12E2"/>
    <w:rsid w:val="003F1C43"/>
    <w:rsid w:val="003F2F5B"/>
    <w:rsid w:val="003F2F62"/>
    <w:rsid w:val="003F3563"/>
    <w:rsid w:val="003F3823"/>
    <w:rsid w:val="003F504F"/>
    <w:rsid w:val="003F52A0"/>
    <w:rsid w:val="003F5564"/>
    <w:rsid w:val="003F6452"/>
    <w:rsid w:val="003F6AEF"/>
    <w:rsid w:val="003F6BF8"/>
    <w:rsid w:val="003F6C13"/>
    <w:rsid w:val="003F71E6"/>
    <w:rsid w:val="003F7722"/>
    <w:rsid w:val="0040068C"/>
    <w:rsid w:val="0040081C"/>
    <w:rsid w:val="00400857"/>
    <w:rsid w:val="00400CBA"/>
    <w:rsid w:val="00400D92"/>
    <w:rsid w:val="0040143F"/>
    <w:rsid w:val="0040163B"/>
    <w:rsid w:val="00401993"/>
    <w:rsid w:val="00401A62"/>
    <w:rsid w:val="00402B8B"/>
    <w:rsid w:val="00402C24"/>
    <w:rsid w:val="00403E4F"/>
    <w:rsid w:val="00403F31"/>
    <w:rsid w:val="00404403"/>
    <w:rsid w:val="00404D15"/>
    <w:rsid w:val="00406036"/>
    <w:rsid w:val="00407063"/>
    <w:rsid w:val="004070F6"/>
    <w:rsid w:val="0040772D"/>
    <w:rsid w:val="00410BA6"/>
    <w:rsid w:val="00411320"/>
    <w:rsid w:val="00411548"/>
    <w:rsid w:val="00411EF9"/>
    <w:rsid w:val="00412429"/>
    <w:rsid w:val="00412D7E"/>
    <w:rsid w:val="004131D6"/>
    <w:rsid w:val="00413AC6"/>
    <w:rsid w:val="00413CA2"/>
    <w:rsid w:val="00414F5A"/>
    <w:rsid w:val="004156C7"/>
    <w:rsid w:val="0041576C"/>
    <w:rsid w:val="004162FC"/>
    <w:rsid w:val="00416812"/>
    <w:rsid w:val="004168E6"/>
    <w:rsid w:val="00416F4E"/>
    <w:rsid w:val="00417255"/>
    <w:rsid w:val="0042025C"/>
    <w:rsid w:val="0042064B"/>
    <w:rsid w:val="004206A2"/>
    <w:rsid w:val="00420835"/>
    <w:rsid w:val="0042088C"/>
    <w:rsid w:val="00421098"/>
    <w:rsid w:val="0042112D"/>
    <w:rsid w:val="0042191C"/>
    <w:rsid w:val="0042238B"/>
    <w:rsid w:val="004229D3"/>
    <w:rsid w:val="004239C5"/>
    <w:rsid w:val="00425C28"/>
    <w:rsid w:val="00426790"/>
    <w:rsid w:val="00426A46"/>
    <w:rsid w:val="00426DAB"/>
    <w:rsid w:val="00427EED"/>
    <w:rsid w:val="0043032F"/>
    <w:rsid w:val="004309C9"/>
    <w:rsid w:val="00430BE8"/>
    <w:rsid w:val="00430CBF"/>
    <w:rsid w:val="00430E26"/>
    <w:rsid w:val="0043102F"/>
    <w:rsid w:val="004313AC"/>
    <w:rsid w:val="0043151B"/>
    <w:rsid w:val="00431D87"/>
    <w:rsid w:val="00432401"/>
    <w:rsid w:val="004332E5"/>
    <w:rsid w:val="00433739"/>
    <w:rsid w:val="00433982"/>
    <w:rsid w:val="004347F8"/>
    <w:rsid w:val="00435350"/>
    <w:rsid w:val="00435775"/>
    <w:rsid w:val="00435C58"/>
    <w:rsid w:val="00435CFF"/>
    <w:rsid w:val="00435F12"/>
    <w:rsid w:val="00435F16"/>
    <w:rsid w:val="00435F21"/>
    <w:rsid w:val="0043653F"/>
    <w:rsid w:val="0043678B"/>
    <w:rsid w:val="004373E2"/>
    <w:rsid w:val="004378F6"/>
    <w:rsid w:val="00440EAB"/>
    <w:rsid w:val="004418F2"/>
    <w:rsid w:val="004421D9"/>
    <w:rsid w:val="004427BB"/>
    <w:rsid w:val="00442EF5"/>
    <w:rsid w:val="0044360B"/>
    <w:rsid w:val="004440FA"/>
    <w:rsid w:val="00444416"/>
    <w:rsid w:val="00444971"/>
    <w:rsid w:val="00445208"/>
    <w:rsid w:val="004457F1"/>
    <w:rsid w:val="004458AA"/>
    <w:rsid w:val="00445901"/>
    <w:rsid w:val="00446682"/>
    <w:rsid w:val="00446B38"/>
    <w:rsid w:val="0044706A"/>
    <w:rsid w:val="0044733A"/>
    <w:rsid w:val="004479F8"/>
    <w:rsid w:val="00447C0C"/>
    <w:rsid w:val="00450003"/>
    <w:rsid w:val="004500B3"/>
    <w:rsid w:val="00450272"/>
    <w:rsid w:val="0045063C"/>
    <w:rsid w:val="0045113B"/>
    <w:rsid w:val="00452732"/>
    <w:rsid w:val="00452C3D"/>
    <w:rsid w:val="00453015"/>
    <w:rsid w:val="0045306F"/>
    <w:rsid w:val="004532A4"/>
    <w:rsid w:val="004536AB"/>
    <w:rsid w:val="00453C53"/>
    <w:rsid w:val="00454581"/>
    <w:rsid w:val="00454982"/>
    <w:rsid w:val="0045520C"/>
    <w:rsid w:val="00455B87"/>
    <w:rsid w:val="00456100"/>
    <w:rsid w:val="0045700B"/>
    <w:rsid w:val="004573EB"/>
    <w:rsid w:val="00457B5C"/>
    <w:rsid w:val="00457FB7"/>
    <w:rsid w:val="004603C5"/>
    <w:rsid w:val="004618AD"/>
    <w:rsid w:val="0046197B"/>
    <w:rsid w:val="00461BEA"/>
    <w:rsid w:val="004623A5"/>
    <w:rsid w:val="00462C76"/>
    <w:rsid w:val="00462F68"/>
    <w:rsid w:val="0046371A"/>
    <w:rsid w:val="004639D2"/>
    <w:rsid w:val="00464045"/>
    <w:rsid w:val="0046518C"/>
    <w:rsid w:val="0046536D"/>
    <w:rsid w:val="0046538D"/>
    <w:rsid w:val="004654CF"/>
    <w:rsid w:val="00466378"/>
    <w:rsid w:val="004664CB"/>
    <w:rsid w:val="00466FBB"/>
    <w:rsid w:val="004670DB"/>
    <w:rsid w:val="00467286"/>
    <w:rsid w:val="0047010B"/>
    <w:rsid w:val="00470C44"/>
    <w:rsid w:val="00470C8A"/>
    <w:rsid w:val="00470E62"/>
    <w:rsid w:val="00471414"/>
    <w:rsid w:val="00471532"/>
    <w:rsid w:val="004719CF"/>
    <w:rsid w:val="004723C3"/>
    <w:rsid w:val="00472792"/>
    <w:rsid w:val="004727AD"/>
    <w:rsid w:val="00472DCE"/>
    <w:rsid w:val="004730F4"/>
    <w:rsid w:val="004743B0"/>
    <w:rsid w:val="0047522C"/>
    <w:rsid w:val="004764B2"/>
    <w:rsid w:val="00476531"/>
    <w:rsid w:val="00476C67"/>
    <w:rsid w:val="004771A4"/>
    <w:rsid w:val="00477629"/>
    <w:rsid w:val="00477E6E"/>
    <w:rsid w:val="00481007"/>
    <w:rsid w:val="004818D9"/>
    <w:rsid w:val="00482092"/>
    <w:rsid w:val="00482344"/>
    <w:rsid w:val="0048253F"/>
    <w:rsid w:val="00483104"/>
    <w:rsid w:val="004832CD"/>
    <w:rsid w:val="00484049"/>
    <w:rsid w:val="00484A0B"/>
    <w:rsid w:val="00484BCD"/>
    <w:rsid w:val="00485887"/>
    <w:rsid w:val="004858A2"/>
    <w:rsid w:val="00486352"/>
    <w:rsid w:val="00486925"/>
    <w:rsid w:val="004872F3"/>
    <w:rsid w:val="004876BB"/>
    <w:rsid w:val="0049018F"/>
    <w:rsid w:val="004903A4"/>
    <w:rsid w:val="004904D3"/>
    <w:rsid w:val="00490582"/>
    <w:rsid w:val="00490AFC"/>
    <w:rsid w:val="004916F4"/>
    <w:rsid w:val="00491B86"/>
    <w:rsid w:val="00492601"/>
    <w:rsid w:val="00492855"/>
    <w:rsid w:val="00492F5F"/>
    <w:rsid w:val="00493114"/>
    <w:rsid w:val="00493CB9"/>
    <w:rsid w:val="00493EB7"/>
    <w:rsid w:val="004970DE"/>
    <w:rsid w:val="00497AD9"/>
    <w:rsid w:val="004A04CE"/>
    <w:rsid w:val="004A0593"/>
    <w:rsid w:val="004A0F27"/>
    <w:rsid w:val="004A0F47"/>
    <w:rsid w:val="004A134D"/>
    <w:rsid w:val="004A14FE"/>
    <w:rsid w:val="004A1595"/>
    <w:rsid w:val="004A2328"/>
    <w:rsid w:val="004A33C1"/>
    <w:rsid w:val="004A461A"/>
    <w:rsid w:val="004A49DD"/>
    <w:rsid w:val="004A4F9F"/>
    <w:rsid w:val="004A56A8"/>
    <w:rsid w:val="004A5AD2"/>
    <w:rsid w:val="004A5C38"/>
    <w:rsid w:val="004A5FC2"/>
    <w:rsid w:val="004A61DC"/>
    <w:rsid w:val="004A6331"/>
    <w:rsid w:val="004A6B73"/>
    <w:rsid w:val="004A7034"/>
    <w:rsid w:val="004A723D"/>
    <w:rsid w:val="004B016E"/>
    <w:rsid w:val="004B1457"/>
    <w:rsid w:val="004B14A3"/>
    <w:rsid w:val="004B158E"/>
    <w:rsid w:val="004B1C66"/>
    <w:rsid w:val="004B2D21"/>
    <w:rsid w:val="004B2FA5"/>
    <w:rsid w:val="004B2FE3"/>
    <w:rsid w:val="004B303A"/>
    <w:rsid w:val="004B3A55"/>
    <w:rsid w:val="004B3B03"/>
    <w:rsid w:val="004B3C8A"/>
    <w:rsid w:val="004B3D37"/>
    <w:rsid w:val="004B43A4"/>
    <w:rsid w:val="004B43F1"/>
    <w:rsid w:val="004B468C"/>
    <w:rsid w:val="004B5334"/>
    <w:rsid w:val="004B754E"/>
    <w:rsid w:val="004B797B"/>
    <w:rsid w:val="004B79CD"/>
    <w:rsid w:val="004B7BA8"/>
    <w:rsid w:val="004C08DE"/>
    <w:rsid w:val="004C0932"/>
    <w:rsid w:val="004C1502"/>
    <w:rsid w:val="004C1575"/>
    <w:rsid w:val="004C1632"/>
    <w:rsid w:val="004C1A21"/>
    <w:rsid w:val="004C2850"/>
    <w:rsid w:val="004C30A6"/>
    <w:rsid w:val="004C42F8"/>
    <w:rsid w:val="004C49D6"/>
    <w:rsid w:val="004C4E19"/>
    <w:rsid w:val="004C4F76"/>
    <w:rsid w:val="004C519A"/>
    <w:rsid w:val="004C5648"/>
    <w:rsid w:val="004C5711"/>
    <w:rsid w:val="004C5C79"/>
    <w:rsid w:val="004C6C35"/>
    <w:rsid w:val="004C73E1"/>
    <w:rsid w:val="004D0D86"/>
    <w:rsid w:val="004D142F"/>
    <w:rsid w:val="004D1A5C"/>
    <w:rsid w:val="004D1AD8"/>
    <w:rsid w:val="004D20F3"/>
    <w:rsid w:val="004D234E"/>
    <w:rsid w:val="004D2D8E"/>
    <w:rsid w:val="004D33A4"/>
    <w:rsid w:val="004D3C9D"/>
    <w:rsid w:val="004D422B"/>
    <w:rsid w:val="004D430B"/>
    <w:rsid w:val="004D455E"/>
    <w:rsid w:val="004D493F"/>
    <w:rsid w:val="004D4A42"/>
    <w:rsid w:val="004D4C62"/>
    <w:rsid w:val="004D525D"/>
    <w:rsid w:val="004D5760"/>
    <w:rsid w:val="004D5ABB"/>
    <w:rsid w:val="004D628A"/>
    <w:rsid w:val="004D6980"/>
    <w:rsid w:val="004D6AC7"/>
    <w:rsid w:val="004D74C6"/>
    <w:rsid w:val="004D77D1"/>
    <w:rsid w:val="004D785F"/>
    <w:rsid w:val="004E0385"/>
    <w:rsid w:val="004E0395"/>
    <w:rsid w:val="004E0C95"/>
    <w:rsid w:val="004E11E9"/>
    <w:rsid w:val="004E123B"/>
    <w:rsid w:val="004E2422"/>
    <w:rsid w:val="004E2427"/>
    <w:rsid w:val="004E3BC6"/>
    <w:rsid w:val="004E4611"/>
    <w:rsid w:val="004E521F"/>
    <w:rsid w:val="004E5D59"/>
    <w:rsid w:val="004E608B"/>
    <w:rsid w:val="004E707E"/>
    <w:rsid w:val="004F0049"/>
    <w:rsid w:val="004F0A05"/>
    <w:rsid w:val="004F3A9A"/>
    <w:rsid w:val="004F41C3"/>
    <w:rsid w:val="004F46E0"/>
    <w:rsid w:val="004F482B"/>
    <w:rsid w:val="004F49EF"/>
    <w:rsid w:val="004F4D5C"/>
    <w:rsid w:val="004F5032"/>
    <w:rsid w:val="004F59B0"/>
    <w:rsid w:val="004F6ECC"/>
    <w:rsid w:val="004F70B5"/>
    <w:rsid w:val="004F752D"/>
    <w:rsid w:val="004F7B93"/>
    <w:rsid w:val="0050028C"/>
    <w:rsid w:val="00500369"/>
    <w:rsid w:val="005006E0"/>
    <w:rsid w:val="00501E6D"/>
    <w:rsid w:val="0050247C"/>
    <w:rsid w:val="005024C0"/>
    <w:rsid w:val="00502A19"/>
    <w:rsid w:val="00502A7D"/>
    <w:rsid w:val="00502BDB"/>
    <w:rsid w:val="00503E01"/>
    <w:rsid w:val="00504DDA"/>
    <w:rsid w:val="005053D3"/>
    <w:rsid w:val="0050556E"/>
    <w:rsid w:val="0050595B"/>
    <w:rsid w:val="00505DAE"/>
    <w:rsid w:val="00505F85"/>
    <w:rsid w:val="00506EDC"/>
    <w:rsid w:val="00507F9F"/>
    <w:rsid w:val="0051026B"/>
    <w:rsid w:val="005108C9"/>
    <w:rsid w:val="0051098E"/>
    <w:rsid w:val="00511C0E"/>
    <w:rsid w:val="00512168"/>
    <w:rsid w:val="00512264"/>
    <w:rsid w:val="00512AF2"/>
    <w:rsid w:val="005134E6"/>
    <w:rsid w:val="0051359D"/>
    <w:rsid w:val="0051436E"/>
    <w:rsid w:val="005146CA"/>
    <w:rsid w:val="00514963"/>
    <w:rsid w:val="00515571"/>
    <w:rsid w:val="00516358"/>
    <w:rsid w:val="00516A5B"/>
    <w:rsid w:val="00516C1E"/>
    <w:rsid w:val="00516C94"/>
    <w:rsid w:val="00517704"/>
    <w:rsid w:val="005179C4"/>
    <w:rsid w:val="0052024B"/>
    <w:rsid w:val="0052077D"/>
    <w:rsid w:val="00520AA1"/>
    <w:rsid w:val="00520DA5"/>
    <w:rsid w:val="00521F5B"/>
    <w:rsid w:val="00521FD3"/>
    <w:rsid w:val="0052212A"/>
    <w:rsid w:val="0052298B"/>
    <w:rsid w:val="00522BC8"/>
    <w:rsid w:val="00523AF0"/>
    <w:rsid w:val="005245AB"/>
    <w:rsid w:val="00524608"/>
    <w:rsid w:val="00524654"/>
    <w:rsid w:val="005250FD"/>
    <w:rsid w:val="0052523B"/>
    <w:rsid w:val="00526140"/>
    <w:rsid w:val="0052660D"/>
    <w:rsid w:val="00526B9D"/>
    <w:rsid w:val="00527400"/>
    <w:rsid w:val="00527E24"/>
    <w:rsid w:val="005307FC"/>
    <w:rsid w:val="00531123"/>
    <w:rsid w:val="00531233"/>
    <w:rsid w:val="005322C3"/>
    <w:rsid w:val="005336F1"/>
    <w:rsid w:val="00533BA6"/>
    <w:rsid w:val="00533ED3"/>
    <w:rsid w:val="005359E3"/>
    <w:rsid w:val="00535CBA"/>
    <w:rsid w:val="005364FC"/>
    <w:rsid w:val="0053705E"/>
    <w:rsid w:val="00537191"/>
    <w:rsid w:val="005372B0"/>
    <w:rsid w:val="00537313"/>
    <w:rsid w:val="005400E3"/>
    <w:rsid w:val="0054034B"/>
    <w:rsid w:val="00540626"/>
    <w:rsid w:val="00540E18"/>
    <w:rsid w:val="00541BA4"/>
    <w:rsid w:val="00542E5F"/>
    <w:rsid w:val="00543B97"/>
    <w:rsid w:val="00545336"/>
    <w:rsid w:val="005456C5"/>
    <w:rsid w:val="0054594E"/>
    <w:rsid w:val="00545EFB"/>
    <w:rsid w:val="005460B5"/>
    <w:rsid w:val="005467B6"/>
    <w:rsid w:val="00546B0B"/>
    <w:rsid w:val="00547199"/>
    <w:rsid w:val="005472A5"/>
    <w:rsid w:val="005472F0"/>
    <w:rsid w:val="0054740C"/>
    <w:rsid w:val="005474E9"/>
    <w:rsid w:val="00547573"/>
    <w:rsid w:val="00547D05"/>
    <w:rsid w:val="00547D1A"/>
    <w:rsid w:val="00550228"/>
    <w:rsid w:val="0055057D"/>
    <w:rsid w:val="005506A3"/>
    <w:rsid w:val="00551640"/>
    <w:rsid w:val="005519D7"/>
    <w:rsid w:val="00551B79"/>
    <w:rsid w:val="00552005"/>
    <w:rsid w:val="00552948"/>
    <w:rsid w:val="00552AD8"/>
    <w:rsid w:val="00552E74"/>
    <w:rsid w:val="00553562"/>
    <w:rsid w:val="00553E77"/>
    <w:rsid w:val="0055453E"/>
    <w:rsid w:val="0055472A"/>
    <w:rsid w:val="00554B74"/>
    <w:rsid w:val="0055633C"/>
    <w:rsid w:val="005563B4"/>
    <w:rsid w:val="005570B0"/>
    <w:rsid w:val="0055723B"/>
    <w:rsid w:val="005574F2"/>
    <w:rsid w:val="00560304"/>
    <w:rsid w:val="00560459"/>
    <w:rsid w:val="00561184"/>
    <w:rsid w:val="00561C7C"/>
    <w:rsid w:val="005621FC"/>
    <w:rsid w:val="00562292"/>
    <w:rsid w:val="0056245C"/>
    <w:rsid w:val="0056264F"/>
    <w:rsid w:val="005627E8"/>
    <w:rsid w:val="00563144"/>
    <w:rsid w:val="0056344A"/>
    <w:rsid w:val="005643C8"/>
    <w:rsid w:val="0056489F"/>
    <w:rsid w:val="00564B7C"/>
    <w:rsid w:val="00565113"/>
    <w:rsid w:val="00566021"/>
    <w:rsid w:val="00566133"/>
    <w:rsid w:val="0057026D"/>
    <w:rsid w:val="00570533"/>
    <w:rsid w:val="005716A8"/>
    <w:rsid w:val="00571F9A"/>
    <w:rsid w:val="0057214A"/>
    <w:rsid w:val="00573162"/>
    <w:rsid w:val="00574078"/>
    <w:rsid w:val="00574079"/>
    <w:rsid w:val="00574387"/>
    <w:rsid w:val="0057471C"/>
    <w:rsid w:val="0057632E"/>
    <w:rsid w:val="00576FA5"/>
    <w:rsid w:val="005779AA"/>
    <w:rsid w:val="00577B45"/>
    <w:rsid w:val="00580FCF"/>
    <w:rsid w:val="005812B8"/>
    <w:rsid w:val="0058194E"/>
    <w:rsid w:val="00581ACC"/>
    <w:rsid w:val="00581EF7"/>
    <w:rsid w:val="00582AC8"/>
    <w:rsid w:val="00582F82"/>
    <w:rsid w:val="00583A29"/>
    <w:rsid w:val="00585133"/>
    <w:rsid w:val="00585C6E"/>
    <w:rsid w:val="00585CB0"/>
    <w:rsid w:val="00585ED4"/>
    <w:rsid w:val="0058627A"/>
    <w:rsid w:val="0058629C"/>
    <w:rsid w:val="005869C2"/>
    <w:rsid w:val="00587159"/>
    <w:rsid w:val="00590013"/>
    <w:rsid w:val="0059060C"/>
    <w:rsid w:val="005909DB"/>
    <w:rsid w:val="00590E57"/>
    <w:rsid w:val="00591E1C"/>
    <w:rsid w:val="00593279"/>
    <w:rsid w:val="0059363E"/>
    <w:rsid w:val="005943B3"/>
    <w:rsid w:val="00594FBF"/>
    <w:rsid w:val="005951B5"/>
    <w:rsid w:val="00595BD0"/>
    <w:rsid w:val="00596088"/>
    <w:rsid w:val="00596217"/>
    <w:rsid w:val="0059651F"/>
    <w:rsid w:val="00596CC0"/>
    <w:rsid w:val="00597370"/>
    <w:rsid w:val="005A0056"/>
    <w:rsid w:val="005A079A"/>
    <w:rsid w:val="005A1BD3"/>
    <w:rsid w:val="005A21B9"/>
    <w:rsid w:val="005A2E2F"/>
    <w:rsid w:val="005A30B7"/>
    <w:rsid w:val="005A33C3"/>
    <w:rsid w:val="005A3464"/>
    <w:rsid w:val="005A3691"/>
    <w:rsid w:val="005A4BAA"/>
    <w:rsid w:val="005A53A1"/>
    <w:rsid w:val="005A5A67"/>
    <w:rsid w:val="005A5CF8"/>
    <w:rsid w:val="005A6DF6"/>
    <w:rsid w:val="005A7246"/>
    <w:rsid w:val="005A72E0"/>
    <w:rsid w:val="005B0854"/>
    <w:rsid w:val="005B12B5"/>
    <w:rsid w:val="005B16F7"/>
    <w:rsid w:val="005B194B"/>
    <w:rsid w:val="005B2FD8"/>
    <w:rsid w:val="005B3154"/>
    <w:rsid w:val="005B343A"/>
    <w:rsid w:val="005B37B0"/>
    <w:rsid w:val="005B3860"/>
    <w:rsid w:val="005B4178"/>
    <w:rsid w:val="005B43F5"/>
    <w:rsid w:val="005B4DD0"/>
    <w:rsid w:val="005B52F2"/>
    <w:rsid w:val="005B5749"/>
    <w:rsid w:val="005B623A"/>
    <w:rsid w:val="005B7136"/>
    <w:rsid w:val="005B77DE"/>
    <w:rsid w:val="005B7D0F"/>
    <w:rsid w:val="005C017E"/>
    <w:rsid w:val="005C06BE"/>
    <w:rsid w:val="005C0A05"/>
    <w:rsid w:val="005C1050"/>
    <w:rsid w:val="005C1BC4"/>
    <w:rsid w:val="005C2AB7"/>
    <w:rsid w:val="005C2D18"/>
    <w:rsid w:val="005C2D1C"/>
    <w:rsid w:val="005C31D8"/>
    <w:rsid w:val="005C34FF"/>
    <w:rsid w:val="005C3A4C"/>
    <w:rsid w:val="005C3DF2"/>
    <w:rsid w:val="005C3F2C"/>
    <w:rsid w:val="005C4632"/>
    <w:rsid w:val="005C4B00"/>
    <w:rsid w:val="005C6771"/>
    <w:rsid w:val="005C678A"/>
    <w:rsid w:val="005C684A"/>
    <w:rsid w:val="005C6E77"/>
    <w:rsid w:val="005D03C2"/>
    <w:rsid w:val="005D08B6"/>
    <w:rsid w:val="005D0CCC"/>
    <w:rsid w:val="005D1598"/>
    <w:rsid w:val="005D175B"/>
    <w:rsid w:val="005D1B80"/>
    <w:rsid w:val="005D20FC"/>
    <w:rsid w:val="005D242A"/>
    <w:rsid w:val="005D2AE4"/>
    <w:rsid w:val="005D3681"/>
    <w:rsid w:val="005D3A97"/>
    <w:rsid w:val="005D3EE2"/>
    <w:rsid w:val="005D411C"/>
    <w:rsid w:val="005D4FEB"/>
    <w:rsid w:val="005D565C"/>
    <w:rsid w:val="005D5748"/>
    <w:rsid w:val="005D58F5"/>
    <w:rsid w:val="005D5B48"/>
    <w:rsid w:val="005D5D85"/>
    <w:rsid w:val="005D7100"/>
    <w:rsid w:val="005D788B"/>
    <w:rsid w:val="005E005C"/>
    <w:rsid w:val="005E064B"/>
    <w:rsid w:val="005E1509"/>
    <w:rsid w:val="005E156A"/>
    <w:rsid w:val="005E17B0"/>
    <w:rsid w:val="005E17CE"/>
    <w:rsid w:val="005E1ED9"/>
    <w:rsid w:val="005E294A"/>
    <w:rsid w:val="005E2BFC"/>
    <w:rsid w:val="005E2E7E"/>
    <w:rsid w:val="005E32DA"/>
    <w:rsid w:val="005E42E5"/>
    <w:rsid w:val="005E4E65"/>
    <w:rsid w:val="005E4F72"/>
    <w:rsid w:val="005E5475"/>
    <w:rsid w:val="005E5B1A"/>
    <w:rsid w:val="005E6FEB"/>
    <w:rsid w:val="005E755B"/>
    <w:rsid w:val="005E758C"/>
    <w:rsid w:val="005E7BE8"/>
    <w:rsid w:val="005F02E6"/>
    <w:rsid w:val="005F1AE7"/>
    <w:rsid w:val="005F21DE"/>
    <w:rsid w:val="005F26EF"/>
    <w:rsid w:val="005F3781"/>
    <w:rsid w:val="005F4564"/>
    <w:rsid w:val="005F4787"/>
    <w:rsid w:val="005F4F29"/>
    <w:rsid w:val="005F54C9"/>
    <w:rsid w:val="005F585F"/>
    <w:rsid w:val="005F591F"/>
    <w:rsid w:val="005F5EFD"/>
    <w:rsid w:val="005F685E"/>
    <w:rsid w:val="005F7121"/>
    <w:rsid w:val="005F72A8"/>
    <w:rsid w:val="005F7D95"/>
    <w:rsid w:val="00600459"/>
    <w:rsid w:val="00601412"/>
    <w:rsid w:val="00601CE9"/>
    <w:rsid w:val="0060400A"/>
    <w:rsid w:val="006044E6"/>
    <w:rsid w:val="00604B7C"/>
    <w:rsid w:val="00604FEE"/>
    <w:rsid w:val="006051C4"/>
    <w:rsid w:val="00605920"/>
    <w:rsid w:val="0060665B"/>
    <w:rsid w:val="0060696E"/>
    <w:rsid w:val="006076F5"/>
    <w:rsid w:val="00607A9F"/>
    <w:rsid w:val="00610392"/>
    <w:rsid w:val="0061062E"/>
    <w:rsid w:val="0061157F"/>
    <w:rsid w:val="006117D4"/>
    <w:rsid w:val="00611FCD"/>
    <w:rsid w:val="006120DB"/>
    <w:rsid w:val="00612A2B"/>
    <w:rsid w:val="00612D41"/>
    <w:rsid w:val="00614EAF"/>
    <w:rsid w:val="006150BF"/>
    <w:rsid w:val="00615372"/>
    <w:rsid w:val="006153D3"/>
    <w:rsid w:val="00615D40"/>
    <w:rsid w:val="00616014"/>
    <w:rsid w:val="00616A58"/>
    <w:rsid w:val="00617027"/>
    <w:rsid w:val="0061785C"/>
    <w:rsid w:val="00617AB3"/>
    <w:rsid w:val="006200C5"/>
    <w:rsid w:val="00620F31"/>
    <w:rsid w:val="006210B0"/>
    <w:rsid w:val="00622CBB"/>
    <w:rsid w:val="00622D4A"/>
    <w:rsid w:val="00623084"/>
    <w:rsid w:val="00623A28"/>
    <w:rsid w:val="006240E1"/>
    <w:rsid w:val="00624A5E"/>
    <w:rsid w:val="006255A4"/>
    <w:rsid w:val="006257FB"/>
    <w:rsid w:val="00625AE0"/>
    <w:rsid w:val="0062658F"/>
    <w:rsid w:val="00627717"/>
    <w:rsid w:val="0062781F"/>
    <w:rsid w:val="00627CFE"/>
    <w:rsid w:val="0063047C"/>
    <w:rsid w:val="00630759"/>
    <w:rsid w:val="00632103"/>
    <w:rsid w:val="00632BCF"/>
    <w:rsid w:val="00632DBF"/>
    <w:rsid w:val="006344C8"/>
    <w:rsid w:val="006366DE"/>
    <w:rsid w:val="006369E3"/>
    <w:rsid w:val="0063797F"/>
    <w:rsid w:val="00637E3A"/>
    <w:rsid w:val="0064108D"/>
    <w:rsid w:val="00641282"/>
    <w:rsid w:val="00641720"/>
    <w:rsid w:val="006421D4"/>
    <w:rsid w:val="00643E5E"/>
    <w:rsid w:val="00643FD3"/>
    <w:rsid w:val="0064444E"/>
    <w:rsid w:val="00644CAD"/>
    <w:rsid w:val="00645047"/>
    <w:rsid w:val="00645166"/>
    <w:rsid w:val="0064517D"/>
    <w:rsid w:val="00645E4A"/>
    <w:rsid w:val="0064697C"/>
    <w:rsid w:val="00646ACC"/>
    <w:rsid w:val="00646D55"/>
    <w:rsid w:val="006474D1"/>
    <w:rsid w:val="00647AFD"/>
    <w:rsid w:val="00647B79"/>
    <w:rsid w:val="00650A45"/>
    <w:rsid w:val="00650F0F"/>
    <w:rsid w:val="00650FB7"/>
    <w:rsid w:val="0065103F"/>
    <w:rsid w:val="006510F5"/>
    <w:rsid w:val="006513D2"/>
    <w:rsid w:val="0065145A"/>
    <w:rsid w:val="006514A5"/>
    <w:rsid w:val="00651843"/>
    <w:rsid w:val="0065192D"/>
    <w:rsid w:val="006522C6"/>
    <w:rsid w:val="00652785"/>
    <w:rsid w:val="00653305"/>
    <w:rsid w:val="0065367A"/>
    <w:rsid w:val="00653A93"/>
    <w:rsid w:val="00653AC6"/>
    <w:rsid w:val="00653E24"/>
    <w:rsid w:val="006552B1"/>
    <w:rsid w:val="0065558A"/>
    <w:rsid w:val="006563C5"/>
    <w:rsid w:val="006567D0"/>
    <w:rsid w:val="00660D07"/>
    <w:rsid w:val="0066114D"/>
    <w:rsid w:val="0066125D"/>
    <w:rsid w:val="00661BD3"/>
    <w:rsid w:val="0066259B"/>
    <w:rsid w:val="006630EA"/>
    <w:rsid w:val="00663EB3"/>
    <w:rsid w:val="00664AC9"/>
    <w:rsid w:val="00664AD3"/>
    <w:rsid w:val="00664EE0"/>
    <w:rsid w:val="00665376"/>
    <w:rsid w:val="0066542D"/>
    <w:rsid w:val="006654C7"/>
    <w:rsid w:val="00665AA9"/>
    <w:rsid w:val="006663CA"/>
    <w:rsid w:val="006664DE"/>
    <w:rsid w:val="00666C1D"/>
    <w:rsid w:val="00666FC2"/>
    <w:rsid w:val="00667A3B"/>
    <w:rsid w:val="00667B71"/>
    <w:rsid w:val="006703DB"/>
    <w:rsid w:val="00671C19"/>
    <w:rsid w:val="0067249C"/>
    <w:rsid w:val="0067402B"/>
    <w:rsid w:val="006745A7"/>
    <w:rsid w:val="006755FB"/>
    <w:rsid w:val="0067593D"/>
    <w:rsid w:val="00675BED"/>
    <w:rsid w:val="006766A4"/>
    <w:rsid w:val="00676789"/>
    <w:rsid w:val="00677042"/>
    <w:rsid w:val="006777F1"/>
    <w:rsid w:val="00677CCA"/>
    <w:rsid w:val="00681D17"/>
    <w:rsid w:val="00682970"/>
    <w:rsid w:val="00682E76"/>
    <w:rsid w:val="0068335A"/>
    <w:rsid w:val="006834B7"/>
    <w:rsid w:val="006835FE"/>
    <w:rsid w:val="00684AF2"/>
    <w:rsid w:val="006855F6"/>
    <w:rsid w:val="00685FDE"/>
    <w:rsid w:val="0068641C"/>
    <w:rsid w:val="0068682D"/>
    <w:rsid w:val="0068685C"/>
    <w:rsid w:val="00686E29"/>
    <w:rsid w:val="006874A4"/>
    <w:rsid w:val="006878C9"/>
    <w:rsid w:val="00690329"/>
    <w:rsid w:val="00690703"/>
    <w:rsid w:val="00690FCE"/>
    <w:rsid w:val="00691333"/>
    <w:rsid w:val="00691489"/>
    <w:rsid w:val="006914CB"/>
    <w:rsid w:val="006921EF"/>
    <w:rsid w:val="006927D2"/>
    <w:rsid w:val="0069305F"/>
    <w:rsid w:val="006945C8"/>
    <w:rsid w:val="00694CDA"/>
    <w:rsid w:val="00695327"/>
    <w:rsid w:val="00695D86"/>
    <w:rsid w:val="00696569"/>
    <w:rsid w:val="00696E8B"/>
    <w:rsid w:val="006973A1"/>
    <w:rsid w:val="006A0841"/>
    <w:rsid w:val="006A10B9"/>
    <w:rsid w:val="006A1F95"/>
    <w:rsid w:val="006A22C1"/>
    <w:rsid w:val="006A2D0F"/>
    <w:rsid w:val="006A2FD8"/>
    <w:rsid w:val="006A3B39"/>
    <w:rsid w:val="006A4074"/>
    <w:rsid w:val="006A453A"/>
    <w:rsid w:val="006A47B3"/>
    <w:rsid w:val="006A521F"/>
    <w:rsid w:val="006A6BAB"/>
    <w:rsid w:val="006A6C7C"/>
    <w:rsid w:val="006A7C78"/>
    <w:rsid w:val="006B0E65"/>
    <w:rsid w:val="006B3837"/>
    <w:rsid w:val="006B3F09"/>
    <w:rsid w:val="006B3FB9"/>
    <w:rsid w:val="006B50EB"/>
    <w:rsid w:val="006B533E"/>
    <w:rsid w:val="006B5684"/>
    <w:rsid w:val="006B56FD"/>
    <w:rsid w:val="006B5B04"/>
    <w:rsid w:val="006B65D8"/>
    <w:rsid w:val="006B6FD8"/>
    <w:rsid w:val="006B7549"/>
    <w:rsid w:val="006B76A5"/>
    <w:rsid w:val="006B7722"/>
    <w:rsid w:val="006B7F31"/>
    <w:rsid w:val="006C0E02"/>
    <w:rsid w:val="006C0E03"/>
    <w:rsid w:val="006C1EDF"/>
    <w:rsid w:val="006C22A9"/>
    <w:rsid w:val="006C235B"/>
    <w:rsid w:val="006C2BD5"/>
    <w:rsid w:val="006C33D1"/>
    <w:rsid w:val="006C375F"/>
    <w:rsid w:val="006C38E0"/>
    <w:rsid w:val="006C3A89"/>
    <w:rsid w:val="006C3F4B"/>
    <w:rsid w:val="006C4215"/>
    <w:rsid w:val="006C4829"/>
    <w:rsid w:val="006C4D1D"/>
    <w:rsid w:val="006C5707"/>
    <w:rsid w:val="006C572E"/>
    <w:rsid w:val="006C5762"/>
    <w:rsid w:val="006C590F"/>
    <w:rsid w:val="006C6E13"/>
    <w:rsid w:val="006C71F9"/>
    <w:rsid w:val="006D035D"/>
    <w:rsid w:val="006D114E"/>
    <w:rsid w:val="006D1152"/>
    <w:rsid w:val="006D14B9"/>
    <w:rsid w:val="006D166B"/>
    <w:rsid w:val="006D1928"/>
    <w:rsid w:val="006D1BBE"/>
    <w:rsid w:val="006D2D0A"/>
    <w:rsid w:val="006D3743"/>
    <w:rsid w:val="006D4546"/>
    <w:rsid w:val="006D491A"/>
    <w:rsid w:val="006D4B75"/>
    <w:rsid w:val="006D586F"/>
    <w:rsid w:val="006D5B3E"/>
    <w:rsid w:val="006D5DD7"/>
    <w:rsid w:val="006D60C6"/>
    <w:rsid w:val="006D76BC"/>
    <w:rsid w:val="006D7CF8"/>
    <w:rsid w:val="006D7E50"/>
    <w:rsid w:val="006E000E"/>
    <w:rsid w:val="006E0DE4"/>
    <w:rsid w:val="006E0F41"/>
    <w:rsid w:val="006E161B"/>
    <w:rsid w:val="006E1C96"/>
    <w:rsid w:val="006E1DF7"/>
    <w:rsid w:val="006E249A"/>
    <w:rsid w:val="006E35BF"/>
    <w:rsid w:val="006E4358"/>
    <w:rsid w:val="006E51F9"/>
    <w:rsid w:val="006E5239"/>
    <w:rsid w:val="006E53BE"/>
    <w:rsid w:val="006E587F"/>
    <w:rsid w:val="006E6F37"/>
    <w:rsid w:val="006F163A"/>
    <w:rsid w:val="006F1D60"/>
    <w:rsid w:val="006F2540"/>
    <w:rsid w:val="006F27E0"/>
    <w:rsid w:val="006F2AC4"/>
    <w:rsid w:val="006F333F"/>
    <w:rsid w:val="006F33EB"/>
    <w:rsid w:val="006F343B"/>
    <w:rsid w:val="006F3B0D"/>
    <w:rsid w:val="006F4520"/>
    <w:rsid w:val="006F482A"/>
    <w:rsid w:val="006F4B38"/>
    <w:rsid w:val="006F4E9A"/>
    <w:rsid w:val="006F5434"/>
    <w:rsid w:val="006F66BF"/>
    <w:rsid w:val="006F68DD"/>
    <w:rsid w:val="006F6EAC"/>
    <w:rsid w:val="006F7035"/>
    <w:rsid w:val="006F7362"/>
    <w:rsid w:val="006F7A5A"/>
    <w:rsid w:val="006F7D6A"/>
    <w:rsid w:val="007009CC"/>
    <w:rsid w:val="00701094"/>
    <w:rsid w:val="0070138D"/>
    <w:rsid w:val="00701750"/>
    <w:rsid w:val="00701CF6"/>
    <w:rsid w:val="00702AAB"/>
    <w:rsid w:val="00702B46"/>
    <w:rsid w:val="00702CDC"/>
    <w:rsid w:val="007037DC"/>
    <w:rsid w:val="00703DB9"/>
    <w:rsid w:val="00703E93"/>
    <w:rsid w:val="00704303"/>
    <w:rsid w:val="00704C4D"/>
    <w:rsid w:val="00704F9E"/>
    <w:rsid w:val="007054FE"/>
    <w:rsid w:val="007059A6"/>
    <w:rsid w:val="00706378"/>
    <w:rsid w:val="00707145"/>
    <w:rsid w:val="00707772"/>
    <w:rsid w:val="00707F74"/>
    <w:rsid w:val="00710164"/>
    <w:rsid w:val="00710A9A"/>
    <w:rsid w:val="00710FAB"/>
    <w:rsid w:val="00711098"/>
    <w:rsid w:val="0071197C"/>
    <w:rsid w:val="00711BBD"/>
    <w:rsid w:val="00711E0D"/>
    <w:rsid w:val="00712E7F"/>
    <w:rsid w:val="00712FC8"/>
    <w:rsid w:val="00716170"/>
    <w:rsid w:val="00717055"/>
    <w:rsid w:val="00717229"/>
    <w:rsid w:val="00717C9F"/>
    <w:rsid w:val="00720CAD"/>
    <w:rsid w:val="00720DE3"/>
    <w:rsid w:val="00721B51"/>
    <w:rsid w:val="00721FCB"/>
    <w:rsid w:val="00721FEC"/>
    <w:rsid w:val="0072285E"/>
    <w:rsid w:val="00722A41"/>
    <w:rsid w:val="007235EF"/>
    <w:rsid w:val="007239AC"/>
    <w:rsid w:val="00724307"/>
    <w:rsid w:val="0072450C"/>
    <w:rsid w:val="00724AA4"/>
    <w:rsid w:val="0072527E"/>
    <w:rsid w:val="00725F0D"/>
    <w:rsid w:val="00727153"/>
    <w:rsid w:val="00730683"/>
    <w:rsid w:val="00730921"/>
    <w:rsid w:val="00730B6A"/>
    <w:rsid w:val="00731101"/>
    <w:rsid w:val="007314F1"/>
    <w:rsid w:val="00731BC0"/>
    <w:rsid w:val="007322C8"/>
    <w:rsid w:val="00732779"/>
    <w:rsid w:val="00733FBA"/>
    <w:rsid w:val="0073424C"/>
    <w:rsid w:val="007343D5"/>
    <w:rsid w:val="007358F9"/>
    <w:rsid w:val="0073659C"/>
    <w:rsid w:val="00737CC5"/>
    <w:rsid w:val="00737EDE"/>
    <w:rsid w:val="00740655"/>
    <w:rsid w:val="00740FE4"/>
    <w:rsid w:val="007413CC"/>
    <w:rsid w:val="00741573"/>
    <w:rsid w:val="00741812"/>
    <w:rsid w:val="00741D41"/>
    <w:rsid w:val="007428B9"/>
    <w:rsid w:val="00742F3A"/>
    <w:rsid w:val="00743972"/>
    <w:rsid w:val="00744379"/>
    <w:rsid w:val="00744A94"/>
    <w:rsid w:val="00744E8C"/>
    <w:rsid w:val="007453EE"/>
    <w:rsid w:val="0074547F"/>
    <w:rsid w:val="00746696"/>
    <w:rsid w:val="0074789A"/>
    <w:rsid w:val="007478FB"/>
    <w:rsid w:val="00747D02"/>
    <w:rsid w:val="00750052"/>
    <w:rsid w:val="00750A5A"/>
    <w:rsid w:val="007511D9"/>
    <w:rsid w:val="007511E7"/>
    <w:rsid w:val="00751DE4"/>
    <w:rsid w:val="007524A3"/>
    <w:rsid w:val="00752B09"/>
    <w:rsid w:val="00752E75"/>
    <w:rsid w:val="00753414"/>
    <w:rsid w:val="00753CEE"/>
    <w:rsid w:val="00753D27"/>
    <w:rsid w:val="00754042"/>
    <w:rsid w:val="00754070"/>
    <w:rsid w:val="00754B1C"/>
    <w:rsid w:val="00754D1F"/>
    <w:rsid w:val="00754E12"/>
    <w:rsid w:val="00756172"/>
    <w:rsid w:val="00756952"/>
    <w:rsid w:val="007569DE"/>
    <w:rsid w:val="00756DB3"/>
    <w:rsid w:val="00757538"/>
    <w:rsid w:val="007601A2"/>
    <w:rsid w:val="0076083F"/>
    <w:rsid w:val="00760E54"/>
    <w:rsid w:val="00761476"/>
    <w:rsid w:val="007616ED"/>
    <w:rsid w:val="00762007"/>
    <w:rsid w:val="00762465"/>
    <w:rsid w:val="00763694"/>
    <w:rsid w:val="00763D66"/>
    <w:rsid w:val="00763D6C"/>
    <w:rsid w:val="00763DCF"/>
    <w:rsid w:val="00764236"/>
    <w:rsid w:val="007645EB"/>
    <w:rsid w:val="00764607"/>
    <w:rsid w:val="00764F27"/>
    <w:rsid w:val="007650C7"/>
    <w:rsid w:val="0076642D"/>
    <w:rsid w:val="007679A7"/>
    <w:rsid w:val="00767FC5"/>
    <w:rsid w:val="00770389"/>
    <w:rsid w:val="00770520"/>
    <w:rsid w:val="0077093E"/>
    <w:rsid w:val="007711CD"/>
    <w:rsid w:val="00771E42"/>
    <w:rsid w:val="00772F32"/>
    <w:rsid w:val="00774B1F"/>
    <w:rsid w:val="00775A08"/>
    <w:rsid w:val="00775D7B"/>
    <w:rsid w:val="00775F1B"/>
    <w:rsid w:val="007762C4"/>
    <w:rsid w:val="00776579"/>
    <w:rsid w:val="007767CE"/>
    <w:rsid w:val="007769AB"/>
    <w:rsid w:val="00776A92"/>
    <w:rsid w:val="00777647"/>
    <w:rsid w:val="00777A38"/>
    <w:rsid w:val="00777B83"/>
    <w:rsid w:val="007800B2"/>
    <w:rsid w:val="007803BA"/>
    <w:rsid w:val="0078043F"/>
    <w:rsid w:val="00780B04"/>
    <w:rsid w:val="0078325C"/>
    <w:rsid w:val="007836FF"/>
    <w:rsid w:val="007843EA"/>
    <w:rsid w:val="0078463E"/>
    <w:rsid w:val="007846A2"/>
    <w:rsid w:val="00784717"/>
    <w:rsid w:val="00785764"/>
    <w:rsid w:val="00785BC5"/>
    <w:rsid w:val="00786200"/>
    <w:rsid w:val="007865E5"/>
    <w:rsid w:val="00786B08"/>
    <w:rsid w:val="00786F61"/>
    <w:rsid w:val="00790032"/>
    <w:rsid w:val="00790710"/>
    <w:rsid w:val="00790ACA"/>
    <w:rsid w:val="007930EC"/>
    <w:rsid w:val="00793DFB"/>
    <w:rsid w:val="007940DB"/>
    <w:rsid w:val="0079413A"/>
    <w:rsid w:val="00794AED"/>
    <w:rsid w:val="00794E7D"/>
    <w:rsid w:val="00795423"/>
    <w:rsid w:val="00795BCE"/>
    <w:rsid w:val="007967BF"/>
    <w:rsid w:val="0079789A"/>
    <w:rsid w:val="007A031A"/>
    <w:rsid w:val="007A0332"/>
    <w:rsid w:val="007A14EE"/>
    <w:rsid w:val="007A1EEF"/>
    <w:rsid w:val="007A28A2"/>
    <w:rsid w:val="007A39FC"/>
    <w:rsid w:val="007A3C27"/>
    <w:rsid w:val="007A3C48"/>
    <w:rsid w:val="007A3F20"/>
    <w:rsid w:val="007A44FA"/>
    <w:rsid w:val="007A4FC7"/>
    <w:rsid w:val="007A532A"/>
    <w:rsid w:val="007A6779"/>
    <w:rsid w:val="007A6C5D"/>
    <w:rsid w:val="007A7F96"/>
    <w:rsid w:val="007B0855"/>
    <w:rsid w:val="007B154B"/>
    <w:rsid w:val="007B1AC6"/>
    <w:rsid w:val="007B1CF6"/>
    <w:rsid w:val="007B1D84"/>
    <w:rsid w:val="007B25D7"/>
    <w:rsid w:val="007B2E12"/>
    <w:rsid w:val="007B31F9"/>
    <w:rsid w:val="007B346F"/>
    <w:rsid w:val="007B357D"/>
    <w:rsid w:val="007B3B97"/>
    <w:rsid w:val="007B4109"/>
    <w:rsid w:val="007B43EA"/>
    <w:rsid w:val="007B4635"/>
    <w:rsid w:val="007B5FCE"/>
    <w:rsid w:val="007B6916"/>
    <w:rsid w:val="007B6BD7"/>
    <w:rsid w:val="007B70CD"/>
    <w:rsid w:val="007B7B41"/>
    <w:rsid w:val="007B7D47"/>
    <w:rsid w:val="007B7EA3"/>
    <w:rsid w:val="007C026F"/>
    <w:rsid w:val="007C06D9"/>
    <w:rsid w:val="007C1951"/>
    <w:rsid w:val="007C24A6"/>
    <w:rsid w:val="007C267B"/>
    <w:rsid w:val="007C279C"/>
    <w:rsid w:val="007C2B91"/>
    <w:rsid w:val="007C3EC2"/>
    <w:rsid w:val="007C460C"/>
    <w:rsid w:val="007C4782"/>
    <w:rsid w:val="007C4926"/>
    <w:rsid w:val="007C4E1C"/>
    <w:rsid w:val="007C5A67"/>
    <w:rsid w:val="007C5CF2"/>
    <w:rsid w:val="007C618F"/>
    <w:rsid w:val="007C6CD8"/>
    <w:rsid w:val="007C7670"/>
    <w:rsid w:val="007C7853"/>
    <w:rsid w:val="007D11F5"/>
    <w:rsid w:val="007D1634"/>
    <w:rsid w:val="007D1E81"/>
    <w:rsid w:val="007D223A"/>
    <w:rsid w:val="007D2724"/>
    <w:rsid w:val="007D2E6E"/>
    <w:rsid w:val="007D2F92"/>
    <w:rsid w:val="007D3009"/>
    <w:rsid w:val="007D3A55"/>
    <w:rsid w:val="007D3C65"/>
    <w:rsid w:val="007D44E6"/>
    <w:rsid w:val="007D4587"/>
    <w:rsid w:val="007D6181"/>
    <w:rsid w:val="007D6590"/>
    <w:rsid w:val="007D6AD3"/>
    <w:rsid w:val="007D6E1E"/>
    <w:rsid w:val="007D7587"/>
    <w:rsid w:val="007E0415"/>
    <w:rsid w:val="007E08B5"/>
    <w:rsid w:val="007E0A62"/>
    <w:rsid w:val="007E1C27"/>
    <w:rsid w:val="007E4CD2"/>
    <w:rsid w:val="007E51C9"/>
    <w:rsid w:val="007E5308"/>
    <w:rsid w:val="007E64E1"/>
    <w:rsid w:val="007E6D9F"/>
    <w:rsid w:val="007E78B4"/>
    <w:rsid w:val="007F054E"/>
    <w:rsid w:val="007F13F1"/>
    <w:rsid w:val="007F14A5"/>
    <w:rsid w:val="007F1DCD"/>
    <w:rsid w:val="007F3026"/>
    <w:rsid w:val="007F35E5"/>
    <w:rsid w:val="007F3AB1"/>
    <w:rsid w:val="007F3EF8"/>
    <w:rsid w:val="007F503A"/>
    <w:rsid w:val="007F56CF"/>
    <w:rsid w:val="007F5E38"/>
    <w:rsid w:val="007F5F25"/>
    <w:rsid w:val="007F6289"/>
    <w:rsid w:val="007F63D0"/>
    <w:rsid w:val="007F6677"/>
    <w:rsid w:val="007F710C"/>
    <w:rsid w:val="007F71B0"/>
    <w:rsid w:val="007F7363"/>
    <w:rsid w:val="007F749F"/>
    <w:rsid w:val="007F76D4"/>
    <w:rsid w:val="007F79F0"/>
    <w:rsid w:val="007F7E8E"/>
    <w:rsid w:val="00800B69"/>
    <w:rsid w:val="0080112E"/>
    <w:rsid w:val="008013D3"/>
    <w:rsid w:val="008024CD"/>
    <w:rsid w:val="00802A10"/>
    <w:rsid w:val="008032E8"/>
    <w:rsid w:val="00803FC9"/>
    <w:rsid w:val="008043A3"/>
    <w:rsid w:val="00806BBC"/>
    <w:rsid w:val="00807211"/>
    <w:rsid w:val="008074BB"/>
    <w:rsid w:val="008075E1"/>
    <w:rsid w:val="008112CB"/>
    <w:rsid w:val="008116FC"/>
    <w:rsid w:val="00811CEC"/>
    <w:rsid w:val="008142F0"/>
    <w:rsid w:val="008154D1"/>
    <w:rsid w:val="00815A69"/>
    <w:rsid w:val="00816029"/>
    <w:rsid w:val="00816898"/>
    <w:rsid w:val="00817461"/>
    <w:rsid w:val="00817BA5"/>
    <w:rsid w:val="00817FA2"/>
    <w:rsid w:val="00820298"/>
    <w:rsid w:val="00820527"/>
    <w:rsid w:val="00820E06"/>
    <w:rsid w:val="00821A49"/>
    <w:rsid w:val="008227BB"/>
    <w:rsid w:val="00822E18"/>
    <w:rsid w:val="0082304A"/>
    <w:rsid w:val="00823058"/>
    <w:rsid w:val="00823463"/>
    <w:rsid w:val="00823867"/>
    <w:rsid w:val="00823B56"/>
    <w:rsid w:val="0082440C"/>
    <w:rsid w:val="008257FE"/>
    <w:rsid w:val="00825BC4"/>
    <w:rsid w:val="00825E52"/>
    <w:rsid w:val="0082635C"/>
    <w:rsid w:val="00826489"/>
    <w:rsid w:val="00826EB2"/>
    <w:rsid w:val="0082754B"/>
    <w:rsid w:val="00830164"/>
    <w:rsid w:val="0083020D"/>
    <w:rsid w:val="00830520"/>
    <w:rsid w:val="00830CE2"/>
    <w:rsid w:val="0083111E"/>
    <w:rsid w:val="0083114B"/>
    <w:rsid w:val="008316E3"/>
    <w:rsid w:val="00831814"/>
    <w:rsid w:val="008318BF"/>
    <w:rsid w:val="00831D53"/>
    <w:rsid w:val="008327CA"/>
    <w:rsid w:val="008332EC"/>
    <w:rsid w:val="00833BA3"/>
    <w:rsid w:val="008340AC"/>
    <w:rsid w:val="008341F1"/>
    <w:rsid w:val="00834323"/>
    <w:rsid w:val="00834A73"/>
    <w:rsid w:val="00834CFE"/>
    <w:rsid w:val="00834D49"/>
    <w:rsid w:val="0083554E"/>
    <w:rsid w:val="00835664"/>
    <w:rsid w:val="00835DEE"/>
    <w:rsid w:val="00835F35"/>
    <w:rsid w:val="00836824"/>
    <w:rsid w:val="00836ABB"/>
    <w:rsid w:val="00836D09"/>
    <w:rsid w:val="0083726A"/>
    <w:rsid w:val="00837B77"/>
    <w:rsid w:val="008408AB"/>
    <w:rsid w:val="00840CAE"/>
    <w:rsid w:val="00840F9F"/>
    <w:rsid w:val="0084144B"/>
    <w:rsid w:val="00841647"/>
    <w:rsid w:val="00841F6D"/>
    <w:rsid w:val="00842083"/>
    <w:rsid w:val="0084211D"/>
    <w:rsid w:val="008421E6"/>
    <w:rsid w:val="00842755"/>
    <w:rsid w:val="00842DD4"/>
    <w:rsid w:val="008438D9"/>
    <w:rsid w:val="00843E94"/>
    <w:rsid w:val="00844BAB"/>
    <w:rsid w:val="00844CF0"/>
    <w:rsid w:val="00844DAB"/>
    <w:rsid w:val="00845BE1"/>
    <w:rsid w:val="00845CAC"/>
    <w:rsid w:val="00845EA1"/>
    <w:rsid w:val="008461EC"/>
    <w:rsid w:val="0084631D"/>
    <w:rsid w:val="00846D0E"/>
    <w:rsid w:val="00846EA7"/>
    <w:rsid w:val="00846FCC"/>
    <w:rsid w:val="008474DA"/>
    <w:rsid w:val="00847747"/>
    <w:rsid w:val="00847C93"/>
    <w:rsid w:val="00847FA4"/>
    <w:rsid w:val="008501E0"/>
    <w:rsid w:val="0085030A"/>
    <w:rsid w:val="00850330"/>
    <w:rsid w:val="008505BC"/>
    <w:rsid w:val="00851B80"/>
    <w:rsid w:val="00851E7E"/>
    <w:rsid w:val="00852470"/>
    <w:rsid w:val="00852ED5"/>
    <w:rsid w:val="00853005"/>
    <w:rsid w:val="00853B2E"/>
    <w:rsid w:val="00854101"/>
    <w:rsid w:val="00855DA2"/>
    <w:rsid w:val="00855E72"/>
    <w:rsid w:val="008566A8"/>
    <w:rsid w:val="00857135"/>
    <w:rsid w:val="008606F5"/>
    <w:rsid w:val="0086096E"/>
    <w:rsid w:val="00860FE5"/>
    <w:rsid w:val="00861030"/>
    <w:rsid w:val="008612D1"/>
    <w:rsid w:val="008616F2"/>
    <w:rsid w:val="008617B1"/>
    <w:rsid w:val="00861C73"/>
    <w:rsid w:val="00861C7E"/>
    <w:rsid w:val="008625D4"/>
    <w:rsid w:val="00862614"/>
    <w:rsid w:val="008637BE"/>
    <w:rsid w:val="008639B3"/>
    <w:rsid w:val="00863BB3"/>
    <w:rsid w:val="008641F2"/>
    <w:rsid w:val="0086461A"/>
    <w:rsid w:val="008646F6"/>
    <w:rsid w:val="00864C65"/>
    <w:rsid w:val="008652F7"/>
    <w:rsid w:val="00865A33"/>
    <w:rsid w:val="00866175"/>
    <w:rsid w:val="0086667D"/>
    <w:rsid w:val="00866CFE"/>
    <w:rsid w:val="00866E33"/>
    <w:rsid w:val="00867116"/>
    <w:rsid w:val="0086798B"/>
    <w:rsid w:val="0087041E"/>
    <w:rsid w:val="008704BA"/>
    <w:rsid w:val="008716C2"/>
    <w:rsid w:val="008718A8"/>
    <w:rsid w:val="00871A20"/>
    <w:rsid w:val="008725B7"/>
    <w:rsid w:val="00872AA8"/>
    <w:rsid w:val="00873468"/>
    <w:rsid w:val="00874606"/>
    <w:rsid w:val="0087478C"/>
    <w:rsid w:val="00874AA6"/>
    <w:rsid w:val="0087545F"/>
    <w:rsid w:val="00876301"/>
    <w:rsid w:val="008777FF"/>
    <w:rsid w:val="00877B0F"/>
    <w:rsid w:val="00880617"/>
    <w:rsid w:val="00880B83"/>
    <w:rsid w:val="0088145B"/>
    <w:rsid w:val="00881615"/>
    <w:rsid w:val="008819B8"/>
    <w:rsid w:val="00881CF8"/>
    <w:rsid w:val="00881E93"/>
    <w:rsid w:val="0088215C"/>
    <w:rsid w:val="0088222A"/>
    <w:rsid w:val="00882336"/>
    <w:rsid w:val="00882C76"/>
    <w:rsid w:val="00883AE4"/>
    <w:rsid w:val="00883FD7"/>
    <w:rsid w:val="00884200"/>
    <w:rsid w:val="00885929"/>
    <w:rsid w:val="00885F86"/>
    <w:rsid w:val="0088659F"/>
    <w:rsid w:val="008869EE"/>
    <w:rsid w:val="0088722A"/>
    <w:rsid w:val="00887C4B"/>
    <w:rsid w:val="00887DE3"/>
    <w:rsid w:val="0089045C"/>
    <w:rsid w:val="00890839"/>
    <w:rsid w:val="0089092B"/>
    <w:rsid w:val="008927B2"/>
    <w:rsid w:val="00892AC0"/>
    <w:rsid w:val="00893821"/>
    <w:rsid w:val="00893F1B"/>
    <w:rsid w:val="00894224"/>
    <w:rsid w:val="00896218"/>
    <w:rsid w:val="008967C9"/>
    <w:rsid w:val="00896C1B"/>
    <w:rsid w:val="00896C4F"/>
    <w:rsid w:val="008976CA"/>
    <w:rsid w:val="00897C4D"/>
    <w:rsid w:val="008A1079"/>
    <w:rsid w:val="008A1260"/>
    <w:rsid w:val="008A142C"/>
    <w:rsid w:val="008A1B46"/>
    <w:rsid w:val="008A298D"/>
    <w:rsid w:val="008A2B8F"/>
    <w:rsid w:val="008A3DF5"/>
    <w:rsid w:val="008A4693"/>
    <w:rsid w:val="008A48D3"/>
    <w:rsid w:val="008A4CF9"/>
    <w:rsid w:val="008A584F"/>
    <w:rsid w:val="008A6245"/>
    <w:rsid w:val="008A6744"/>
    <w:rsid w:val="008A7309"/>
    <w:rsid w:val="008B01B6"/>
    <w:rsid w:val="008B098E"/>
    <w:rsid w:val="008B12A7"/>
    <w:rsid w:val="008B200F"/>
    <w:rsid w:val="008B2047"/>
    <w:rsid w:val="008B253E"/>
    <w:rsid w:val="008B2708"/>
    <w:rsid w:val="008B2B89"/>
    <w:rsid w:val="008B2D5D"/>
    <w:rsid w:val="008B346B"/>
    <w:rsid w:val="008B385E"/>
    <w:rsid w:val="008B38AD"/>
    <w:rsid w:val="008B3EE1"/>
    <w:rsid w:val="008B4117"/>
    <w:rsid w:val="008B459F"/>
    <w:rsid w:val="008B46F5"/>
    <w:rsid w:val="008B4733"/>
    <w:rsid w:val="008B4C7A"/>
    <w:rsid w:val="008B4EFF"/>
    <w:rsid w:val="008B5CC2"/>
    <w:rsid w:val="008B5F85"/>
    <w:rsid w:val="008B717C"/>
    <w:rsid w:val="008B7744"/>
    <w:rsid w:val="008C00DB"/>
    <w:rsid w:val="008C02C5"/>
    <w:rsid w:val="008C0878"/>
    <w:rsid w:val="008C24EF"/>
    <w:rsid w:val="008C2782"/>
    <w:rsid w:val="008C3A0F"/>
    <w:rsid w:val="008C3D23"/>
    <w:rsid w:val="008C3DA8"/>
    <w:rsid w:val="008C3DE0"/>
    <w:rsid w:val="008C4585"/>
    <w:rsid w:val="008C501A"/>
    <w:rsid w:val="008C63CB"/>
    <w:rsid w:val="008C6A36"/>
    <w:rsid w:val="008C760D"/>
    <w:rsid w:val="008D0043"/>
    <w:rsid w:val="008D17A0"/>
    <w:rsid w:val="008D1C36"/>
    <w:rsid w:val="008D1D21"/>
    <w:rsid w:val="008D2E6B"/>
    <w:rsid w:val="008D3092"/>
    <w:rsid w:val="008D3314"/>
    <w:rsid w:val="008D373A"/>
    <w:rsid w:val="008D3E90"/>
    <w:rsid w:val="008D4589"/>
    <w:rsid w:val="008D5EFD"/>
    <w:rsid w:val="008D6013"/>
    <w:rsid w:val="008D6EB9"/>
    <w:rsid w:val="008E00A3"/>
    <w:rsid w:val="008E120F"/>
    <w:rsid w:val="008E141E"/>
    <w:rsid w:val="008E14C5"/>
    <w:rsid w:val="008E17F7"/>
    <w:rsid w:val="008E1FEF"/>
    <w:rsid w:val="008E32BB"/>
    <w:rsid w:val="008E3C33"/>
    <w:rsid w:val="008E53B4"/>
    <w:rsid w:val="008E60EB"/>
    <w:rsid w:val="008E61B5"/>
    <w:rsid w:val="008E6FA0"/>
    <w:rsid w:val="008E7156"/>
    <w:rsid w:val="008E76F7"/>
    <w:rsid w:val="008F01E3"/>
    <w:rsid w:val="008F1C34"/>
    <w:rsid w:val="008F1D91"/>
    <w:rsid w:val="008F28AC"/>
    <w:rsid w:val="008F2BB5"/>
    <w:rsid w:val="008F3BAE"/>
    <w:rsid w:val="008F4000"/>
    <w:rsid w:val="008F401F"/>
    <w:rsid w:val="008F4562"/>
    <w:rsid w:val="008F45A8"/>
    <w:rsid w:val="008F4630"/>
    <w:rsid w:val="008F4CC9"/>
    <w:rsid w:val="008F4D1E"/>
    <w:rsid w:val="008F66FA"/>
    <w:rsid w:val="008F6D3A"/>
    <w:rsid w:val="008F717D"/>
    <w:rsid w:val="008F7397"/>
    <w:rsid w:val="00900085"/>
    <w:rsid w:val="0090067B"/>
    <w:rsid w:val="00900D9E"/>
    <w:rsid w:val="00900EF8"/>
    <w:rsid w:val="009019EA"/>
    <w:rsid w:val="00901CA7"/>
    <w:rsid w:val="00902591"/>
    <w:rsid w:val="00902EAE"/>
    <w:rsid w:val="00902F17"/>
    <w:rsid w:val="009031C6"/>
    <w:rsid w:val="00903ABA"/>
    <w:rsid w:val="00905F83"/>
    <w:rsid w:val="009069E8"/>
    <w:rsid w:val="00906B1D"/>
    <w:rsid w:val="00907096"/>
    <w:rsid w:val="00907B3F"/>
    <w:rsid w:val="00910E69"/>
    <w:rsid w:val="00910F3C"/>
    <w:rsid w:val="009119CC"/>
    <w:rsid w:val="00911C5B"/>
    <w:rsid w:val="0091239C"/>
    <w:rsid w:val="00912904"/>
    <w:rsid w:val="00913069"/>
    <w:rsid w:val="00913190"/>
    <w:rsid w:val="00913CC0"/>
    <w:rsid w:val="0091496A"/>
    <w:rsid w:val="00915448"/>
    <w:rsid w:val="009157E6"/>
    <w:rsid w:val="009158B9"/>
    <w:rsid w:val="0091632D"/>
    <w:rsid w:val="00916B09"/>
    <w:rsid w:val="00916B85"/>
    <w:rsid w:val="0092094B"/>
    <w:rsid w:val="00920F3F"/>
    <w:rsid w:val="00921164"/>
    <w:rsid w:val="00921B9C"/>
    <w:rsid w:val="0092242D"/>
    <w:rsid w:val="00924093"/>
    <w:rsid w:val="0092430C"/>
    <w:rsid w:val="00924392"/>
    <w:rsid w:val="00924B96"/>
    <w:rsid w:val="00926C7C"/>
    <w:rsid w:val="009271EF"/>
    <w:rsid w:val="009300F3"/>
    <w:rsid w:val="00930353"/>
    <w:rsid w:val="0093074A"/>
    <w:rsid w:val="0093077F"/>
    <w:rsid w:val="00931E86"/>
    <w:rsid w:val="0093245B"/>
    <w:rsid w:val="00932859"/>
    <w:rsid w:val="00933219"/>
    <w:rsid w:val="009332ED"/>
    <w:rsid w:val="009342E2"/>
    <w:rsid w:val="00934C34"/>
    <w:rsid w:val="00935820"/>
    <w:rsid w:val="00935B15"/>
    <w:rsid w:val="00936066"/>
    <w:rsid w:val="009362E9"/>
    <w:rsid w:val="00936382"/>
    <w:rsid w:val="009367E9"/>
    <w:rsid w:val="00936A96"/>
    <w:rsid w:val="00936CCC"/>
    <w:rsid w:val="00937FD4"/>
    <w:rsid w:val="0094056E"/>
    <w:rsid w:val="009410E8"/>
    <w:rsid w:val="009410FA"/>
    <w:rsid w:val="0094116F"/>
    <w:rsid w:val="00941F2A"/>
    <w:rsid w:val="00941FA1"/>
    <w:rsid w:val="009421FC"/>
    <w:rsid w:val="00942EBF"/>
    <w:rsid w:val="009435A5"/>
    <w:rsid w:val="00943714"/>
    <w:rsid w:val="009437B3"/>
    <w:rsid w:val="00943D55"/>
    <w:rsid w:val="00944503"/>
    <w:rsid w:val="00944918"/>
    <w:rsid w:val="00945393"/>
    <w:rsid w:val="009459E4"/>
    <w:rsid w:val="00945A9D"/>
    <w:rsid w:val="00945D92"/>
    <w:rsid w:val="0094620B"/>
    <w:rsid w:val="00946335"/>
    <w:rsid w:val="00946D2A"/>
    <w:rsid w:val="0094789C"/>
    <w:rsid w:val="00947A44"/>
    <w:rsid w:val="00947F13"/>
    <w:rsid w:val="009504EA"/>
    <w:rsid w:val="0095156C"/>
    <w:rsid w:val="00951B20"/>
    <w:rsid w:val="00951BCC"/>
    <w:rsid w:val="00951D35"/>
    <w:rsid w:val="009526E5"/>
    <w:rsid w:val="00952B5B"/>
    <w:rsid w:val="00953B29"/>
    <w:rsid w:val="00953FE8"/>
    <w:rsid w:val="00954449"/>
    <w:rsid w:val="00954948"/>
    <w:rsid w:val="00954EC2"/>
    <w:rsid w:val="00955F9E"/>
    <w:rsid w:val="009563A2"/>
    <w:rsid w:val="00956702"/>
    <w:rsid w:val="00956B04"/>
    <w:rsid w:val="00956B3F"/>
    <w:rsid w:val="00962CD1"/>
    <w:rsid w:val="0096334D"/>
    <w:rsid w:val="0096374A"/>
    <w:rsid w:val="00964597"/>
    <w:rsid w:val="00964876"/>
    <w:rsid w:val="00964E6B"/>
    <w:rsid w:val="00964EFB"/>
    <w:rsid w:val="00964FA7"/>
    <w:rsid w:val="00965495"/>
    <w:rsid w:val="00965827"/>
    <w:rsid w:val="00965A07"/>
    <w:rsid w:val="0096615E"/>
    <w:rsid w:val="0096632E"/>
    <w:rsid w:val="00966AA2"/>
    <w:rsid w:val="0096705C"/>
    <w:rsid w:val="009673B2"/>
    <w:rsid w:val="00967666"/>
    <w:rsid w:val="00967BE8"/>
    <w:rsid w:val="00967FA8"/>
    <w:rsid w:val="009712AD"/>
    <w:rsid w:val="009716AC"/>
    <w:rsid w:val="00971BE9"/>
    <w:rsid w:val="00971FAB"/>
    <w:rsid w:val="0097220A"/>
    <w:rsid w:val="00972CBD"/>
    <w:rsid w:val="00972E91"/>
    <w:rsid w:val="00973EC0"/>
    <w:rsid w:val="00973FC1"/>
    <w:rsid w:val="009740F4"/>
    <w:rsid w:val="00975371"/>
    <w:rsid w:val="009753C2"/>
    <w:rsid w:val="009759A7"/>
    <w:rsid w:val="00975BFA"/>
    <w:rsid w:val="00975C35"/>
    <w:rsid w:val="00980EBD"/>
    <w:rsid w:val="00981307"/>
    <w:rsid w:val="00981956"/>
    <w:rsid w:val="00981A03"/>
    <w:rsid w:val="00981F3C"/>
    <w:rsid w:val="009822AE"/>
    <w:rsid w:val="00984B3F"/>
    <w:rsid w:val="00985AD5"/>
    <w:rsid w:val="00985B73"/>
    <w:rsid w:val="00985D61"/>
    <w:rsid w:val="00985DCF"/>
    <w:rsid w:val="0098602A"/>
    <w:rsid w:val="0098686F"/>
    <w:rsid w:val="0098709F"/>
    <w:rsid w:val="00987362"/>
    <w:rsid w:val="00987895"/>
    <w:rsid w:val="00992001"/>
    <w:rsid w:val="0099274C"/>
    <w:rsid w:val="00992D36"/>
    <w:rsid w:val="00993BE1"/>
    <w:rsid w:val="00994301"/>
    <w:rsid w:val="0099465A"/>
    <w:rsid w:val="00994AF8"/>
    <w:rsid w:val="00994EEC"/>
    <w:rsid w:val="00995343"/>
    <w:rsid w:val="009955F5"/>
    <w:rsid w:val="0099566B"/>
    <w:rsid w:val="00995887"/>
    <w:rsid w:val="00995EA4"/>
    <w:rsid w:val="00996937"/>
    <w:rsid w:val="00997009"/>
    <w:rsid w:val="00997063"/>
    <w:rsid w:val="00997576"/>
    <w:rsid w:val="0099758A"/>
    <w:rsid w:val="00997AD5"/>
    <w:rsid w:val="009A0411"/>
    <w:rsid w:val="009A09A0"/>
    <w:rsid w:val="009A0C6B"/>
    <w:rsid w:val="009A13E6"/>
    <w:rsid w:val="009A222C"/>
    <w:rsid w:val="009A2E49"/>
    <w:rsid w:val="009A2E91"/>
    <w:rsid w:val="009A2FBC"/>
    <w:rsid w:val="009A3EDC"/>
    <w:rsid w:val="009A43AD"/>
    <w:rsid w:val="009A4451"/>
    <w:rsid w:val="009A4611"/>
    <w:rsid w:val="009A498D"/>
    <w:rsid w:val="009A4C2E"/>
    <w:rsid w:val="009A4CE5"/>
    <w:rsid w:val="009A4E49"/>
    <w:rsid w:val="009A576A"/>
    <w:rsid w:val="009A5955"/>
    <w:rsid w:val="009B0772"/>
    <w:rsid w:val="009B0BD9"/>
    <w:rsid w:val="009B1360"/>
    <w:rsid w:val="009B18D1"/>
    <w:rsid w:val="009B1C1F"/>
    <w:rsid w:val="009B1D07"/>
    <w:rsid w:val="009B2C75"/>
    <w:rsid w:val="009B3598"/>
    <w:rsid w:val="009B3777"/>
    <w:rsid w:val="009B38FD"/>
    <w:rsid w:val="009B4F6D"/>
    <w:rsid w:val="009B52EA"/>
    <w:rsid w:val="009B545F"/>
    <w:rsid w:val="009B6E76"/>
    <w:rsid w:val="009C0C28"/>
    <w:rsid w:val="009C0F4E"/>
    <w:rsid w:val="009C10FE"/>
    <w:rsid w:val="009C1CB1"/>
    <w:rsid w:val="009C1CBD"/>
    <w:rsid w:val="009C1D1D"/>
    <w:rsid w:val="009C1F84"/>
    <w:rsid w:val="009C1FC9"/>
    <w:rsid w:val="009C3D79"/>
    <w:rsid w:val="009C4107"/>
    <w:rsid w:val="009C460B"/>
    <w:rsid w:val="009C4AD6"/>
    <w:rsid w:val="009C4C23"/>
    <w:rsid w:val="009C50E3"/>
    <w:rsid w:val="009C64C7"/>
    <w:rsid w:val="009C66B2"/>
    <w:rsid w:val="009C6839"/>
    <w:rsid w:val="009C7121"/>
    <w:rsid w:val="009C7304"/>
    <w:rsid w:val="009C7D52"/>
    <w:rsid w:val="009D0342"/>
    <w:rsid w:val="009D204B"/>
    <w:rsid w:val="009D23C8"/>
    <w:rsid w:val="009D30A2"/>
    <w:rsid w:val="009D3B4E"/>
    <w:rsid w:val="009D6590"/>
    <w:rsid w:val="009D6676"/>
    <w:rsid w:val="009E0286"/>
    <w:rsid w:val="009E047C"/>
    <w:rsid w:val="009E0802"/>
    <w:rsid w:val="009E0960"/>
    <w:rsid w:val="009E0ACD"/>
    <w:rsid w:val="009E15D3"/>
    <w:rsid w:val="009E1D09"/>
    <w:rsid w:val="009E2461"/>
    <w:rsid w:val="009E3955"/>
    <w:rsid w:val="009E3AA0"/>
    <w:rsid w:val="009E3C49"/>
    <w:rsid w:val="009E402B"/>
    <w:rsid w:val="009E41EF"/>
    <w:rsid w:val="009E4FC3"/>
    <w:rsid w:val="009E5336"/>
    <w:rsid w:val="009E5704"/>
    <w:rsid w:val="009E5FB5"/>
    <w:rsid w:val="009E6A28"/>
    <w:rsid w:val="009E7146"/>
    <w:rsid w:val="009E7D3F"/>
    <w:rsid w:val="009F177A"/>
    <w:rsid w:val="009F2335"/>
    <w:rsid w:val="009F400A"/>
    <w:rsid w:val="009F442B"/>
    <w:rsid w:val="009F47BC"/>
    <w:rsid w:val="009F4D76"/>
    <w:rsid w:val="009F5458"/>
    <w:rsid w:val="009F5AB8"/>
    <w:rsid w:val="009F5DD9"/>
    <w:rsid w:val="009F5FC5"/>
    <w:rsid w:val="009F6EB3"/>
    <w:rsid w:val="009F6EFB"/>
    <w:rsid w:val="009F77F0"/>
    <w:rsid w:val="009F7EE3"/>
    <w:rsid w:val="00A00962"/>
    <w:rsid w:val="00A00CF2"/>
    <w:rsid w:val="00A0148E"/>
    <w:rsid w:val="00A016D5"/>
    <w:rsid w:val="00A02505"/>
    <w:rsid w:val="00A0281A"/>
    <w:rsid w:val="00A03054"/>
    <w:rsid w:val="00A0316F"/>
    <w:rsid w:val="00A033E5"/>
    <w:rsid w:val="00A039FE"/>
    <w:rsid w:val="00A0445E"/>
    <w:rsid w:val="00A04473"/>
    <w:rsid w:val="00A05B27"/>
    <w:rsid w:val="00A0679F"/>
    <w:rsid w:val="00A06812"/>
    <w:rsid w:val="00A06AF4"/>
    <w:rsid w:val="00A072AD"/>
    <w:rsid w:val="00A0775F"/>
    <w:rsid w:val="00A07AC3"/>
    <w:rsid w:val="00A10138"/>
    <w:rsid w:val="00A107C5"/>
    <w:rsid w:val="00A109D0"/>
    <w:rsid w:val="00A10B08"/>
    <w:rsid w:val="00A11501"/>
    <w:rsid w:val="00A1177C"/>
    <w:rsid w:val="00A11997"/>
    <w:rsid w:val="00A11E62"/>
    <w:rsid w:val="00A12321"/>
    <w:rsid w:val="00A12570"/>
    <w:rsid w:val="00A12AA8"/>
    <w:rsid w:val="00A12E51"/>
    <w:rsid w:val="00A12E9E"/>
    <w:rsid w:val="00A13D6A"/>
    <w:rsid w:val="00A14AAC"/>
    <w:rsid w:val="00A14E7A"/>
    <w:rsid w:val="00A150CF"/>
    <w:rsid w:val="00A15A38"/>
    <w:rsid w:val="00A15B1E"/>
    <w:rsid w:val="00A15F24"/>
    <w:rsid w:val="00A16006"/>
    <w:rsid w:val="00A165AE"/>
    <w:rsid w:val="00A170C2"/>
    <w:rsid w:val="00A175D5"/>
    <w:rsid w:val="00A20BD8"/>
    <w:rsid w:val="00A20DFB"/>
    <w:rsid w:val="00A2136A"/>
    <w:rsid w:val="00A21370"/>
    <w:rsid w:val="00A22ACA"/>
    <w:rsid w:val="00A2300B"/>
    <w:rsid w:val="00A232C4"/>
    <w:rsid w:val="00A23397"/>
    <w:rsid w:val="00A235D5"/>
    <w:rsid w:val="00A23CC5"/>
    <w:rsid w:val="00A24285"/>
    <w:rsid w:val="00A243F7"/>
    <w:rsid w:val="00A245FA"/>
    <w:rsid w:val="00A248E7"/>
    <w:rsid w:val="00A25476"/>
    <w:rsid w:val="00A25927"/>
    <w:rsid w:val="00A25BF1"/>
    <w:rsid w:val="00A25D25"/>
    <w:rsid w:val="00A25F3C"/>
    <w:rsid w:val="00A2637D"/>
    <w:rsid w:val="00A265D4"/>
    <w:rsid w:val="00A268F1"/>
    <w:rsid w:val="00A26974"/>
    <w:rsid w:val="00A26989"/>
    <w:rsid w:val="00A26C7F"/>
    <w:rsid w:val="00A2724A"/>
    <w:rsid w:val="00A274C2"/>
    <w:rsid w:val="00A27994"/>
    <w:rsid w:val="00A27A7B"/>
    <w:rsid w:val="00A31827"/>
    <w:rsid w:val="00A31861"/>
    <w:rsid w:val="00A31B39"/>
    <w:rsid w:val="00A31D80"/>
    <w:rsid w:val="00A32529"/>
    <w:rsid w:val="00A3287A"/>
    <w:rsid w:val="00A340E9"/>
    <w:rsid w:val="00A3475D"/>
    <w:rsid w:val="00A34850"/>
    <w:rsid w:val="00A37167"/>
    <w:rsid w:val="00A371EF"/>
    <w:rsid w:val="00A373EE"/>
    <w:rsid w:val="00A37730"/>
    <w:rsid w:val="00A37F59"/>
    <w:rsid w:val="00A426F9"/>
    <w:rsid w:val="00A42BD9"/>
    <w:rsid w:val="00A433C6"/>
    <w:rsid w:val="00A43E99"/>
    <w:rsid w:val="00A441A6"/>
    <w:rsid w:val="00A442CA"/>
    <w:rsid w:val="00A443B4"/>
    <w:rsid w:val="00A4468B"/>
    <w:rsid w:val="00A448E0"/>
    <w:rsid w:val="00A452B1"/>
    <w:rsid w:val="00A45F8C"/>
    <w:rsid w:val="00A460BE"/>
    <w:rsid w:val="00A46D12"/>
    <w:rsid w:val="00A46FDE"/>
    <w:rsid w:val="00A50249"/>
    <w:rsid w:val="00A5071A"/>
    <w:rsid w:val="00A50AAD"/>
    <w:rsid w:val="00A5234F"/>
    <w:rsid w:val="00A52DFE"/>
    <w:rsid w:val="00A52F09"/>
    <w:rsid w:val="00A52F5A"/>
    <w:rsid w:val="00A53421"/>
    <w:rsid w:val="00A535C9"/>
    <w:rsid w:val="00A53CEF"/>
    <w:rsid w:val="00A550B4"/>
    <w:rsid w:val="00A559DE"/>
    <w:rsid w:val="00A55A20"/>
    <w:rsid w:val="00A55E03"/>
    <w:rsid w:val="00A56461"/>
    <w:rsid w:val="00A56C80"/>
    <w:rsid w:val="00A57207"/>
    <w:rsid w:val="00A57854"/>
    <w:rsid w:val="00A57B4B"/>
    <w:rsid w:val="00A6283D"/>
    <w:rsid w:val="00A62900"/>
    <w:rsid w:val="00A62A1C"/>
    <w:rsid w:val="00A62BC8"/>
    <w:rsid w:val="00A63AD3"/>
    <w:rsid w:val="00A640F3"/>
    <w:rsid w:val="00A64C3A"/>
    <w:rsid w:val="00A65582"/>
    <w:rsid w:val="00A6661C"/>
    <w:rsid w:val="00A66993"/>
    <w:rsid w:val="00A67C53"/>
    <w:rsid w:val="00A70B3F"/>
    <w:rsid w:val="00A714E1"/>
    <w:rsid w:val="00A71702"/>
    <w:rsid w:val="00A71EFB"/>
    <w:rsid w:val="00A7250E"/>
    <w:rsid w:val="00A72F7D"/>
    <w:rsid w:val="00A73119"/>
    <w:rsid w:val="00A73DA9"/>
    <w:rsid w:val="00A748B8"/>
    <w:rsid w:val="00A74B0B"/>
    <w:rsid w:val="00A75910"/>
    <w:rsid w:val="00A76E41"/>
    <w:rsid w:val="00A77DF3"/>
    <w:rsid w:val="00A803AB"/>
    <w:rsid w:val="00A8081D"/>
    <w:rsid w:val="00A809B9"/>
    <w:rsid w:val="00A81737"/>
    <w:rsid w:val="00A81EE2"/>
    <w:rsid w:val="00A82374"/>
    <w:rsid w:val="00A826E2"/>
    <w:rsid w:val="00A82824"/>
    <w:rsid w:val="00A829EA"/>
    <w:rsid w:val="00A834B5"/>
    <w:rsid w:val="00A83849"/>
    <w:rsid w:val="00A84035"/>
    <w:rsid w:val="00A84EB1"/>
    <w:rsid w:val="00A85157"/>
    <w:rsid w:val="00A852DF"/>
    <w:rsid w:val="00A867DE"/>
    <w:rsid w:val="00A869A5"/>
    <w:rsid w:val="00A87035"/>
    <w:rsid w:val="00A87BB7"/>
    <w:rsid w:val="00A90723"/>
    <w:rsid w:val="00A907A2"/>
    <w:rsid w:val="00A90BB9"/>
    <w:rsid w:val="00A913EC"/>
    <w:rsid w:val="00A91BBC"/>
    <w:rsid w:val="00A928D0"/>
    <w:rsid w:val="00A93327"/>
    <w:rsid w:val="00A9368A"/>
    <w:rsid w:val="00A93E46"/>
    <w:rsid w:val="00A94D0D"/>
    <w:rsid w:val="00A95069"/>
    <w:rsid w:val="00A96452"/>
    <w:rsid w:val="00A970BB"/>
    <w:rsid w:val="00A976BA"/>
    <w:rsid w:val="00A9782B"/>
    <w:rsid w:val="00A978DA"/>
    <w:rsid w:val="00AA04C1"/>
    <w:rsid w:val="00AA067E"/>
    <w:rsid w:val="00AA157C"/>
    <w:rsid w:val="00AA20AF"/>
    <w:rsid w:val="00AA3420"/>
    <w:rsid w:val="00AA3A59"/>
    <w:rsid w:val="00AA4734"/>
    <w:rsid w:val="00AA4F1E"/>
    <w:rsid w:val="00AA559F"/>
    <w:rsid w:val="00AA5A64"/>
    <w:rsid w:val="00AA6297"/>
    <w:rsid w:val="00AA6358"/>
    <w:rsid w:val="00AA64FF"/>
    <w:rsid w:val="00AA6755"/>
    <w:rsid w:val="00AA6C81"/>
    <w:rsid w:val="00AB01E8"/>
    <w:rsid w:val="00AB0377"/>
    <w:rsid w:val="00AB1226"/>
    <w:rsid w:val="00AB2353"/>
    <w:rsid w:val="00AB3369"/>
    <w:rsid w:val="00AB33E8"/>
    <w:rsid w:val="00AB3CD2"/>
    <w:rsid w:val="00AB3D7E"/>
    <w:rsid w:val="00AB449C"/>
    <w:rsid w:val="00AB5869"/>
    <w:rsid w:val="00AB5A91"/>
    <w:rsid w:val="00AB66A3"/>
    <w:rsid w:val="00AB6E03"/>
    <w:rsid w:val="00AB70A7"/>
    <w:rsid w:val="00AB7761"/>
    <w:rsid w:val="00AC0965"/>
    <w:rsid w:val="00AC180D"/>
    <w:rsid w:val="00AC1ABB"/>
    <w:rsid w:val="00AC1DF0"/>
    <w:rsid w:val="00AC20C6"/>
    <w:rsid w:val="00AC285F"/>
    <w:rsid w:val="00AC2B92"/>
    <w:rsid w:val="00AC339D"/>
    <w:rsid w:val="00AC41A7"/>
    <w:rsid w:val="00AC4655"/>
    <w:rsid w:val="00AC48EA"/>
    <w:rsid w:val="00AC52CF"/>
    <w:rsid w:val="00AC57FC"/>
    <w:rsid w:val="00AC6051"/>
    <w:rsid w:val="00AC62A1"/>
    <w:rsid w:val="00AC6991"/>
    <w:rsid w:val="00AC70CF"/>
    <w:rsid w:val="00AC7249"/>
    <w:rsid w:val="00AC793A"/>
    <w:rsid w:val="00AD0028"/>
    <w:rsid w:val="00AD053C"/>
    <w:rsid w:val="00AD078C"/>
    <w:rsid w:val="00AD1395"/>
    <w:rsid w:val="00AD21E5"/>
    <w:rsid w:val="00AD38D0"/>
    <w:rsid w:val="00AD41B4"/>
    <w:rsid w:val="00AD53F8"/>
    <w:rsid w:val="00AD5845"/>
    <w:rsid w:val="00AD5A82"/>
    <w:rsid w:val="00AD65DC"/>
    <w:rsid w:val="00AD6F9F"/>
    <w:rsid w:val="00AD76AD"/>
    <w:rsid w:val="00AD7EA7"/>
    <w:rsid w:val="00AE028E"/>
    <w:rsid w:val="00AE061B"/>
    <w:rsid w:val="00AE0B60"/>
    <w:rsid w:val="00AE0D37"/>
    <w:rsid w:val="00AE13E8"/>
    <w:rsid w:val="00AE199C"/>
    <w:rsid w:val="00AE1DCE"/>
    <w:rsid w:val="00AE3D66"/>
    <w:rsid w:val="00AE50C7"/>
    <w:rsid w:val="00AE5197"/>
    <w:rsid w:val="00AE5694"/>
    <w:rsid w:val="00AE5F1D"/>
    <w:rsid w:val="00AE63BC"/>
    <w:rsid w:val="00AE6B72"/>
    <w:rsid w:val="00AE6D6B"/>
    <w:rsid w:val="00AE77F0"/>
    <w:rsid w:val="00AE7F16"/>
    <w:rsid w:val="00AF020D"/>
    <w:rsid w:val="00AF02A4"/>
    <w:rsid w:val="00AF09D4"/>
    <w:rsid w:val="00AF1319"/>
    <w:rsid w:val="00AF15D6"/>
    <w:rsid w:val="00AF179E"/>
    <w:rsid w:val="00AF26C3"/>
    <w:rsid w:val="00AF2C41"/>
    <w:rsid w:val="00AF2EB6"/>
    <w:rsid w:val="00AF5A63"/>
    <w:rsid w:val="00AF5E1A"/>
    <w:rsid w:val="00AF6CF6"/>
    <w:rsid w:val="00AF7376"/>
    <w:rsid w:val="00AF7F41"/>
    <w:rsid w:val="00B00062"/>
    <w:rsid w:val="00B013DF"/>
    <w:rsid w:val="00B014DB"/>
    <w:rsid w:val="00B0180A"/>
    <w:rsid w:val="00B019A8"/>
    <w:rsid w:val="00B01A7D"/>
    <w:rsid w:val="00B01CC2"/>
    <w:rsid w:val="00B04290"/>
    <w:rsid w:val="00B0509C"/>
    <w:rsid w:val="00B05204"/>
    <w:rsid w:val="00B05E2E"/>
    <w:rsid w:val="00B06105"/>
    <w:rsid w:val="00B06B01"/>
    <w:rsid w:val="00B07281"/>
    <w:rsid w:val="00B0730A"/>
    <w:rsid w:val="00B07CB2"/>
    <w:rsid w:val="00B1015B"/>
    <w:rsid w:val="00B10EA3"/>
    <w:rsid w:val="00B114EB"/>
    <w:rsid w:val="00B11AB4"/>
    <w:rsid w:val="00B12021"/>
    <w:rsid w:val="00B12A95"/>
    <w:rsid w:val="00B12C06"/>
    <w:rsid w:val="00B12D65"/>
    <w:rsid w:val="00B134C8"/>
    <w:rsid w:val="00B1380B"/>
    <w:rsid w:val="00B13B78"/>
    <w:rsid w:val="00B13D1D"/>
    <w:rsid w:val="00B1467A"/>
    <w:rsid w:val="00B156A0"/>
    <w:rsid w:val="00B15CA9"/>
    <w:rsid w:val="00B16453"/>
    <w:rsid w:val="00B16C60"/>
    <w:rsid w:val="00B21B2A"/>
    <w:rsid w:val="00B223E8"/>
    <w:rsid w:val="00B227D2"/>
    <w:rsid w:val="00B22A93"/>
    <w:rsid w:val="00B245CD"/>
    <w:rsid w:val="00B24C60"/>
    <w:rsid w:val="00B25FDE"/>
    <w:rsid w:val="00B26C83"/>
    <w:rsid w:val="00B270E8"/>
    <w:rsid w:val="00B30372"/>
    <w:rsid w:val="00B304ED"/>
    <w:rsid w:val="00B30C53"/>
    <w:rsid w:val="00B312E5"/>
    <w:rsid w:val="00B31513"/>
    <w:rsid w:val="00B31EA6"/>
    <w:rsid w:val="00B32283"/>
    <w:rsid w:val="00B32679"/>
    <w:rsid w:val="00B33808"/>
    <w:rsid w:val="00B33A95"/>
    <w:rsid w:val="00B33DA2"/>
    <w:rsid w:val="00B3410C"/>
    <w:rsid w:val="00B34AE8"/>
    <w:rsid w:val="00B34F7F"/>
    <w:rsid w:val="00B354C1"/>
    <w:rsid w:val="00B356BD"/>
    <w:rsid w:val="00B36693"/>
    <w:rsid w:val="00B36C11"/>
    <w:rsid w:val="00B404C8"/>
    <w:rsid w:val="00B40533"/>
    <w:rsid w:val="00B40923"/>
    <w:rsid w:val="00B40DAD"/>
    <w:rsid w:val="00B40EE5"/>
    <w:rsid w:val="00B412A9"/>
    <w:rsid w:val="00B41BEF"/>
    <w:rsid w:val="00B41D9B"/>
    <w:rsid w:val="00B428AE"/>
    <w:rsid w:val="00B42A6E"/>
    <w:rsid w:val="00B43837"/>
    <w:rsid w:val="00B43AC8"/>
    <w:rsid w:val="00B441E8"/>
    <w:rsid w:val="00B4456F"/>
    <w:rsid w:val="00B44D8B"/>
    <w:rsid w:val="00B45169"/>
    <w:rsid w:val="00B45664"/>
    <w:rsid w:val="00B45B0E"/>
    <w:rsid w:val="00B45FC1"/>
    <w:rsid w:val="00B46390"/>
    <w:rsid w:val="00B46668"/>
    <w:rsid w:val="00B46999"/>
    <w:rsid w:val="00B4776B"/>
    <w:rsid w:val="00B50D8B"/>
    <w:rsid w:val="00B5106F"/>
    <w:rsid w:val="00B540C2"/>
    <w:rsid w:val="00B544A2"/>
    <w:rsid w:val="00B544A5"/>
    <w:rsid w:val="00B548E9"/>
    <w:rsid w:val="00B552FF"/>
    <w:rsid w:val="00B559CB"/>
    <w:rsid w:val="00B55B14"/>
    <w:rsid w:val="00B56D01"/>
    <w:rsid w:val="00B56E25"/>
    <w:rsid w:val="00B57289"/>
    <w:rsid w:val="00B578C4"/>
    <w:rsid w:val="00B603FB"/>
    <w:rsid w:val="00B607C1"/>
    <w:rsid w:val="00B6096D"/>
    <w:rsid w:val="00B610FE"/>
    <w:rsid w:val="00B61842"/>
    <w:rsid w:val="00B61AF5"/>
    <w:rsid w:val="00B61C25"/>
    <w:rsid w:val="00B61CA4"/>
    <w:rsid w:val="00B6345F"/>
    <w:rsid w:val="00B63D0F"/>
    <w:rsid w:val="00B6496A"/>
    <w:rsid w:val="00B64AAA"/>
    <w:rsid w:val="00B64ACC"/>
    <w:rsid w:val="00B64B48"/>
    <w:rsid w:val="00B6526C"/>
    <w:rsid w:val="00B6578F"/>
    <w:rsid w:val="00B65EF1"/>
    <w:rsid w:val="00B66009"/>
    <w:rsid w:val="00B660EB"/>
    <w:rsid w:val="00B667AE"/>
    <w:rsid w:val="00B66C15"/>
    <w:rsid w:val="00B66F35"/>
    <w:rsid w:val="00B67623"/>
    <w:rsid w:val="00B67779"/>
    <w:rsid w:val="00B704CA"/>
    <w:rsid w:val="00B7073A"/>
    <w:rsid w:val="00B70B17"/>
    <w:rsid w:val="00B713B5"/>
    <w:rsid w:val="00B717B8"/>
    <w:rsid w:val="00B718E2"/>
    <w:rsid w:val="00B72127"/>
    <w:rsid w:val="00B72773"/>
    <w:rsid w:val="00B72D27"/>
    <w:rsid w:val="00B72D70"/>
    <w:rsid w:val="00B72F54"/>
    <w:rsid w:val="00B73045"/>
    <w:rsid w:val="00B732F3"/>
    <w:rsid w:val="00B73412"/>
    <w:rsid w:val="00B73EB7"/>
    <w:rsid w:val="00B75F0D"/>
    <w:rsid w:val="00B77AF4"/>
    <w:rsid w:val="00B77C8C"/>
    <w:rsid w:val="00B77CA4"/>
    <w:rsid w:val="00B80EC9"/>
    <w:rsid w:val="00B8208F"/>
    <w:rsid w:val="00B82DAF"/>
    <w:rsid w:val="00B831E7"/>
    <w:rsid w:val="00B844B4"/>
    <w:rsid w:val="00B8468E"/>
    <w:rsid w:val="00B8484E"/>
    <w:rsid w:val="00B84A5D"/>
    <w:rsid w:val="00B851D5"/>
    <w:rsid w:val="00B85EEF"/>
    <w:rsid w:val="00B8677A"/>
    <w:rsid w:val="00B86F45"/>
    <w:rsid w:val="00B87E1F"/>
    <w:rsid w:val="00B91466"/>
    <w:rsid w:val="00B9173C"/>
    <w:rsid w:val="00B920D7"/>
    <w:rsid w:val="00B92298"/>
    <w:rsid w:val="00B92F4A"/>
    <w:rsid w:val="00B931B4"/>
    <w:rsid w:val="00B934FE"/>
    <w:rsid w:val="00B943B0"/>
    <w:rsid w:val="00B9490B"/>
    <w:rsid w:val="00B95F18"/>
    <w:rsid w:val="00B96259"/>
    <w:rsid w:val="00B962EF"/>
    <w:rsid w:val="00B97223"/>
    <w:rsid w:val="00B97663"/>
    <w:rsid w:val="00BA1D16"/>
    <w:rsid w:val="00BA2351"/>
    <w:rsid w:val="00BA2758"/>
    <w:rsid w:val="00BA2C22"/>
    <w:rsid w:val="00BA3241"/>
    <w:rsid w:val="00BA338C"/>
    <w:rsid w:val="00BA41C9"/>
    <w:rsid w:val="00BA480F"/>
    <w:rsid w:val="00BA5A5B"/>
    <w:rsid w:val="00BA5B1C"/>
    <w:rsid w:val="00BA61B3"/>
    <w:rsid w:val="00BA73F1"/>
    <w:rsid w:val="00BA766C"/>
    <w:rsid w:val="00BA776A"/>
    <w:rsid w:val="00BB0FFB"/>
    <w:rsid w:val="00BB1D73"/>
    <w:rsid w:val="00BB1F6D"/>
    <w:rsid w:val="00BB2C97"/>
    <w:rsid w:val="00BB2CCE"/>
    <w:rsid w:val="00BB303A"/>
    <w:rsid w:val="00BB313D"/>
    <w:rsid w:val="00BB33D8"/>
    <w:rsid w:val="00BB3641"/>
    <w:rsid w:val="00BB3779"/>
    <w:rsid w:val="00BB380D"/>
    <w:rsid w:val="00BB3C33"/>
    <w:rsid w:val="00BB4073"/>
    <w:rsid w:val="00BB43E7"/>
    <w:rsid w:val="00BB43EF"/>
    <w:rsid w:val="00BB57DC"/>
    <w:rsid w:val="00BB7517"/>
    <w:rsid w:val="00BB7D9F"/>
    <w:rsid w:val="00BC02D5"/>
    <w:rsid w:val="00BC0B9E"/>
    <w:rsid w:val="00BC136C"/>
    <w:rsid w:val="00BC190A"/>
    <w:rsid w:val="00BC2123"/>
    <w:rsid w:val="00BC2A76"/>
    <w:rsid w:val="00BC33D9"/>
    <w:rsid w:val="00BC3749"/>
    <w:rsid w:val="00BC4839"/>
    <w:rsid w:val="00BC4AF9"/>
    <w:rsid w:val="00BC4C03"/>
    <w:rsid w:val="00BC584F"/>
    <w:rsid w:val="00BC5913"/>
    <w:rsid w:val="00BC660F"/>
    <w:rsid w:val="00BC6C35"/>
    <w:rsid w:val="00BC6FBB"/>
    <w:rsid w:val="00BD05A8"/>
    <w:rsid w:val="00BD0FE0"/>
    <w:rsid w:val="00BD1098"/>
    <w:rsid w:val="00BD1506"/>
    <w:rsid w:val="00BD16D4"/>
    <w:rsid w:val="00BD1BCA"/>
    <w:rsid w:val="00BD265C"/>
    <w:rsid w:val="00BD3827"/>
    <w:rsid w:val="00BD43D8"/>
    <w:rsid w:val="00BD450A"/>
    <w:rsid w:val="00BD4A1F"/>
    <w:rsid w:val="00BD4A24"/>
    <w:rsid w:val="00BD4ED7"/>
    <w:rsid w:val="00BD5012"/>
    <w:rsid w:val="00BD50CA"/>
    <w:rsid w:val="00BD59D7"/>
    <w:rsid w:val="00BD59F9"/>
    <w:rsid w:val="00BD5C72"/>
    <w:rsid w:val="00BD6354"/>
    <w:rsid w:val="00BD7166"/>
    <w:rsid w:val="00BE01CA"/>
    <w:rsid w:val="00BE02E4"/>
    <w:rsid w:val="00BE0E4C"/>
    <w:rsid w:val="00BE0E79"/>
    <w:rsid w:val="00BE128B"/>
    <w:rsid w:val="00BE14BB"/>
    <w:rsid w:val="00BE1B56"/>
    <w:rsid w:val="00BE258F"/>
    <w:rsid w:val="00BE3094"/>
    <w:rsid w:val="00BE3429"/>
    <w:rsid w:val="00BE3505"/>
    <w:rsid w:val="00BE3C64"/>
    <w:rsid w:val="00BE3C84"/>
    <w:rsid w:val="00BE5CD4"/>
    <w:rsid w:val="00BE63BE"/>
    <w:rsid w:val="00BE64B3"/>
    <w:rsid w:val="00BE68AD"/>
    <w:rsid w:val="00BE71E4"/>
    <w:rsid w:val="00BE74A8"/>
    <w:rsid w:val="00BF08C5"/>
    <w:rsid w:val="00BF192F"/>
    <w:rsid w:val="00BF1E87"/>
    <w:rsid w:val="00BF253E"/>
    <w:rsid w:val="00BF256B"/>
    <w:rsid w:val="00BF261C"/>
    <w:rsid w:val="00BF2676"/>
    <w:rsid w:val="00BF26EA"/>
    <w:rsid w:val="00BF4C64"/>
    <w:rsid w:val="00BF5527"/>
    <w:rsid w:val="00BF58BE"/>
    <w:rsid w:val="00BF5FE8"/>
    <w:rsid w:val="00BF620C"/>
    <w:rsid w:val="00BF6D65"/>
    <w:rsid w:val="00BF7094"/>
    <w:rsid w:val="00BF74DD"/>
    <w:rsid w:val="00BF7E66"/>
    <w:rsid w:val="00C0059B"/>
    <w:rsid w:val="00C00B65"/>
    <w:rsid w:val="00C00CD6"/>
    <w:rsid w:val="00C011E5"/>
    <w:rsid w:val="00C01E54"/>
    <w:rsid w:val="00C02815"/>
    <w:rsid w:val="00C0365E"/>
    <w:rsid w:val="00C036EC"/>
    <w:rsid w:val="00C03A4A"/>
    <w:rsid w:val="00C048A7"/>
    <w:rsid w:val="00C04A85"/>
    <w:rsid w:val="00C060B0"/>
    <w:rsid w:val="00C06AD5"/>
    <w:rsid w:val="00C06D6E"/>
    <w:rsid w:val="00C078C3"/>
    <w:rsid w:val="00C07B8D"/>
    <w:rsid w:val="00C07ED7"/>
    <w:rsid w:val="00C1109A"/>
    <w:rsid w:val="00C113A6"/>
    <w:rsid w:val="00C116BD"/>
    <w:rsid w:val="00C12147"/>
    <w:rsid w:val="00C13704"/>
    <w:rsid w:val="00C145CF"/>
    <w:rsid w:val="00C15AF6"/>
    <w:rsid w:val="00C15BCB"/>
    <w:rsid w:val="00C161AB"/>
    <w:rsid w:val="00C164E6"/>
    <w:rsid w:val="00C165BC"/>
    <w:rsid w:val="00C16E01"/>
    <w:rsid w:val="00C17763"/>
    <w:rsid w:val="00C1777F"/>
    <w:rsid w:val="00C17D98"/>
    <w:rsid w:val="00C208AA"/>
    <w:rsid w:val="00C21009"/>
    <w:rsid w:val="00C21561"/>
    <w:rsid w:val="00C22108"/>
    <w:rsid w:val="00C2254C"/>
    <w:rsid w:val="00C22A84"/>
    <w:rsid w:val="00C230FE"/>
    <w:rsid w:val="00C2336C"/>
    <w:rsid w:val="00C23AD2"/>
    <w:rsid w:val="00C23E76"/>
    <w:rsid w:val="00C24F74"/>
    <w:rsid w:val="00C2544A"/>
    <w:rsid w:val="00C2650D"/>
    <w:rsid w:val="00C26CF0"/>
    <w:rsid w:val="00C27A7D"/>
    <w:rsid w:val="00C304D4"/>
    <w:rsid w:val="00C30770"/>
    <w:rsid w:val="00C31BDE"/>
    <w:rsid w:val="00C31FFB"/>
    <w:rsid w:val="00C33430"/>
    <w:rsid w:val="00C33D6B"/>
    <w:rsid w:val="00C3422A"/>
    <w:rsid w:val="00C3455B"/>
    <w:rsid w:val="00C3466F"/>
    <w:rsid w:val="00C35B19"/>
    <w:rsid w:val="00C35EC7"/>
    <w:rsid w:val="00C36028"/>
    <w:rsid w:val="00C362D8"/>
    <w:rsid w:val="00C379A7"/>
    <w:rsid w:val="00C37A58"/>
    <w:rsid w:val="00C37AEF"/>
    <w:rsid w:val="00C4087D"/>
    <w:rsid w:val="00C40A69"/>
    <w:rsid w:val="00C41301"/>
    <w:rsid w:val="00C418DC"/>
    <w:rsid w:val="00C41BAC"/>
    <w:rsid w:val="00C42B4C"/>
    <w:rsid w:val="00C42EF0"/>
    <w:rsid w:val="00C4311C"/>
    <w:rsid w:val="00C43244"/>
    <w:rsid w:val="00C43AD4"/>
    <w:rsid w:val="00C43C28"/>
    <w:rsid w:val="00C44422"/>
    <w:rsid w:val="00C44793"/>
    <w:rsid w:val="00C44A53"/>
    <w:rsid w:val="00C44D2B"/>
    <w:rsid w:val="00C45393"/>
    <w:rsid w:val="00C454FA"/>
    <w:rsid w:val="00C45A16"/>
    <w:rsid w:val="00C47466"/>
    <w:rsid w:val="00C4769E"/>
    <w:rsid w:val="00C47AF3"/>
    <w:rsid w:val="00C505BA"/>
    <w:rsid w:val="00C508EC"/>
    <w:rsid w:val="00C50B43"/>
    <w:rsid w:val="00C50DF9"/>
    <w:rsid w:val="00C52A52"/>
    <w:rsid w:val="00C52A87"/>
    <w:rsid w:val="00C53167"/>
    <w:rsid w:val="00C552A8"/>
    <w:rsid w:val="00C55B48"/>
    <w:rsid w:val="00C55F5C"/>
    <w:rsid w:val="00C560E5"/>
    <w:rsid w:val="00C561CC"/>
    <w:rsid w:val="00C56D33"/>
    <w:rsid w:val="00C5717F"/>
    <w:rsid w:val="00C5736A"/>
    <w:rsid w:val="00C57CE6"/>
    <w:rsid w:val="00C57DCA"/>
    <w:rsid w:val="00C602AA"/>
    <w:rsid w:val="00C60C0B"/>
    <w:rsid w:val="00C60D9D"/>
    <w:rsid w:val="00C6101F"/>
    <w:rsid w:val="00C61126"/>
    <w:rsid w:val="00C6163C"/>
    <w:rsid w:val="00C617AC"/>
    <w:rsid w:val="00C626DC"/>
    <w:rsid w:val="00C626F4"/>
    <w:rsid w:val="00C629CC"/>
    <w:rsid w:val="00C62D20"/>
    <w:rsid w:val="00C63214"/>
    <w:rsid w:val="00C63A74"/>
    <w:rsid w:val="00C63C74"/>
    <w:rsid w:val="00C63E74"/>
    <w:rsid w:val="00C6765F"/>
    <w:rsid w:val="00C67E13"/>
    <w:rsid w:val="00C7008A"/>
    <w:rsid w:val="00C705F6"/>
    <w:rsid w:val="00C70D38"/>
    <w:rsid w:val="00C71FB1"/>
    <w:rsid w:val="00C72A6C"/>
    <w:rsid w:val="00C733CE"/>
    <w:rsid w:val="00C7357E"/>
    <w:rsid w:val="00C73B13"/>
    <w:rsid w:val="00C744B8"/>
    <w:rsid w:val="00C748E3"/>
    <w:rsid w:val="00C74F2C"/>
    <w:rsid w:val="00C75053"/>
    <w:rsid w:val="00C75E93"/>
    <w:rsid w:val="00C76846"/>
    <w:rsid w:val="00C76EDE"/>
    <w:rsid w:val="00C772D5"/>
    <w:rsid w:val="00C812AC"/>
    <w:rsid w:val="00C81ED9"/>
    <w:rsid w:val="00C8224C"/>
    <w:rsid w:val="00C824D7"/>
    <w:rsid w:val="00C82ECA"/>
    <w:rsid w:val="00C8349B"/>
    <w:rsid w:val="00C83E79"/>
    <w:rsid w:val="00C84819"/>
    <w:rsid w:val="00C84CF9"/>
    <w:rsid w:val="00C85B8E"/>
    <w:rsid w:val="00C85BF9"/>
    <w:rsid w:val="00C85FB5"/>
    <w:rsid w:val="00C85FF3"/>
    <w:rsid w:val="00C860CF"/>
    <w:rsid w:val="00C867B2"/>
    <w:rsid w:val="00C86BBF"/>
    <w:rsid w:val="00C87189"/>
    <w:rsid w:val="00C87841"/>
    <w:rsid w:val="00C8789F"/>
    <w:rsid w:val="00C87ABB"/>
    <w:rsid w:val="00C87E84"/>
    <w:rsid w:val="00C87EE4"/>
    <w:rsid w:val="00C9180F"/>
    <w:rsid w:val="00C91A85"/>
    <w:rsid w:val="00C91A8A"/>
    <w:rsid w:val="00C92DF6"/>
    <w:rsid w:val="00C92E1F"/>
    <w:rsid w:val="00C930CE"/>
    <w:rsid w:val="00C93BCB"/>
    <w:rsid w:val="00C93F61"/>
    <w:rsid w:val="00C9444A"/>
    <w:rsid w:val="00C95C89"/>
    <w:rsid w:val="00C96AE3"/>
    <w:rsid w:val="00C96D51"/>
    <w:rsid w:val="00C96FBF"/>
    <w:rsid w:val="00C9795E"/>
    <w:rsid w:val="00C97A46"/>
    <w:rsid w:val="00C97E21"/>
    <w:rsid w:val="00CA04E0"/>
    <w:rsid w:val="00CA1045"/>
    <w:rsid w:val="00CA154E"/>
    <w:rsid w:val="00CA15F4"/>
    <w:rsid w:val="00CA1685"/>
    <w:rsid w:val="00CA252F"/>
    <w:rsid w:val="00CA363A"/>
    <w:rsid w:val="00CA3925"/>
    <w:rsid w:val="00CA3F64"/>
    <w:rsid w:val="00CA50DD"/>
    <w:rsid w:val="00CA53D9"/>
    <w:rsid w:val="00CA596A"/>
    <w:rsid w:val="00CA597F"/>
    <w:rsid w:val="00CA59F7"/>
    <w:rsid w:val="00CA65AC"/>
    <w:rsid w:val="00CA718A"/>
    <w:rsid w:val="00CA722B"/>
    <w:rsid w:val="00CA789A"/>
    <w:rsid w:val="00CB0127"/>
    <w:rsid w:val="00CB0927"/>
    <w:rsid w:val="00CB1697"/>
    <w:rsid w:val="00CB2F19"/>
    <w:rsid w:val="00CB33D2"/>
    <w:rsid w:val="00CB3748"/>
    <w:rsid w:val="00CB397C"/>
    <w:rsid w:val="00CB39AF"/>
    <w:rsid w:val="00CB4038"/>
    <w:rsid w:val="00CB4AB9"/>
    <w:rsid w:val="00CB6015"/>
    <w:rsid w:val="00CB7A50"/>
    <w:rsid w:val="00CC04F6"/>
    <w:rsid w:val="00CC054B"/>
    <w:rsid w:val="00CC24B7"/>
    <w:rsid w:val="00CC2A0A"/>
    <w:rsid w:val="00CC2A16"/>
    <w:rsid w:val="00CC2E25"/>
    <w:rsid w:val="00CC2FDB"/>
    <w:rsid w:val="00CC309E"/>
    <w:rsid w:val="00CC32D0"/>
    <w:rsid w:val="00CC35CC"/>
    <w:rsid w:val="00CC3A52"/>
    <w:rsid w:val="00CC3A5D"/>
    <w:rsid w:val="00CC3AF2"/>
    <w:rsid w:val="00CC50BC"/>
    <w:rsid w:val="00CC5536"/>
    <w:rsid w:val="00CC55F2"/>
    <w:rsid w:val="00CC635B"/>
    <w:rsid w:val="00CC64AF"/>
    <w:rsid w:val="00CC6CFB"/>
    <w:rsid w:val="00CC761E"/>
    <w:rsid w:val="00CC79C5"/>
    <w:rsid w:val="00CD0042"/>
    <w:rsid w:val="00CD0B8A"/>
    <w:rsid w:val="00CD11F3"/>
    <w:rsid w:val="00CD1309"/>
    <w:rsid w:val="00CD15E2"/>
    <w:rsid w:val="00CD1600"/>
    <w:rsid w:val="00CD1D56"/>
    <w:rsid w:val="00CD422C"/>
    <w:rsid w:val="00CD4EE2"/>
    <w:rsid w:val="00CD528A"/>
    <w:rsid w:val="00CD5A18"/>
    <w:rsid w:val="00CD5A9A"/>
    <w:rsid w:val="00CD5AD7"/>
    <w:rsid w:val="00CD5FAD"/>
    <w:rsid w:val="00CD6607"/>
    <w:rsid w:val="00CD675F"/>
    <w:rsid w:val="00CD67A1"/>
    <w:rsid w:val="00CD690D"/>
    <w:rsid w:val="00CD6D77"/>
    <w:rsid w:val="00CD6F5E"/>
    <w:rsid w:val="00CD76CF"/>
    <w:rsid w:val="00CE285B"/>
    <w:rsid w:val="00CE2DE9"/>
    <w:rsid w:val="00CE354B"/>
    <w:rsid w:val="00CE36CA"/>
    <w:rsid w:val="00CE37FA"/>
    <w:rsid w:val="00CE3DC4"/>
    <w:rsid w:val="00CE493A"/>
    <w:rsid w:val="00CE4C2F"/>
    <w:rsid w:val="00CE4E5F"/>
    <w:rsid w:val="00CE5504"/>
    <w:rsid w:val="00CE5573"/>
    <w:rsid w:val="00CE58FA"/>
    <w:rsid w:val="00CE5904"/>
    <w:rsid w:val="00CE5B3C"/>
    <w:rsid w:val="00CE5C3C"/>
    <w:rsid w:val="00CE70B3"/>
    <w:rsid w:val="00CE740E"/>
    <w:rsid w:val="00CE7463"/>
    <w:rsid w:val="00CE7A94"/>
    <w:rsid w:val="00CF02F3"/>
    <w:rsid w:val="00CF0385"/>
    <w:rsid w:val="00CF0898"/>
    <w:rsid w:val="00CF0955"/>
    <w:rsid w:val="00CF0DFB"/>
    <w:rsid w:val="00CF13B7"/>
    <w:rsid w:val="00CF248D"/>
    <w:rsid w:val="00CF2C1C"/>
    <w:rsid w:val="00CF2E97"/>
    <w:rsid w:val="00CF388A"/>
    <w:rsid w:val="00CF3A43"/>
    <w:rsid w:val="00CF4620"/>
    <w:rsid w:val="00CF4FE9"/>
    <w:rsid w:val="00CF5717"/>
    <w:rsid w:val="00CF62E6"/>
    <w:rsid w:val="00CF671F"/>
    <w:rsid w:val="00CF6841"/>
    <w:rsid w:val="00CF76AB"/>
    <w:rsid w:val="00D00850"/>
    <w:rsid w:val="00D00D66"/>
    <w:rsid w:val="00D00E74"/>
    <w:rsid w:val="00D01738"/>
    <w:rsid w:val="00D01FE1"/>
    <w:rsid w:val="00D02932"/>
    <w:rsid w:val="00D02D67"/>
    <w:rsid w:val="00D03E68"/>
    <w:rsid w:val="00D043BA"/>
    <w:rsid w:val="00D054A0"/>
    <w:rsid w:val="00D05F32"/>
    <w:rsid w:val="00D0626D"/>
    <w:rsid w:val="00D068EC"/>
    <w:rsid w:val="00D06AD7"/>
    <w:rsid w:val="00D06E67"/>
    <w:rsid w:val="00D071CC"/>
    <w:rsid w:val="00D074E2"/>
    <w:rsid w:val="00D0784B"/>
    <w:rsid w:val="00D10DC2"/>
    <w:rsid w:val="00D113FF"/>
    <w:rsid w:val="00D115A1"/>
    <w:rsid w:val="00D11BC2"/>
    <w:rsid w:val="00D12041"/>
    <w:rsid w:val="00D122D9"/>
    <w:rsid w:val="00D12CCD"/>
    <w:rsid w:val="00D12F44"/>
    <w:rsid w:val="00D12FDE"/>
    <w:rsid w:val="00D13383"/>
    <w:rsid w:val="00D137BF"/>
    <w:rsid w:val="00D15DBC"/>
    <w:rsid w:val="00D16B86"/>
    <w:rsid w:val="00D1714E"/>
    <w:rsid w:val="00D1745C"/>
    <w:rsid w:val="00D17676"/>
    <w:rsid w:val="00D17678"/>
    <w:rsid w:val="00D17CC3"/>
    <w:rsid w:val="00D203AB"/>
    <w:rsid w:val="00D205E0"/>
    <w:rsid w:val="00D21279"/>
    <w:rsid w:val="00D243D9"/>
    <w:rsid w:val="00D24963"/>
    <w:rsid w:val="00D24F5F"/>
    <w:rsid w:val="00D25C87"/>
    <w:rsid w:val="00D267A5"/>
    <w:rsid w:val="00D27641"/>
    <w:rsid w:val="00D3187B"/>
    <w:rsid w:val="00D324B9"/>
    <w:rsid w:val="00D328F8"/>
    <w:rsid w:val="00D33326"/>
    <w:rsid w:val="00D339E8"/>
    <w:rsid w:val="00D341D5"/>
    <w:rsid w:val="00D34834"/>
    <w:rsid w:val="00D35978"/>
    <w:rsid w:val="00D35B62"/>
    <w:rsid w:val="00D36592"/>
    <w:rsid w:val="00D367B1"/>
    <w:rsid w:val="00D36BD9"/>
    <w:rsid w:val="00D36DBC"/>
    <w:rsid w:val="00D370E8"/>
    <w:rsid w:val="00D373E0"/>
    <w:rsid w:val="00D37474"/>
    <w:rsid w:val="00D379C4"/>
    <w:rsid w:val="00D37C95"/>
    <w:rsid w:val="00D37F86"/>
    <w:rsid w:val="00D4067D"/>
    <w:rsid w:val="00D4094E"/>
    <w:rsid w:val="00D412C5"/>
    <w:rsid w:val="00D41DC5"/>
    <w:rsid w:val="00D42196"/>
    <w:rsid w:val="00D4256A"/>
    <w:rsid w:val="00D42B33"/>
    <w:rsid w:val="00D42DAB"/>
    <w:rsid w:val="00D42FF8"/>
    <w:rsid w:val="00D43008"/>
    <w:rsid w:val="00D433C7"/>
    <w:rsid w:val="00D43E29"/>
    <w:rsid w:val="00D44BEE"/>
    <w:rsid w:val="00D45A5E"/>
    <w:rsid w:val="00D45D37"/>
    <w:rsid w:val="00D4615E"/>
    <w:rsid w:val="00D4655E"/>
    <w:rsid w:val="00D4779C"/>
    <w:rsid w:val="00D5031F"/>
    <w:rsid w:val="00D51266"/>
    <w:rsid w:val="00D517C0"/>
    <w:rsid w:val="00D5181E"/>
    <w:rsid w:val="00D51FA7"/>
    <w:rsid w:val="00D52A04"/>
    <w:rsid w:val="00D52CA4"/>
    <w:rsid w:val="00D53246"/>
    <w:rsid w:val="00D533EE"/>
    <w:rsid w:val="00D5383E"/>
    <w:rsid w:val="00D53A51"/>
    <w:rsid w:val="00D53B0C"/>
    <w:rsid w:val="00D54BF8"/>
    <w:rsid w:val="00D55E55"/>
    <w:rsid w:val="00D56184"/>
    <w:rsid w:val="00D56325"/>
    <w:rsid w:val="00D56809"/>
    <w:rsid w:val="00D56985"/>
    <w:rsid w:val="00D56C6C"/>
    <w:rsid w:val="00D572FF"/>
    <w:rsid w:val="00D576EE"/>
    <w:rsid w:val="00D603E4"/>
    <w:rsid w:val="00D604A0"/>
    <w:rsid w:val="00D612AC"/>
    <w:rsid w:val="00D62EBE"/>
    <w:rsid w:val="00D63118"/>
    <w:rsid w:val="00D632F9"/>
    <w:rsid w:val="00D63329"/>
    <w:rsid w:val="00D6547F"/>
    <w:rsid w:val="00D669D6"/>
    <w:rsid w:val="00D67039"/>
    <w:rsid w:val="00D67214"/>
    <w:rsid w:val="00D673CB"/>
    <w:rsid w:val="00D67434"/>
    <w:rsid w:val="00D679A6"/>
    <w:rsid w:val="00D7184E"/>
    <w:rsid w:val="00D71B4A"/>
    <w:rsid w:val="00D72B60"/>
    <w:rsid w:val="00D73178"/>
    <w:rsid w:val="00D737E0"/>
    <w:rsid w:val="00D73F67"/>
    <w:rsid w:val="00D74888"/>
    <w:rsid w:val="00D74A6A"/>
    <w:rsid w:val="00D74D0D"/>
    <w:rsid w:val="00D761DA"/>
    <w:rsid w:val="00D77ECD"/>
    <w:rsid w:val="00D80019"/>
    <w:rsid w:val="00D81299"/>
    <w:rsid w:val="00D8169F"/>
    <w:rsid w:val="00D81D49"/>
    <w:rsid w:val="00D82B92"/>
    <w:rsid w:val="00D831DD"/>
    <w:rsid w:val="00D843B2"/>
    <w:rsid w:val="00D84F03"/>
    <w:rsid w:val="00D8515C"/>
    <w:rsid w:val="00D8581C"/>
    <w:rsid w:val="00D8587B"/>
    <w:rsid w:val="00D85C39"/>
    <w:rsid w:val="00D8617F"/>
    <w:rsid w:val="00D869A4"/>
    <w:rsid w:val="00D86AAA"/>
    <w:rsid w:val="00D87337"/>
    <w:rsid w:val="00D87BF2"/>
    <w:rsid w:val="00D900B4"/>
    <w:rsid w:val="00D910CB"/>
    <w:rsid w:val="00D917D7"/>
    <w:rsid w:val="00D9222D"/>
    <w:rsid w:val="00D925A1"/>
    <w:rsid w:val="00D930AC"/>
    <w:rsid w:val="00D937E2"/>
    <w:rsid w:val="00D93A80"/>
    <w:rsid w:val="00D93F26"/>
    <w:rsid w:val="00D94420"/>
    <w:rsid w:val="00D94EE0"/>
    <w:rsid w:val="00D950B6"/>
    <w:rsid w:val="00D950D8"/>
    <w:rsid w:val="00D96922"/>
    <w:rsid w:val="00D96A7D"/>
    <w:rsid w:val="00D97105"/>
    <w:rsid w:val="00D97729"/>
    <w:rsid w:val="00D97EA2"/>
    <w:rsid w:val="00DA0611"/>
    <w:rsid w:val="00DA10B6"/>
    <w:rsid w:val="00DA1605"/>
    <w:rsid w:val="00DA1965"/>
    <w:rsid w:val="00DA1F4B"/>
    <w:rsid w:val="00DA271D"/>
    <w:rsid w:val="00DA3034"/>
    <w:rsid w:val="00DA3064"/>
    <w:rsid w:val="00DA40CE"/>
    <w:rsid w:val="00DA46D1"/>
    <w:rsid w:val="00DA4D41"/>
    <w:rsid w:val="00DA5033"/>
    <w:rsid w:val="00DA5730"/>
    <w:rsid w:val="00DA5869"/>
    <w:rsid w:val="00DA6333"/>
    <w:rsid w:val="00DA6879"/>
    <w:rsid w:val="00DB004C"/>
    <w:rsid w:val="00DB083D"/>
    <w:rsid w:val="00DB151C"/>
    <w:rsid w:val="00DB1555"/>
    <w:rsid w:val="00DB1E03"/>
    <w:rsid w:val="00DB282D"/>
    <w:rsid w:val="00DB2B78"/>
    <w:rsid w:val="00DB2F5A"/>
    <w:rsid w:val="00DB3151"/>
    <w:rsid w:val="00DB34A9"/>
    <w:rsid w:val="00DB3AA2"/>
    <w:rsid w:val="00DB4429"/>
    <w:rsid w:val="00DB45FB"/>
    <w:rsid w:val="00DB503A"/>
    <w:rsid w:val="00DB573F"/>
    <w:rsid w:val="00DB5A1C"/>
    <w:rsid w:val="00DB5A62"/>
    <w:rsid w:val="00DB655B"/>
    <w:rsid w:val="00DB6EF2"/>
    <w:rsid w:val="00DB7669"/>
    <w:rsid w:val="00DB768F"/>
    <w:rsid w:val="00DC173F"/>
    <w:rsid w:val="00DC1AAD"/>
    <w:rsid w:val="00DC2248"/>
    <w:rsid w:val="00DC25F4"/>
    <w:rsid w:val="00DC3FF3"/>
    <w:rsid w:val="00DC4853"/>
    <w:rsid w:val="00DC489E"/>
    <w:rsid w:val="00DC4937"/>
    <w:rsid w:val="00DC4D26"/>
    <w:rsid w:val="00DC4F51"/>
    <w:rsid w:val="00DC528B"/>
    <w:rsid w:val="00DC5D20"/>
    <w:rsid w:val="00DC5EFE"/>
    <w:rsid w:val="00DC65F2"/>
    <w:rsid w:val="00DC6F98"/>
    <w:rsid w:val="00DC73B7"/>
    <w:rsid w:val="00DC73ED"/>
    <w:rsid w:val="00DC7F17"/>
    <w:rsid w:val="00DD010C"/>
    <w:rsid w:val="00DD0282"/>
    <w:rsid w:val="00DD07C9"/>
    <w:rsid w:val="00DD1437"/>
    <w:rsid w:val="00DD1438"/>
    <w:rsid w:val="00DD161D"/>
    <w:rsid w:val="00DD1771"/>
    <w:rsid w:val="00DD2239"/>
    <w:rsid w:val="00DD24B8"/>
    <w:rsid w:val="00DD41AA"/>
    <w:rsid w:val="00DD4A43"/>
    <w:rsid w:val="00DD4F13"/>
    <w:rsid w:val="00DD5E51"/>
    <w:rsid w:val="00DD6551"/>
    <w:rsid w:val="00DD662E"/>
    <w:rsid w:val="00DD6A7B"/>
    <w:rsid w:val="00DE0529"/>
    <w:rsid w:val="00DE0BA2"/>
    <w:rsid w:val="00DE0C98"/>
    <w:rsid w:val="00DE0FDA"/>
    <w:rsid w:val="00DE1312"/>
    <w:rsid w:val="00DE19AE"/>
    <w:rsid w:val="00DE1C6D"/>
    <w:rsid w:val="00DE2C76"/>
    <w:rsid w:val="00DE3261"/>
    <w:rsid w:val="00DE6912"/>
    <w:rsid w:val="00DE704A"/>
    <w:rsid w:val="00DE79F0"/>
    <w:rsid w:val="00DE7CB7"/>
    <w:rsid w:val="00DE7E1E"/>
    <w:rsid w:val="00DF00A8"/>
    <w:rsid w:val="00DF020C"/>
    <w:rsid w:val="00DF02C0"/>
    <w:rsid w:val="00DF12CB"/>
    <w:rsid w:val="00DF132A"/>
    <w:rsid w:val="00DF1437"/>
    <w:rsid w:val="00DF14AC"/>
    <w:rsid w:val="00DF22D0"/>
    <w:rsid w:val="00DF2A68"/>
    <w:rsid w:val="00DF34CD"/>
    <w:rsid w:val="00DF5DC6"/>
    <w:rsid w:val="00DF6721"/>
    <w:rsid w:val="00DF6AD3"/>
    <w:rsid w:val="00DF73AF"/>
    <w:rsid w:val="00DF74B5"/>
    <w:rsid w:val="00DF7D2C"/>
    <w:rsid w:val="00DF7EFB"/>
    <w:rsid w:val="00E01446"/>
    <w:rsid w:val="00E014B4"/>
    <w:rsid w:val="00E01556"/>
    <w:rsid w:val="00E017A8"/>
    <w:rsid w:val="00E018E7"/>
    <w:rsid w:val="00E01A03"/>
    <w:rsid w:val="00E01A40"/>
    <w:rsid w:val="00E01F7B"/>
    <w:rsid w:val="00E02341"/>
    <w:rsid w:val="00E03A0F"/>
    <w:rsid w:val="00E03CB8"/>
    <w:rsid w:val="00E03EAC"/>
    <w:rsid w:val="00E041D0"/>
    <w:rsid w:val="00E0520A"/>
    <w:rsid w:val="00E0524D"/>
    <w:rsid w:val="00E05FDC"/>
    <w:rsid w:val="00E060BF"/>
    <w:rsid w:val="00E073E7"/>
    <w:rsid w:val="00E07CDA"/>
    <w:rsid w:val="00E07EDC"/>
    <w:rsid w:val="00E101E1"/>
    <w:rsid w:val="00E104A3"/>
    <w:rsid w:val="00E10C01"/>
    <w:rsid w:val="00E11FA8"/>
    <w:rsid w:val="00E1228B"/>
    <w:rsid w:val="00E12312"/>
    <w:rsid w:val="00E128AA"/>
    <w:rsid w:val="00E13166"/>
    <w:rsid w:val="00E139CA"/>
    <w:rsid w:val="00E13FCF"/>
    <w:rsid w:val="00E146B9"/>
    <w:rsid w:val="00E14870"/>
    <w:rsid w:val="00E14DC3"/>
    <w:rsid w:val="00E15B20"/>
    <w:rsid w:val="00E1624C"/>
    <w:rsid w:val="00E16724"/>
    <w:rsid w:val="00E16BF6"/>
    <w:rsid w:val="00E16E78"/>
    <w:rsid w:val="00E1722A"/>
    <w:rsid w:val="00E17318"/>
    <w:rsid w:val="00E17AB4"/>
    <w:rsid w:val="00E17FB8"/>
    <w:rsid w:val="00E2008E"/>
    <w:rsid w:val="00E20120"/>
    <w:rsid w:val="00E20545"/>
    <w:rsid w:val="00E20689"/>
    <w:rsid w:val="00E207A0"/>
    <w:rsid w:val="00E2087B"/>
    <w:rsid w:val="00E20B5B"/>
    <w:rsid w:val="00E20BF4"/>
    <w:rsid w:val="00E20DE4"/>
    <w:rsid w:val="00E216D1"/>
    <w:rsid w:val="00E2187B"/>
    <w:rsid w:val="00E21C13"/>
    <w:rsid w:val="00E22216"/>
    <w:rsid w:val="00E22734"/>
    <w:rsid w:val="00E23014"/>
    <w:rsid w:val="00E2340B"/>
    <w:rsid w:val="00E23B92"/>
    <w:rsid w:val="00E23CA3"/>
    <w:rsid w:val="00E24A45"/>
    <w:rsid w:val="00E24D30"/>
    <w:rsid w:val="00E25952"/>
    <w:rsid w:val="00E25D05"/>
    <w:rsid w:val="00E25D16"/>
    <w:rsid w:val="00E25D21"/>
    <w:rsid w:val="00E26540"/>
    <w:rsid w:val="00E26F88"/>
    <w:rsid w:val="00E27131"/>
    <w:rsid w:val="00E30069"/>
    <w:rsid w:val="00E304B4"/>
    <w:rsid w:val="00E30570"/>
    <w:rsid w:val="00E30D3C"/>
    <w:rsid w:val="00E30F94"/>
    <w:rsid w:val="00E31422"/>
    <w:rsid w:val="00E3198C"/>
    <w:rsid w:val="00E31F8E"/>
    <w:rsid w:val="00E320F4"/>
    <w:rsid w:val="00E322EE"/>
    <w:rsid w:val="00E32451"/>
    <w:rsid w:val="00E33F11"/>
    <w:rsid w:val="00E341C1"/>
    <w:rsid w:val="00E343B6"/>
    <w:rsid w:val="00E34803"/>
    <w:rsid w:val="00E348F6"/>
    <w:rsid w:val="00E349CA"/>
    <w:rsid w:val="00E35362"/>
    <w:rsid w:val="00E353A9"/>
    <w:rsid w:val="00E357BD"/>
    <w:rsid w:val="00E35BDE"/>
    <w:rsid w:val="00E3607C"/>
    <w:rsid w:val="00E369E1"/>
    <w:rsid w:val="00E370B4"/>
    <w:rsid w:val="00E37686"/>
    <w:rsid w:val="00E3780D"/>
    <w:rsid w:val="00E37ABC"/>
    <w:rsid w:val="00E37AF2"/>
    <w:rsid w:val="00E37BE2"/>
    <w:rsid w:val="00E37F4C"/>
    <w:rsid w:val="00E37FA4"/>
    <w:rsid w:val="00E4006D"/>
    <w:rsid w:val="00E406C8"/>
    <w:rsid w:val="00E4075B"/>
    <w:rsid w:val="00E40B58"/>
    <w:rsid w:val="00E413ED"/>
    <w:rsid w:val="00E4144A"/>
    <w:rsid w:val="00E4165E"/>
    <w:rsid w:val="00E41D19"/>
    <w:rsid w:val="00E43240"/>
    <w:rsid w:val="00E43288"/>
    <w:rsid w:val="00E442AA"/>
    <w:rsid w:val="00E446B8"/>
    <w:rsid w:val="00E45853"/>
    <w:rsid w:val="00E45A37"/>
    <w:rsid w:val="00E45B3D"/>
    <w:rsid w:val="00E468AE"/>
    <w:rsid w:val="00E469F9"/>
    <w:rsid w:val="00E46EEB"/>
    <w:rsid w:val="00E473A8"/>
    <w:rsid w:val="00E47684"/>
    <w:rsid w:val="00E4785E"/>
    <w:rsid w:val="00E47CF6"/>
    <w:rsid w:val="00E5022D"/>
    <w:rsid w:val="00E50259"/>
    <w:rsid w:val="00E50537"/>
    <w:rsid w:val="00E515E5"/>
    <w:rsid w:val="00E516B5"/>
    <w:rsid w:val="00E52386"/>
    <w:rsid w:val="00E536E5"/>
    <w:rsid w:val="00E54401"/>
    <w:rsid w:val="00E546F7"/>
    <w:rsid w:val="00E560C2"/>
    <w:rsid w:val="00E5629E"/>
    <w:rsid w:val="00E57298"/>
    <w:rsid w:val="00E572EE"/>
    <w:rsid w:val="00E5750E"/>
    <w:rsid w:val="00E57915"/>
    <w:rsid w:val="00E6125F"/>
    <w:rsid w:val="00E62597"/>
    <w:rsid w:val="00E62639"/>
    <w:rsid w:val="00E62A7B"/>
    <w:rsid w:val="00E62D64"/>
    <w:rsid w:val="00E635F8"/>
    <w:rsid w:val="00E637CE"/>
    <w:rsid w:val="00E63C6D"/>
    <w:rsid w:val="00E63D55"/>
    <w:rsid w:val="00E64B1A"/>
    <w:rsid w:val="00E66CC7"/>
    <w:rsid w:val="00E670E5"/>
    <w:rsid w:val="00E67572"/>
    <w:rsid w:val="00E678AF"/>
    <w:rsid w:val="00E707BA"/>
    <w:rsid w:val="00E708B9"/>
    <w:rsid w:val="00E70AE4"/>
    <w:rsid w:val="00E71622"/>
    <w:rsid w:val="00E7181C"/>
    <w:rsid w:val="00E73851"/>
    <w:rsid w:val="00E73874"/>
    <w:rsid w:val="00E740C3"/>
    <w:rsid w:val="00E7465A"/>
    <w:rsid w:val="00E74CFC"/>
    <w:rsid w:val="00E757C4"/>
    <w:rsid w:val="00E77993"/>
    <w:rsid w:val="00E77A96"/>
    <w:rsid w:val="00E77C57"/>
    <w:rsid w:val="00E77CC4"/>
    <w:rsid w:val="00E800A8"/>
    <w:rsid w:val="00E804AB"/>
    <w:rsid w:val="00E80B96"/>
    <w:rsid w:val="00E80C8D"/>
    <w:rsid w:val="00E81BCB"/>
    <w:rsid w:val="00E828A4"/>
    <w:rsid w:val="00E84627"/>
    <w:rsid w:val="00E85443"/>
    <w:rsid w:val="00E857A2"/>
    <w:rsid w:val="00E862F6"/>
    <w:rsid w:val="00E868E3"/>
    <w:rsid w:val="00E86C42"/>
    <w:rsid w:val="00E86E93"/>
    <w:rsid w:val="00E870A4"/>
    <w:rsid w:val="00E87468"/>
    <w:rsid w:val="00E87616"/>
    <w:rsid w:val="00E879D9"/>
    <w:rsid w:val="00E87B0F"/>
    <w:rsid w:val="00E901F5"/>
    <w:rsid w:val="00E907FB"/>
    <w:rsid w:val="00E90880"/>
    <w:rsid w:val="00E91279"/>
    <w:rsid w:val="00E915A9"/>
    <w:rsid w:val="00E91B6B"/>
    <w:rsid w:val="00E92508"/>
    <w:rsid w:val="00E9346F"/>
    <w:rsid w:val="00E9489B"/>
    <w:rsid w:val="00E94D5C"/>
    <w:rsid w:val="00E9551F"/>
    <w:rsid w:val="00E95DB1"/>
    <w:rsid w:val="00E96B44"/>
    <w:rsid w:val="00E96E96"/>
    <w:rsid w:val="00E97212"/>
    <w:rsid w:val="00E9765D"/>
    <w:rsid w:val="00EA0AD3"/>
    <w:rsid w:val="00EA0BE5"/>
    <w:rsid w:val="00EA13B3"/>
    <w:rsid w:val="00EA1566"/>
    <w:rsid w:val="00EA191F"/>
    <w:rsid w:val="00EA1A5A"/>
    <w:rsid w:val="00EA1FF0"/>
    <w:rsid w:val="00EA2044"/>
    <w:rsid w:val="00EA2127"/>
    <w:rsid w:val="00EA22D4"/>
    <w:rsid w:val="00EA22E0"/>
    <w:rsid w:val="00EA29EA"/>
    <w:rsid w:val="00EA2D5F"/>
    <w:rsid w:val="00EA32B7"/>
    <w:rsid w:val="00EA3669"/>
    <w:rsid w:val="00EA39A6"/>
    <w:rsid w:val="00EA3A43"/>
    <w:rsid w:val="00EA4150"/>
    <w:rsid w:val="00EA41A8"/>
    <w:rsid w:val="00EA4D02"/>
    <w:rsid w:val="00EA53F7"/>
    <w:rsid w:val="00EA54D5"/>
    <w:rsid w:val="00EA5999"/>
    <w:rsid w:val="00EA675D"/>
    <w:rsid w:val="00EA676C"/>
    <w:rsid w:val="00EA6FB4"/>
    <w:rsid w:val="00EA7BF3"/>
    <w:rsid w:val="00EB0C0E"/>
    <w:rsid w:val="00EB0F82"/>
    <w:rsid w:val="00EB18EB"/>
    <w:rsid w:val="00EB2445"/>
    <w:rsid w:val="00EB487C"/>
    <w:rsid w:val="00EB50D3"/>
    <w:rsid w:val="00EB5A4E"/>
    <w:rsid w:val="00EB627F"/>
    <w:rsid w:val="00EB6284"/>
    <w:rsid w:val="00EB68F4"/>
    <w:rsid w:val="00EB75C1"/>
    <w:rsid w:val="00EB763C"/>
    <w:rsid w:val="00EC0745"/>
    <w:rsid w:val="00EC0A51"/>
    <w:rsid w:val="00EC1A2C"/>
    <w:rsid w:val="00EC23FD"/>
    <w:rsid w:val="00EC2889"/>
    <w:rsid w:val="00EC2AA5"/>
    <w:rsid w:val="00EC3918"/>
    <w:rsid w:val="00EC413A"/>
    <w:rsid w:val="00EC4619"/>
    <w:rsid w:val="00EC4993"/>
    <w:rsid w:val="00EC6A9D"/>
    <w:rsid w:val="00EC726F"/>
    <w:rsid w:val="00EC7376"/>
    <w:rsid w:val="00EC7E15"/>
    <w:rsid w:val="00ED069A"/>
    <w:rsid w:val="00ED07D0"/>
    <w:rsid w:val="00ED0A4B"/>
    <w:rsid w:val="00ED0B67"/>
    <w:rsid w:val="00ED0FED"/>
    <w:rsid w:val="00ED1CEF"/>
    <w:rsid w:val="00ED273D"/>
    <w:rsid w:val="00ED2B4C"/>
    <w:rsid w:val="00ED31E3"/>
    <w:rsid w:val="00ED4767"/>
    <w:rsid w:val="00ED5160"/>
    <w:rsid w:val="00ED55E8"/>
    <w:rsid w:val="00ED61F4"/>
    <w:rsid w:val="00ED6232"/>
    <w:rsid w:val="00ED64CE"/>
    <w:rsid w:val="00ED7032"/>
    <w:rsid w:val="00ED7451"/>
    <w:rsid w:val="00ED7CC1"/>
    <w:rsid w:val="00EE07CA"/>
    <w:rsid w:val="00EE1993"/>
    <w:rsid w:val="00EE245B"/>
    <w:rsid w:val="00EE28EA"/>
    <w:rsid w:val="00EE2AC7"/>
    <w:rsid w:val="00EE375D"/>
    <w:rsid w:val="00EE3800"/>
    <w:rsid w:val="00EE3FE4"/>
    <w:rsid w:val="00EE4135"/>
    <w:rsid w:val="00EE45DF"/>
    <w:rsid w:val="00EE4E8A"/>
    <w:rsid w:val="00EE4FFC"/>
    <w:rsid w:val="00EE55F1"/>
    <w:rsid w:val="00EE5BDB"/>
    <w:rsid w:val="00EE5CAE"/>
    <w:rsid w:val="00EE5F5E"/>
    <w:rsid w:val="00EE7639"/>
    <w:rsid w:val="00EE7754"/>
    <w:rsid w:val="00EE7DAC"/>
    <w:rsid w:val="00EF028B"/>
    <w:rsid w:val="00EF1065"/>
    <w:rsid w:val="00EF1452"/>
    <w:rsid w:val="00EF1514"/>
    <w:rsid w:val="00EF18AA"/>
    <w:rsid w:val="00EF1BA2"/>
    <w:rsid w:val="00EF1F23"/>
    <w:rsid w:val="00EF2381"/>
    <w:rsid w:val="00EF2523"/>
    <w:rsid w:val="00EF2F0D"/>
    <w:rsid w:val="00EF3392"/>
    <w:rsid w:val="00EF35A2"/>
    <w:rsid w:val="00EF4256"/>
    <w:rsid w:val="00EF428E"/>
    <w:rsid w:val="00EF4906"/>
    <w:rsid w:val="00EF49AF"/>
    <w:rsid w:val="00EF4BEF"/>
    <w:rsid w:val="00EF56ED"/>
    <w:rsid w:val="00EF71CC"/>
    <w:rsid w:val="00EF7974"/>
    <w:rsid w:val="00F0121D"/>
    <w:rsid w:val="00F01770"/>
    <w:rsid w:val="00F01DB0"/>
    <w:rsid w:val="00F02CD6"/>
    <w:rsid w:val="00F02E2B"/>
    <w:rsid w:val="00F03BEB"/>
    <w:rsid w:val="00F045A8"/>
    <w:rsid w:val="00F05E62"/>
    <w:rsid w:val="00F0684D"/>
    <w:rsid w:val="00F07B0D"/>
    <w:rsid w:val="00F07DA0"/>
    <w:rsid w:val="00F10045"/>
    <w:rsid w:val="00F1104A"/>
    <w:rsid w:val="00F11C92"/>
    <w:rsid w:val="00F12271"/>
    <w:rsid w:val="00F125EE"/>
    <w:rsid w:val="00F12729"/>
    <w:rsid w:val="00F133F9"/>
    <w:rsid w:val="00F1393E"/>
    <w:rsid w:val="00F13AC9"/>
    <w:rsid w:val="00F1410B"/>
    <w:rsid w:val="00F1442F"/>
    <w:rsid w:val="00F146E0"/>
    <w:rsid w:val="00F15BED"/>
    <w:rsid w:val="00F15FBE"/>
    <w:rsid w:val="00F16DE7"/>
    <w:rsid w:val="00F173F5"/>
    <w:rsid w:val="00F17A30"/>
    <w:rsid w:val="00F17FAD"/>
    <w:rsid w:val="00F20D26"/>
    <w:rsid w:val="00F21378"/>
    <w:rsid w:val="00F21BAA"/>
    <w:rsid w:val="00F21CCE"/>
    <w:rsid w:val="00F2212A"/>
    <w:rsid w:val="00F2269D"/>
    <w:rsid w:val="00F22870"/>
    <w:rsid w:val="00F237FF"/>
    <w:rsid w:val="00F2437E"/>
    <w:rsid w:val="00F2456D"/>
    <w:rsid w:val="00F24BF0"/>
    <w:rsid w:val="00F24F23"/>
    <w:rsid w:val="00F250E2"/>
    <w:rsid w:val="00F25322"/>
    <w:rsid w:val="00F25E0D"/>
    <w:rsid w:val="00F262D6"/>
    <w:rsid w:val="00F2662E"/>
    <w:rsid w:val="00F278BB"/>
    <w:rsid w:val="00F27FBF"/>
    <w:rsid w:val="00F30A31"/>
    <w:rsid w:val="00F328C4"/>
    <w:rsid w:val="00F32A67"/>
    <w:rsid w:val="00F3325C"/>
    <w:rsid w:val="00F33302"/>
    <w:rsid w:val="00F33887"/>
    <w:rsid w:val="00F33ACA"/>
    <w:rsid w:val="00F33B0B"/>
    <w:rsid w:val="00F33F17"/>
    <w:rsid w:val="00F3420E"/>
    <w:rsid w:val="00F3548D"/>
    <w:rsid w:val="00F3552A"/>
    <w:rsid w:val="00F36209"/>
    <w:rsid w:val="00F3733A"/>
    <w:rsid w:val="00F37B27"/>
    <w:rsid w:val="00F40141"/>
    <w:rsid w:val="00F40D89"/>
    <w:rsid w:val="00F41879"/>
    <w:rsid w:val="00F41E03"/>
    <w:rsid w:val="00F420A8"/>
    <w:rsid w:val="00F425DE"/>
    <w:rsid w:val="00F42CA4"/>
    <w:rsid w:val="00F44392"/>
    <w:rsid w:val="00F4457F"/>
    <w:rsid w:val="00F44750"/>
    <w:rsid w:val="00F44BDF"/>
    <w:rsid w:val="00F44E1C"/>
    <w:rsid w:val="00F45076"/>
    <w:rsid w:val="00F4752F"/>
    <w:rsid w:val="00F47707"/>
    <w:rsid w:val="00F5245A"/>
    <w:rsid w:val="00F52FCB"/>
    <w:rsid w:val="00F53F70"/>
    <w:rsid w:val="00F54026"/>
    <w:rsid w:val="00F54CC3"/>
    <w:rsid w:val="00F54D9E"/>
    <w:rsid w:val="00F54E39"/>
    <w:rsid w:val="00F56D3F"/>
    <w:rsid w:val="00F56EB2"/>
    <w:rsid w:val="00F57962"/>
    <w:rsid w:val="00F57EE5"/>
    <w:rsid w:val="00F57F2D"/>
    <w:rsid w:val="00F60990"/>
    <w:rsid w:val="00F60B97"/>
    <w:rsid w:val="00F61357"/>
    <w:rsid w:val="00F613D2"/>
    <w:rsid w:val="00F620CC"/>
    <w:rsid w:val="00F625C6"/>
    <w:rsid w:val="00F6269B"/>
    <w:rsid w:val="00F63286"/>
    <w:rsid w:val="00F63823"/>
    <w:rsid w:val="00F64544"/>
    <w:rsid w:val="00F6482B"/>
    <w:rsid w:val="00F65150"/>
    <w:rsid w:val="00F66BE7"/>
    <w:rsid w:val="00F67094"/>
    <w:rsid w:val="00F67409"/>
    <w:rsid w:val="00F676E4"/>
    <w:rsid w:val="00F67FE1"/>
    <w:rsid w:val="00F70478"/>
    <w:rsid w:val="00F70A5C"/>
    <w:rsid w:val="00F71B87"/>
    <w:rsid w:val="00F72450"/>
    <w:rsid w:val="00F72BCA"/>
    <w:rsid w:val="00F72C75"/>
    <w:rsid w:val="00F72E9A"/>
    <w:rsid w:val="00F745E0"/>
    <w:rsid w:val="00F756DF"/>
    <w:rsid w:val="00F7570D"/>
    <w:rsid w:val="00F75A8E"/>
    <w:rsid w:val="00F75A9A"/>
    <w:rsid w:val="00F75DB9"/>
    <w:rsid w:val="00F75EF2"/>
    <w:rsid w:val="00F766F5"/>
    <w:rsid w:val="00F778EA"/>
    <w:rsid w:val="00F800C9"/>
    <w:rsid w:val="00F80F7D"/>
    <w:rsid w:val="00F8109B"/>
    <w:rsid w:val="00F811F9"/>
    <w:rsid w:val="00F81835"/>
    <w:rsid w:val="00F8205B"/>
    <w:rsid w:val="00F8260D"/>
    <w:rsid w:val="00F82B0C"/>
    <w:rsid w:val="00F844C8"/>
    <w:rsid w:val="00F84889"/>
    <w:rsid w:val="00F85062"/>
    <w:rsid w:val="00F86BFB"/>
    <w:rsid w:val="00F86D4C"/>
    <w:rsid w:val="00F872F2"/>
    <w:rsid w:val="00F87897"/>
    <w:rsid w:val="00F90129"/>
    <w:rsid w:val="00F9158F"/>
    <w:rsid w:val="00F9170F"/>
    <w:rsid w:val="00F93871"/>
    <w:rsid w:val="00F93E59"/>
    <w:rsid w:val="00F940FC"/>
    <w:rsid w:val="00F947AE"/>
    <w:rsid w:val="00F94AA5"/>
    <w:rsid w:val="00F94ADE"/>
    <w:rsid w:val="00F94C2D"/>
    <w:rsid w:val="00F951F4"/>
    <w:rsid w:val="00F9686C"/>
    <w:rsid w:val="00F968A1"/>
    <w:rsid w:val="00F96D3D"/>
    <w:rsid w:val="00F979A0"/>
    <w:rsid w:val="00FA0442"/>
    <w:rsid w:val="00FA064B"/>
    <w:rsid w:val="00FA07E6"/>
    <w:rsid w:val="00FA0E98"/>
    <w:rsid w:val="00FA17C6"/>
    <w:rsid w:val="00FA1D6A"/>
    <w:rsid w:val="00FA2051"/>
    <w:rsid w:val="00FA222E"/>
    <w:rsid w:val="00FA2337"/>
    <w:rsid w:val="00FA2889"/>
    <w:rsid w:val="00FA3CCB"/>
    <w:rsid w:val="00FA4979"/>
    <w:rsid w:val="00FA58E4"/>
    <w:rsid w:val="00FA5B5E"/>
    <w:rsid w:val="00FA5C4D"/>
    <w:rsid w:val="00FA652B"/>
    <w:rsid w:val="00FA6BD6"/>
    <w:rsid w:val="00FB0E72"/>
    <w:rsid w:val="00FB0E85"/>
    <w:rsid w:val="00FB149B"/>
    <w:rsid w:val="00FB1EE4"/>
    <w:rsid w:val="00FB2565"/>
    <w:rsid w:val="00FB3009"/>
    <w:rsid w:val="00FB3A10"/>
    <w:rsid w:val="00FB528C"/>
    <w:rsid w:val="00FB5B1F"/>
    <w:rsid w:val="00FB5EB5"/>
    <w:rsid w:val="00FB734E"/>
    <w:rsid w:val="00FB7729"/>
    <w:rsid w:val="00FB7E5B"/>
    <w:rsid w:val="00FC06B7"/>
    <w:rsid w:val="00FC0725"/>
    <w:rsid w:val="00FC0AF3"/>
    <w:rsid w:val="00FC19FF"/>
    <w:rsid w:val="00FC1AD7"/>
    <w:rsid w:val="00FC22DA"/>
    <w:rsid w:val="00FC2779"/>
    <w:rsid w:val="00FC2891"/>
    <w:rsid w:val="00FC2A20"/>
    <w:rsid w:val="00FC2BEF"/>
    <w:rsid w:val="00FC31EF"/>
    <w:rsid w:val="00FC3B87"/>
    <w:rsid w:val="00FC42D9"/>
    <w:rsid w:val="00FC4A31"/>
    <w:rsid w:val="00FC4F72"/>
    <w:rsid w:val="00FC6568"/>
    <w:rsid w:val="00FC7135"/>
    <w:rsid w:val="00FC72D3"/>
    <w:rsid w:val="00FC78A5"/>
    <w:rsid w:val="00FC7ACC"/>
    <w:rsid w:val="00FD01EE"/>
    <w:rsid w:val="00FD0F81"/>
    <w:rsid w:val="00FD25B8"/>
    <w:rsid w:val="00FD324C"/>
    <w:rsid w:val="00FD3351"/>
    <w:rsid w:val="00FD347F"/>
    <w:rsid w:val="00FD406F"/>
    <w:rsid w:val="00FD4784"/>
    <w:rsid w:val="00FD503B"/>
    <w:rsid w:val="00FD561E"/>
    <w:rsid w:val="00FD57E4"/>
    <w:rsid w:val="00FD5C64"/>
    <w:rsid w:val="00FD606B"/>
    <w:rsid w:val="00FD609E"/>
    <w:rsid w:val="00FD60ED"/>
    <w:rsid w:val="00FD6A2E"/>
    <w:rsid w:val="00FD7341"/>
    <w:rsid w:val="00FD7427"/>
    <w:rsid w:val="00FD79EE"/>
    <w:rsid w:val="00FE0CE6"/>
    <w:rsid w:val="00FE1A5C"/>
    <w:rsid w:val="00FE1B6C"/>
    <w:rsid w:val="00FE27C6"/>
    <w:rsid w:val="00FE29F5"/>
    <w:rsid w:val="00FE329C"/>
    <w:rsid w:val="00FE32E0"/>
    <w:rsid w:val="00FE3ADC"/>
    <w:rsid w:val="00FE3B9D"/>
    <w:rsid w:val="00FE3E41"/>
    <w:rsid w:val="00FE4A7E"/>
    <w:rsid w:val="00FE4B6C"/>
    <w:rsid w:val="00FE501F"/>
    <w:rsid w:val="00FE54BA"/>
    <w:rsid w:val="00FE54F9"/>
    <w:rsid w:val="00FE5FC5"/>
    <w:rsid w:val="00FE6D13"/>
    <w:rsid w:val="00FE752C"/>
    <w:rsid w:val="00FE7D7C"/>
    <w:rsid w:val="00FF023A"/>
    <w:rsid w:val="00FF04D8"/>
    <w:rsid w:val="00FF05BB"/>
    <w:rsid w:val="00FF0969"/>
    <w:rsid w:val="00FF097C"/>
    <w:rsid w:val="00FF2068"/>
    <w:rsid w:val="00FF2593"/>
    <w:rsid w:val="00FF3070"/>
    <w:rsid w:val="00FF34F7"/>
    <w:rsid w:val="00FF3958"/>
    <w:rsid w:val="00FF3AF7"/>
    <w:rsid w:val="00FF3B33"/>
    <w:rsid w:val="00FF4493"/>
    <w:rsid w:val="00FF467E"/>
    <w:rsid w:val="00FF484D"/>
    <w:rsid w:val="00FF4BB1"/>
    <w:rsid w:val="00FF5373"/>
    <w:rsid w:val="00FF674E"/>
    <w:rsid w:val="00FF6BB2"/>
    <w:rsid w:val="00FF6D22"/>
    <w:rsid w:val="00FF7EAF"/>
    <w:rsid w:val="1D07D3ED"/>
    <w:rsid w:val="4DCC5A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166CFF"/>
  <w15:docId w15:val="{59F67764-561C-4037-B928-4BA1890C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009"/>
    <w:rPr>
      <w:sz w:val="24"/>
      <w:szCs w:val="24"/>
      <w:lang w:val="en-GB" w:eastAsia="en-GB"/>
    </w:rPr>
  </w:style>
  <w:style w:type="paragraph" w:styleId="Heading1">
    <w:name w:val="heading 1"/>
    <w:basedOn w:val="Normal"/>
    <w:next w:val="Normal"/>
    <w:link w:val="Heading1Char"/>
    <w:qFormat/>
    <w:locked/>
    <w:rsid w:val="007B4635"/>
    <w:pPr>
      <w:keepNext/>
      <w:numPr>
        <w:numId w:val="2"/>
      </w:numPr>
      <w:outlineLvl w:val="0"/>
    </w:pPr>
    <w:rPr>
      <w:rFonts w:ascii="Arial" w:hAnsi="Arial"/>
      <w:sz w:val="28"/>
      <w:szCs w:val="20"/>
      <w:lang w:eastAsia="ar-SA"/>
    </w:rPr>
  </w:style>
  <w:style w:type="paragraph" w:styleId="Heading2">
    <w:name w:val="heading 2"/>
    <w:basedOn w:val="Normal"/>
    <w:next w:val="Normal"/>
    <w:link w:val="Heading2Char"/>
    <w:qFormat/>
    <w:locked/>
    <w:rsid w:val="007B4635"/>
    <w:pPr>
      <w:keepNext/>
      <w:numPr>
        <w:ilvl w:val="1"/>
        <w:numId w:val="2"/>
      </w:numPr>
      <w:outlineLvl w:val="1"/>
    </w:pPr>
    <w:rPr>
      <w:rFonts w:ascii="Arial" w:hAnsi="Arial"/>
      <w:b/>
      <w:sz w:val="28"/>
      <w:szCs w:val="20"/>
      <w:lang w:eastAsia="ar-SA"/>
    </w:rPr>
  </w:style>
  <w:style w:type="paragraph" w:styleId="Heading3">
    <w:name w:val="heading 3"/>
    <w:basedOn w:val="Normal"/>
    <w:next w:val="Normal"/>
    <w:link w:val="Heading3Char"/>
    <w:qFormat/>
    <w:locked/>
    <w:rsid w:val="007B4635"/>
    <w:pPr>
      <w:keepNext/>
      <w:numPr>
        <w:ilvl w:val="2"/>
        <w:numId w:val="2"/>
      </w:numPr>
      <w:outlineLvl w:val="2"/>
    </w:pPr>
    <w:rPr>
      <w:rFonts w:ascii="Arial Black" w:hAnsi="Arial Black"/>
      <w:sz w:val="4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uiPriority w:val="99"/>
    <w:rsid w:val="007836FF"/>
    <w:rPr>
      <w:rFonts w:ascii="Symbol" w:hAnsi="Symbol"/>
    </w:rPr>
  </w:style>
  <w:style w:type="character" w:customStyle="1" w:styleId="WW8Num5z1">
    <w:name w:val="WW8Num5z1"/>
    <w:uiPriority w:val="99"/>
    <w:rsid w:val="007836FF"/>
    <w:rPr>
      <w:rFonts w:ascii="OpenSymbol" w:eastAsia="OpenSymbol"/>
    </w:rPr>
  </w:style>
  <w:style w:type="character" w:customStyle="1" w:styleId="WW8Num7z0">
    <w:name w:val="WW8Num7z0"/>
    <w:uiPriority w:val="99"/>
    <w:rsid w:val="007836FF"/>
    <w:rPr>
      <w:rFonts w:ascii="Symbol" w:hAnsi="Symbol"/>
    </w:rPr>
  </w:style>
  <w:style w:type="character" w:customStyle="1" w:styleId="WW8Num7z1">
    <w:name w:val="WW8Num7z1"/>
    <w:uiPriority w:val="99"/>
    <w:rsid w:val="007836FF"/>
    <w:rPr>
      <w:rFonts w:ascii="OpenSymbol" w:eastAsia="OpenSymbol"/>
    </w:rPr>
  </w:style>
  <w:style w:type="character" w:customStyle="1" w:styleId="WW8Num11z0">
    <w:name w:val="WW8Num11z0"/>
    <w:uiPriority w:val="99"/>
    <w:rsid w:val="007836FF"/>
    <w:rPr>
      <w:rFonts w:ascii="Wingdings 2" w:hAnsi="Wingdings 2"/>
    </w:rPr>
  </w:style>
  <w:style w:type="character" w:customStyle="1" w:styleId="WW8Num11z1">
    <w:name w:val="WW8Num11z1"/>
    <w:uiPriority w:val="99"/>
    <w:rsid w:val="007836FF"/>
    <w:rPr>
      <w:rFonts w:ascii="OpenSymbol" w:eastAsia="OpenSymbol"/>
    </w:rPr>
  </w:style>
  <w:style w:type="character" w:customStyle="1" w:styleId="WW8Num15z0">
    <w:name w:val="WW8Num15z0"/>
    <w:uiPriority w:val="99"/>
    <w:rsid w:val="007836FF"/>
    <w:rPr>
      <w:rFonts w:ascii="Wingdings 2" w:hAnsi="Wingdings 2"/>
    </w:rPr>
  </w:style>
  <w:style w:type="character" w:customStyle="1" w:styleId="WW8Num15z1">
    <w:name w:val="WW8Num15z1"/>
    <w:uiPriority w:val="99"/>
    <w:rsid w:val="007836FF"/>
    <w:rPr>
      <w:rFonts w:ascii="OpenSymbol" w:eastAsia="OpenSymbol"/>
    </w:rPr>
  </w:style>
  <w:style w:type="character" w:customStyle="1" w:styleId="WW8Num16z0">
    <w:name w:val="WW8Num16z0"/>
    <w:uiPriority w:val="99"/>
    <w:rsid w:val="007836FF"/>
    <w:rPr>
      <w:rFonts w:ascii="Wingdings 2" w:hAnsi="Wingdings 2"/>
    </w:rPr>
  </w:style>
  <w:style w:type="character" w:customStyle="1" w:styleId="WW8Num16z1">
    <w:name w:val="WW8Num16z1"/>
    <w:uiPriority w:val="99"/>
    <w:rsid w:val="007836FF"/>
    <w:rPr>
      <w:rFonts w:ascii="OpenSymbol" w:eastAsia="OpenSymbol"/>
    </w:rPr>
  </w:style>
  <w:style w:type="character" w:customStyle="1" w:styleId="WW8Num17z0">
    <w:name w:val="WW8Num17z0"/>
    <w:uiPriority w:val="99"/>
    <w:rsid w:val="007836FF"/>
    <w:rPr>
      <w:rFonts w:ascii="Wingdings 2" w:hAnsi="Wingdings 2"/>
    </w:rPr>
  </w:style>
  <w:style w:type="character" w:customStyle="1" w:styleId="WW8Num17z1">
    <w:name w:val="WW8Num17z1"/>
    <w:uiPriority w:val="99"/>
    <w:rsid w:val="007836FF"/>
    <w:rPr>
      <w:rFonts w:ascii="OpenSymbol" w:eastAsia="OpenSymbol"/>
    </w:rPr>
  </w:style>
  <w:style w:type="character" w:customStyle="1" w:styleId="WW8Num18z0">
    <w:name w:val="WW8Num18z0"/>
    <w:uiPriority w:val="99"/>
    <w:rsid w:val="007836FF"/>
    <w:rPr>
      <w:rFonts w:ascii="Wingdings 2" w:hAnsi="Wingdings 2"/>
    </w:rPr>
  </w:style>
  <w:style w:type="character" w:customStyle="1" w:styleId="WW8Num18z1">
    <w:name w:val="WW8Num18z1"/>
    <w:uiPriority w:val="99"/>
    <w:rsid w:val="007836FF"/>
    <w:rPr>
      <w:rFonts w:ascii="OpenSymbol" w:eastAsia="OpenSymbol"/>
    </w:rPr>
  </w:style>
  <w:style w:type="character" w:customStyle="1" w:styleId="WW8Num19z0">
    <w:name w:val="WW8Num19z0"/>
    <w:uiPriority w:val="99"/>
    <w:rsid w:val="007836FF"/>
    <w:rPr>
      <w:rFonts w:ascii="Wingdings 2" w:hAnsi="Wingdings 2"/>
    </w:rPr>
  </w:style>
  <w:style w:type="character" w:customStyle="1" w:styleId="Absatz-Standardschriftart">
    <w:name w:val="Absatz-Standardschriftart"/>
    <w:uiPriority w:val="99"/>
    <w:rsid w:val="007836FF"/>
  </w:style>
  <w:style w:type="character" w:customStyle="1" w:styleId="WW8Num19z1">
    <w:name w:val="WW8Num19z1"/>
    <w:uiPriority w:val="99"/>
    <w:rsid w:val="007836FF"/>
    <w:rPr>
      <w:rFonts w:ascii="OpenSymbol" w:eastAsia="OpenSymbol"/>
    </w:rPr>
  </w:style>
  <w:style w:type="character" w:customStyle="1" w:styleId="WW8Num20z0">
    <w:name w:val="WW8Num20z0"/>
    <w:uiPriority w:val="99"/>
    <w:rsid w:val="007836FF"/>
    <w:rPr>
      <w:rFonts w:ascii="Wingdings 2" w:hAnsi="Wingdings 2"/>
    </w:rPr>
  </w:style>
  <w:style w:type="character" w:customStyle="1" w:styleId="WW-Absatz-Standardschriftart">
    <w:name w:val="WW-Absatz-Standardschriftart"/>
    <w:uiPriority w:val="99"/>
    <w:rsid w:val="007836FF"/>
  </w:style>
  <w:style w:type="character" w:customStyle="1" w:styleId="WW-Absatz-Standardschriftart1">
    <w:name w:val="WW-Absatz-Standardschriftart1"/>
    <w:uiPriority w:val="99"/>
    <w:rsid w:val="007836FF"/>
  </w:style>
  <w:style w:type="character" w:customStyle="1" w:styleId="WW-Absatz-Standardschriftart11">
    <w:name w:val="WW-Absatz-Standardschriftart11"/>
    <w:uiPriority w:val="99"/>
    <w:rsid w:val="007836FF"/>
  </w:style>
  <w:style w:type="character" w:customStyle="1" w:styleId="WW-Absatz-Standardschriftart111">
    <w:name w:val="WW-Absatz-Standardschriftart111"/>
    <w:uiPriority w:val="99"/>
    <w:rsid w:val="007836FF"/>
  </w:style>
  <w:style w:type="character" w:customStyle="1" w:styleId="WW8Num14z0">
    <w:name w:val="WW8Num14z0"/>
    <w:uiPriority w:val="99"/>
    <w:rsid w:val="007836FF"/>
    <w:rPr>
      <w:rFonts w:ascii="Wingdings 2" w:hAnsi="Wingdings 2"/>
    </w:rPr>
  </w:style>
  <w:style w:type="character" w:customStyle="1" w:styleId="WW8Num14z1">
    <w:name w:val="WW8Num14z1"/>
    <w:uiPriority w:val="99"/>
    <w:rsid w:val="007836FF"/>
    <w:rPr>
      <w:rFonts w:ascii="OpenSymbol" w:eastAsia="OpenSymbol"/>
    </w:rPr>
  </w:style>
  <w:style w:type="character" w:customStyle="1" w:styleId="WW-Absatz-Standardschriftart1111">
    <w:name w:val="WW-Absatz-Standardschriftart1111"/>
    <w:uiPriority w:val="99"/>
    <w:rsid w:val="007836FF"/>
  </w:style>
  <w:style w:type="character" w:customStyle="1" w:styleId="WW-Absatz-Standardschriftart11111">
    <w:name w:val="WW-Absatz-Standardschriftart11111"/>
    <w:uiPriority w:val="99"/>
    <w:rsid w:val="007836FF"/>
  </w:style>
  <w:style w:type="character" w:customStyle="1" w:styleId="WW-Absatz-Standardschriftart111111">
    <w:name w:val="WW-Absatz-Standardschriftart111111"/>
    <w:uiPriority w:val="99"/>
    <w:rsid w:val="007836FF"/>
  </w:style>
  <w:style w:type="character" w:customStyle="1" w:styleId="WW-Absatz-Standardschriftart1111111">
    <w:name w:val="WW-Absatz-Standardschriftart1111111"/>
    <w:uiPriority w:val="99"/>
    <w:rsid w:val="007836FF"/>
  </w:style>
  <w:style w:type="character" w:customStyle="1" w:styleId="WW8Num9z0">
    <w:name w:val="WW8Num9z0"/>
    <w:uiPriority w:val="99"/>
    <w:rsid w:val="007836FF"/>
    <w:rPr>
      <w:rFonts w:ascii="Symbol" w:hAnsi="Symbol"/>
    </w:rPr>
  </w:style>
  <w:style w:type="character" w:customStyle="1" w:styleId="WW8Num9z1">
    <w:name w:val="WW8Num9z1"/>
    <w:uiPriority w:val="99"/>
    <w:rsid w:val="007836FF"/>
    <w:rPr>
      <w:rFonts w:ascii="OpenSymbol" w:eastAsia="OpenSymbol"/>
    </w:rPr>
  </w:style>
  <w:style w:type="character" w:customStyle="1" w:styleId="WW-Absatz-Standardschriftart11111111">
    <w:name w:val="WW-Absatz-Standardschriftart11111111"/>
    <w:uiPriority w:val="99"/>
    <w:rsid w:val="007836FF"/>
  </w:style>
  <w:style w:type="character" w:customStyle="1" w:styleId="WW-Absatz-Standardschriftart111111111">
    <w:name w:val="WW-Absatz-Standardschriftart111111111"/>
    <w:uiPriority w:val="99"/>
    <w:rsid w:val="007836FF"/>
  </w:style>
  <w:style w:type="character" w:customStyle="1" w:styleId="WW-Absatz-Standardschriftart1111111111">
    <w:name w:val="WW-Absatz-Standardschriftart1111111111"/>
    <w:uiPriority w:val="99"/>
    <w:rsid w:val="007836FF"/>
  </w:style>
  <w:style w:type="character" w:customStyle="1" w:styleId="WW-Absatz-Standardschriftart11111111111">
    <w:name w:val="WW-Absatz-Standardschriftart11111111111"/>
    <w:uiPriority w:val="99"/>
    <w:rsid w:val="007836FF"/>
  </w:style>
  <w:style w:type="character" w:customStyle="1" w:styleId="WW-Absatz-Standardschriftart111111111111">
    <w:name w:val="WW-Absatz-Standardschriftart111111111111"/>
    <w:uiPriority w:val="99"/>
    <w:rsid w:val="007836FF"/>
  </w:style>
  <w:style w:type="character" w:customStyle="1" w:styleId="WW-Absatz-Standardschriftart1111111111111">
    <w:name w:val="WW-Absatz-Standardschriftart1111111111111"/>
    <w:uiPriority w:val="99"/>
    <w:rsid w:val="007836FF"/>
  </w:style>
  <w:style w:type="character" w:customStyle="1" w:styleId="WW-Absatz-Standardschriftart11111111111111">
    <w:name w:val="WW-Absatz-Standardschriftart11111111111111"/>
    <w:uiPriority w:val="99"/>
    <w:rsid w:val="007836FF"/>
  </w:style>
  <w:style w:type="character" w:customStyle="1" w:styleId="WW8Num8z0">
    <w:name w:val="WW8Num8z0"/>
    <w:uiPriority w:val="99"/>
    <w:rsid w:val="007836FF"/>
    <w:rPr>
      <w:rFonts w:ascii="Symbol" w:hAnsi="Symbol"/>
    </w:rPr>
  </w:style>
  <w:style w:type="character" w:customStyle="1" w:styleId="WW8Num8z1">
    <w:name w:val="WW8Num8z1"/>
    <w:uiPriority w:val="99"/>
    <w:rsid w:val="007836FF"/>
    <w:rPr>
      <w:rFonts w:ascii="OpenSymbol" w:eastAsia="OpenSymbol"/>
    </w:rPr>
  </w:style>
  <w:style w:type="character" w:customStyle="1" w:styleId="WW8Num10z0">
    <w:name w:val="WW8Num10z0"/>
    <w:uiPriority w:val="99"/>
    <w:rsid w:val="007836FF"/>
    <w:rPr>
      <w:rFonts w:ascii="Symbol" w:hAnsi="Symbol"/>
    </w:rPr>
  </w:style>
  <w:style w:type="character" w:customStyle="1" w:styleId="WW8Num10z1">
    <w:name w:val="WW8Num10z1"/>
    <w:uiPriority w:val="99"/>
    <w:rsid w:val="007836FF"/>
    <w:rPr>
      <w:rFonts w:ascii="OpenSymbol" w:eastAsia="OpenSymbol"/>
    </w:rPr>
  </w:style>
  <w:style w:type="character" w:customStyle="1" w:styleId="WW-Absatz-Standardschriftart111111111111111">
    <w:name w:val="WW-Absatz-Standardschriftart111111111111111"/>
    <w:uiPriority w:val="99"/>
    <w:rsid w:val="007836FF"/>
  </w:style>
  <w:style w:type="character" w:customStyle="1" w:styleId="WW-Absatz-Standardschriftart1111111111111111">
    <w:name w:val="WW-Absatz-Standardschriftart1111111111111111"/>
    <w:uiPriority w:val="99"/>
    <w:rsid w:val="007836FF"/>
  </w:style>
  <w:style w:type="character" w:customStyle="1" w:styleId="WW-Absatz-Standardschriftart11111111111111111">
    <w:name w:val="WW-Absatz-Standardschriftart11111111111111111"/>
    <w:uiPriority w:val="99"/>
    <w:rsid w:val="007836FF"/>
  </w:style>
  <w:style w:type="character" w:customStyle="1" w:styleId="WW8Num1z0">
    <w:name w:val="WW8Num1z0"/>
    <w:uiPriority w:val="99"/>
    <w:rsid w:val="007836FF"/>
    <w:rPr>
      <w:rFonts w:ascii="Symbol" w:hAnsi="Symbol"/>
    </w:rPr>
  </w:style>
  <w:style w:type="character" w:customStyle="1" w:styleId="WW8Num1z1">
    <w:name w:val="WW8Num1z1"/>
    <w:uiPriority w:val="99"/>
    <w:rsid w:val="007836FF"/>
    <w:rPr>
      <w:rFonts w:ascii="OpenSymbol" w:eastAsia="OpenSymbol"/>
    </w:rPr>
  </w:style>
  <w:style w:type="character" w:customStyle="1" w:styleId="WW8Num2z0">
    <w:name w:val="WW8Num2z0"/>
    <w:uiPriority w:val="99"/>
    <w:rsid w:val="007836FF"/>
    <w:rPr>
      <w:rFonts w:ascii="Symbol" w:hAnsi="Symbol"/>
    </w:rPr>
  </w:style>
  <w:style w:type="character" w:customStyle="1" w:styleId="WW8Num2z1">
    <w:name w:val="WW8Num2z1"/>
    <w:uiPriority w:val="99"/>
    <w:rsid w:val="007836FF"/>
    <w:rPr>
      <w:rFonts w:ascii="OpenSymbol" w:eastAsia="OpenSymbol"/>
    </w:rPr>
  </w:style>
  <w:style w:type="character" w:customStyle="1" w:styleId="WW8Num6z0">
    <w:name w:val="WW8Num6z0"/>
    <w:uiPriority w:val="99"/>
    <w:rsid w:val="007836FF"/>
    <w:rPr>
      <w:rFonts w:ascii="Symbol" w:hAnsi="Symbol"/>
    </w:rPr>
  </w:style>
  <w:style w:type="character" w:customStyle="1" w:styleId="WW8Num6z1">
    <w:name w:val="WW8Num6z1"/>
    <w:uiPriority w:val="99"/>
    <w:rsid w:val="007836FF"/>
    <w:rPr>
      <w:rFonts w:ascii="OpenSymbol" w:eastAsia="OpenSymbol"/>
    </w:rPr>
  </w:style>
  <w:style w:type="character" w:customStyle="1" w:styleId="WW-Absatz-Standardschriftart111111111111111111">
    <w:name w:val="WW-Absatz-Standardschriftart111111111111111111"/>
    <w:uiPriority w:val="99"/>
    <w:rsid w:val="007836FF"/>
  </w:style>
  <w:style w:type="character" w:customStyle="1" w:styleId="WW-Absatz-Standardschriftart1111111111111111111">
    <w:name w:val="WW-Absatz-Standardschriftart1111111111111111111"/>
    <w:uiPriority w:val="99"/>
    <w:rsid w:val="007836FF"/>
  </w:style>
  <w:style w:type="character" w:customStyle="1" w:styleId="WW-Absatz-Standardschriftart11111111111111111111">
    <w:name w:val="WW-Absatz-Standardschriftart11111111111111111111"/>
    <w:uiPriority w:val="99"/>
    <w:rsid w:val="007836FF"/>
  </w:style>
  <w:style w:type="character" w:customStyle="1" w:styleId="WW-Absatz-Standardschriftart111111111111111111111">
    <w:name w:val="WW-Absatz-Standardschriftart111111111111111111111"/>
    <w:uiPriority w:val="99"/>
    <w:rsid w:val="007836FF"/>
  </w:style>
  <w:style w:type="character" w:customStyle="1" w:styleId="WW-Absatz-Standardschriftart1111111111111111111111">
    <w:name w:val="WW-Absatz-Standardschriftart1111111111111111111111"/>
    <w:uiPriority w:val="99"/>
    <w:rsid w:val="007836FF"/>
  </w:style>
  <w:style w:type="character" w:customStyle="1" w:styleId="WW-Absatz-Standardschriftart11111111111111111111111">
    <w:name w:val="WW-Absatz-Standardschriftart11111111111111111111111"/>
    <w:uiPriority w:val="99"/>
    <w:rsid w:val="007836FF"/>
  </w:style>
  <w:style w:type="character" w:customStyle="1" w:styleId="WW-Absatz-Standardschriftart111111111111111111111111">
    <w:name w:val="WW-Absatz-Standardschriftart111111111111111111111111"/>
    <w:uiPriority w:val="99"/>
    <w:rsid w:val="007836FF"/>
  </w:style>
  <w:style w:type="character" w:customStyle="1" w:styleId="WW-Absatz-Standardschriftart1111111111111111111111111">
    <w:name w:val="WW-Absatz-Standardschriftart1111111111111111111111111"/>
    <w:uiPriority w:val="99"/>
    <w:rsid w:val="007836FF"/>
  </w:style>
  <w:style w:type="character" w:customStyle="1" w:styleId="WW-Absatz-Standardschriftart11111111111111111111111111">
    <w:name w:val="WW-Absatz-Standardschriftart11111111111111111111111111"/>
    <w:uiPriority w:val="99"/>
    <w:rsid w:val="007836FF"/>
  </w:style>
  <w:style w:type="character" w:customStyle="1" w:styleId="WW-Absatz-Standardschriftart111111111111111111111111111">
    <w:name w:val="WW-Absatz-Standardschriftart111111111111111111111111111"/>
    <w:uiPriority w:val="99"/>
    <w:rsid w:val="007836FF"/>
  </w:style>
  <w:style w:type="character" w:customStyle="1" w:styleId="NumberingSymbols">
    <w:name w:val="Numbering Symbols"/>
    <w:uiPriority w:val="99"/>
    <w:rsid w:val="007836FF"/>
  </w:style>
  <w:style w:type="character" w:customStyle="1" w:styleId="Bullets">
    <w:name w:val="Bullets"/>
    <w:uiPriority w:val="99"/>
    <w:rsid w:val="007836FF"/>
    <w:rPr>
      <w:rFonts w:ascii="OpenSymbol" w:eastAsia="OpenSymbol" w:hAnsi="OpenSymbol"/>
    </w:rPr>
  </w:style>
  <w:style w:type="paragraph" w:customStyle="1" w:styleId="Heading">
    <w:name w:val="Heading"/>
    <w:basedOn w:val="Normal"/>
    <w:next w:val="BodyText"/>
    <w:uiPriority w:val="99"/>
    <w:rsid w:val="007836FF"/>
    <w:pPr>
      <w:keepNext/>
      <w:spacing w:before="240" w:after="120"/>
    </w:pPr>
    <w:rPr>
      <w:rFonts w:ascii="Arial" w:hAnsi="Arial"/>
      <w:sz w:val="28"/>
      <w:szCs w:val="28"/>
    </w:rPr>
  </w:style>
  <w:style w:type="paragraph" w:styleId="BodyText">
    <w:name w:val="Body Text"/>
    <w:basedOn w:val="Normal"/>
    <w:link w:val="BodyTextChar"/>
    <w:uiPriority w:val="99"/>
    <w:rsid w:val="007836FF"/>
    <w:pPr>
      <w:spacing w:after="120"/>
    </w:pPr>
    <w:rPr>
      <w:lang w:val="en-US"/>
    </w:rPr>
  </w:style>
  <w:style w:type="character" w:customStyle="1" w:styleId="BodyTextChar">
    <w:name w:val="Body Text Char"/>
    <w:basedOn w:val="DefaultParagraphFont"/>
    <w:link w:val="BodyText"/>
    <w:uiPriority w:val="99"/>
    <w:locked/>
    <w:rsid w:val="00400CBA"/>
    <w:rPr>
      <w:rFonts w:eastAsia="SimSun" w:cs="Times New Roman"/>
      <w:kern w:val="1"/>
      <w:sz w:val="24"/>
      <w:lang w:eastAsia="hi-IN" w:bidi="hi-IN"/>
    </w:rPr>
  </w:style>
  <w:style w:type="paragraph" w:styleId="List">
    <w:name w:val="List"/>
    <w:basedOn w:val="BodyText"/>
    <w:uiPriority w:val="99"/>
    <w:rsid w:val="007836FF"/>
  </w:style>
  <w:style w:type="paragraph" w:styleId="Caption">
    <w:name w:val="caption"/>
    <w:basedOn w:val="Normal"/>
    <w:uiPriority w:val="99"/>
    <w:qFormat/>
    <w:rsid w:val="007836FF"/>
    <w:pPr>
      <w:suppressLineNumbers/>
      <w:spacing w:before="120" w:after="120"/>
    </w:pPr>
    <w:rPr>
      <w:i/>
      <w:iCs/>
    </w:rPr>
  </w:style>
  <w:style w:type="paragraph" w:customStyle="1" w:styleId="Index">
    <w:name w:val="Index"/>
    <w:basedOn w:val="Normal"/>
    <w:uiPriority w:val="99"/>
    <w:rsid w:val="007836FF"/>
    <w:pPr>
      <w:suppressLineNumbers/>
    </w:pPr>
  </w:style>
  <w:style w:type="paragraph" w:customStyle="1" w:styleId="TableContents">
    <w:name w:val="Table Contents"/>
    <w:basedOn w:val="Normal"/>
    <w:uiPriority w:val="99"/>
    <w:rsid w:val="007836FF"/>
    <w:pPr>
      <w:suppressLineNumbers/>
    </w:pPr>
  </w:style>
  <w:style w:type="paragraph" w:customStyle="1" w:styleId="TableHeading">
    <w:name w:val="Table Heading"/>
    <w:basedOn w:val="TableContents"/>
    <w:uiPriority w:val="99"/>
    <w:rsid w:val="007836FF"/>
    <w:pPr>
      <w:jc w:val="center"/>
    </w:pPr>
    <w:rPr>
      <w:b/>
      <w:bCs/>
    </w:rPr>
  </w:style>
  <w:style w:type="paragraph" w:styleId="Footer">
    <w:name w:val="footer"/>
    <w:basedOn w:val="Normal"/>
    <w:link w:val="FooterChar"/>
    <w:uiPriority w:val="99"/>
    <w:rsid w:val="007836FF"/>
    <w:pPr>
      <w:suppressLineNumbers/>
      <w:tabs>
        <w:tab w:val="center" w:pos="4819"/>
        <w:tab w:val="right" w:pos="9638"/>
      </w:tabs>
    </w:pPr>
    <w:rPr>
      <w:sz w:val="21"/>
      <w:szCs w:val="21"/>
    </w:rPr>
  </w:style>
  <w:style w:type="character" w:customStyle="1" w:styleId="FooterChar">
    <w:name w:val="Footer Char"/>
    <w:basedOn w:val="DefaultParagraphFont"/>
    <w:link w:val="Footer"/>
    <w:uiPriority w:val="99"/>
    <w:locked/>
    <w:rsid w:val="004A5C38"/>
    <w:rPr>
      <w:rFonts w:eastAsia="SimSun" w:cs="Times New Roman"/>
      <w:kern w:val="1"/>
      <w:sz w:val="21"/>
      <w:lang w:val="en-GB" w:eastAsia="hi-IN" w:bidi="hi-IN"/>
    </w:rPr>
  </w:style>
  <w:style w:type="paragraph" w:styleId="Header">
    <w:name w:val="header"/>
    <w:basedOn w:val="Normal"/>
    <w:link w:val="HeaderChar"/>
    <w:uiPriority w:val="99"/>
    <w:rsid w:val="007836FF"/>
    <w:pPr>
      <w:suppressLineNumbers/>
      <w:tabs>
        <w:tab w:val="center" w:pos="4819"/>
        <w:tab w:val="right" w:pos="9638"/>
      </w:tabs>
    </w:pPr>
    <w:rPr>
      <w:sz w:val="21"/>
      <w:szCs w:val="21"/>
    </w:rPr>
  </w:style>
  <w:style w:type="character" w:customStyle="1" w:styleId="HeaderChar">
    <w:name w:val="Header Char"/>
    <w:basedOn w:val="DefaultParagraphFont"/>
    <w:link w:val="Header"/>
    <w:uiPriority w:val="99"/>
    <w:locked/>
    <w:rsid w:val="004A5C38"/>
    <w:rPr>
      <w:rFonts w:eastAsia="SimSun" w:cs="Times New Roman"/>
      <w:kern w:val="1"/>
      <w:sz w:val="21"/>
      <w:lang w:val="en-GB" w:eastAsia="hi-IN" w:bidi="hi-IN"/>
    </w:rPr>
  </w:style>
  <w:style w:type="character" w:styleId="Hyperlink">
    <w:name w:val="Hyperlink"/>
    <w:basedOn w:val="DefaultParagraphFont"/>
    <w:uiPriority w:val="99"/>
    <w:rsid w:val="006C5762"/>
    <w:rPr>
      <w:rFonts w:cs="Times New Roman"/>
      <w:color w:val="0000FF"/>
      <w:u w:val="single"/>
    </w:rPr>
  </w:style>
  <w:style w:type="paragraph" w:styleId="ListParagraph">
    <w:name w:val="List Paragraph"/>
    <w:basedOn w:val="Normal"/>
    <w:uiPriority w:val="34"/>
    <w:qFormat/>
    <w:rsid w:val="00256318"/>
    <w:pPr>
      <w:ind w:left="720"/>
      <w:contextualSpacing/>
    </w:pPr>
    <w:rPr>
      <w:szCs w:val="21"/>
    </w:rPr>
  </w:style>
  <w:style w:type="character" w:styleId="Strong">
    <w:name w:val="Strong"/>
    <w:basedOn w:val="DefaultParagraphFont"/>
    <w:uiPriority w:val="22"/>
    <w:qFormat/>
    <w:locked/>
    <w:rsid w:val="00A57207"/>
    <w:rPr>
      <w:rFonts w:cs="Times New Roman"/>
      <w:b/>
    </w:rPr>
  </w:style>
  <w:style w:type="paragraph" w:styleId="NormalWeb">
    <w:name w:val="Normal (Web)"/>
    <w:basedOn w:val="Normal"/>
    <w:uiPriority w:val="99"/>
    <w:rsid w:val="00A57207"/>
    <w:pPr>
      <w:spacing w:before="100" w:beforeAutospacing="1" w:after="100" w:afterAutospacing="1" w:line="336" w:lineRule="atLeast"/>
    </w:pPr>
  </w:style>
  <w:style w:type="paragraph" w:styleId="Subtitle">
    <w:name w:val="Subtitle"/>
    <w:basedOn w:val="Normal"/>
    <w:next w:val="Normal"/>
    <w:link w:val="SubtitleChar"/>
    <w:uiPriority w:val="11"/>
    <w:qFormat/>
    <w:locked/>
    <w:rsid w:val="003811AD"/>
    <w:pPr>
      <w:numPr>
        <w:ilvl w:val="1"/>
      </w:numPr>
    </w:pPr>
    <w:rPr>
      <w:rFonts w:ascii="Cambria" w:hAnsi="Cambria"/>
      <w:i/>
      <w:iCs/>
      <w:color w:val="4F81BD"/>
      <w:spacing w:val="15"/>
      <w:sz w:val="21"/>
      <w:szCs w:val="21"/>
      <w:lang w:val="en-US"/>
    </w:rPr>
  </w:style>
  <w:style w:type="character" w:customStyle="1" w:styleId="SubtitleChar">
    <w:name w:val="Subtitle Char"/>
    <w:basedOn w:val="DefaultParagraphFont"/>
    <w:link w:val="Subtitle"/>
    <w:uiPriority w:val="11"/>
    <w:locked/>
    <w:rsid w:val="003811AD"/>
    <w:rPr>
      <w:rFonts w:ascii="Cambria" w:hAnsi="Cambria" w:cs="Times New Roman"/>
      <w:i/>
      <w:color w:val="4F81BD"/>
      <w:spacing w:val="15"/>
      <w:kern w:val="1"/>
      <w:sz w:val="21"/>
      <w:lang w:eastAsia="hi-IN" w:bidi="hi-IN"/>
    </w:rPr>
  </w:style>
  <w:style w:type="character" w:customStyle="1" w:styleId="apple-converted-space">
    <w:name w:val="apple-converted-space"/>
    <w:rsid w:val="0038563E"/>
  </w:style>
  <w:style w:type="paragraph" w:styleId="BalloonText">
    <w:name w:val="Balloon Text"/>
    <w:basedOn w:val="Normal"/>
    <w:link w:val="BalloonTextChar"/>
    <w:uiPriority w:val="99"/>
    <w:semiHidden/>
    <w:rsid w:val="000D564D"/>
    <w:rPr>
      <w:rFonts w:ascii="Tahoma" w:hAnsi="Tahoma"/>
      <w:sz w:val="14"/>
      <w:szCs w:val="14"/>
    </w:rPr>
  </w:style>
  <w:style w:type="character" w:customStyle="1" w:styleId="BalloonTextChar">
    <w:name w:val="Balloon Text Char"/>
    <w:basedOn w:val="DefaultParagraphFont"/>
    <w:link w:val="BalloonText"/>
    <w:uiPriority w:val="99"/>
    <w:semiHidden/>
    <w:locked/>
    <w:rsid w:val="000D564D"/>
    <w:rPr>
      <w:rFonts w:ascii="Tahoma" w:eastAsia="SimSun" w:hAnsi="Tahoma" w:cs="Times New Roman"/>
      <w:kern w:val="1"/>
      <w:sz w:val="14"/>
      <w:lang w:val="en-GB" w:eastAsia="hi-IN" w:bidi="hi-IN"/>
    </w:rPr>
  </w:style>
  <w:style w:type="character" w:customStyle="1" w:styleId="il">
    <w:name w:val="il"/>
    <w:basedOn w:val="DefaultParagraphFont"/>
    <w:rsid w:val="00380A27"/>
    <w:rPr>
      <w:rFonts w:cs="Times New Roman"/>
    </w:rPr>
  </w:style>
  <w:style w:type="table" w:styleId="TableGrid">
    <w:name w:val="Table Grid"/>
    <w:basedOn w:val="TableNormal"/>
    <w:uiPriority w:val="59"/>
    <w:locked/>
    <w:rsid w:val="001479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2">
    <w:name w:val="g2"/>
    <w:basedOn w:val="DefaultParagraphFont"/>
    <w:rsid w:val="00090176"/>
  </w:style>
  <w:style w:type="paragraph" w:customStyle="1" w:styleId="Default">
    <w:name w:val="Default"/>
    <w:rsid w:val="0012667B"/>
    <w:pPr>
      <w:autoSpaceDE w:val="0"/>
      <w:autoSpaceDN w:val="0"/>
      <w:adjustRightInd w:val="0"/>
    </w:pPr>
    <w:rPr>
      <w:rFonts w:ascii="Arial" w:hAnsi="Arial" w:cs="Arial"/>
      <w:color w:val="000000"/>
      <w:sz w:val="24"/>
      <w:szCs w:val="24"/>
      <w:lang w:val="en-GB"/>
    </w:rPr>
  </w:style>
  <w:style w:type="character" w:styleId="Emphasis">
    <w:name w:val="Emphasis"/>
    <w:basedOn w:val="DefaultParagraphFont"/>
    <w:uiPriority w:val="20"/>
    <w:qFormat/>
    <w:locked/>
    <w:rsid w:val="00E868E3"/>
    <w:rPr>
      <w:i/>
      <w:iCs/>
    </w:rPr>
  </w:style>
  <w:style w:type="paragraph" w:customStyle="1" w:styleId="note">
    <w:name w:val="note"/>
    <w:basedOn w:val="Normal"/>
    <w:rsid w:val="00FE3ADC"/>
    <w:pPr>
      <w:spacing w:before="100" w:beforeAutospacing="1" w:after="100" w:afterAutospacing="1"/>
    </w:pPr>
  </w:style>
  <w:style w:type="paragraph" w:customStyle="1" w:styleId="resolution">
    <w:name w:val="resolution"/>
    <w:basedOn w:val="Normal"/>
    <w:rsid w:val="00FE3ADC"/>
    <w:pPr>
      <w:spacing w:before="100" w:beforeAutospacing="1" w:after="100" w:afterAutospacing="1"/>
    </w:pPr>
  </w:style>
  <w:style w:type="character" w:customStyle="1" w:styleId="apple-tab-span">
    <w:name w:val="apple-tab-span"/>
    <w:basedOn w:val="DefaultParagraphFont"/>
    <w:rsid w:val="006522C6"/>
  </w:style>
  <w:style w:type="character" w:styleId="FollowedHyperlink">
    <w:name w:val="FollowedHyperlink"/>
    <w:basedOn w:val="DefaultParagraphFont"/>
    <w:uiPriority w:val="99"/>
    <w:semiHidden/>
    <w:unhideWhenUsed/>
    <w:rsid w:val="00AA559F"/>
    <w:rPr>
      <w:color w:val="800080" w:themeColor="followedHyperlink"/>
      <w:u w:val="single"/>
    </w:rPr>
  </w:style>
  <w:style w:type="character" w:customStyle="1" w:styleId="casenumber">
    <w:name w:val="casenumber"/>
    <w:basedOn w:val="DefaultParagraphFont"/>
    <w:rsid w:val="00452732"/>
  </w:style>
  <w:style w:type="character" w:customStyle="1" w:styleId="description">
    <w:name w:val="description"/>
    <w:basedOn w:val="DefaultParagraphFont"/>
    <w:rsid w:val="00452732"/>
  </w:style>
  <w:style w:type="character" w:customStyle="1" w:styleId="address">
    <w:name w:val="address"/>
    <w:basedOn w:val="DefaultParagraphFont"/>
    <w:rsid w:val="00452732"/>
  </w:style>
  <w:style w:type="character" w:customStyle="1" w:styleId="Heading1Char">
    <w:name w:val="Heading 1 Char"/>
    <w:basedOn w:val="DefaultParagraphFont"/>
    <w:link w:val="Heading1"/>
    <w:rsid w:val="007B4635"/>
    <w:rPr>
      <w:rFonts w:ascii="Arial" w:hAnsi="Arial"/>
      <w:sz w:val="28"/>
      <w:szCs w:val="20"/>
      <w:lang w:val="en-GB" w:eastAsia="ar-SA"/>
    </w:rPr>
  </w:style>
  <w:style w:type="character" w:customStyle="1" w:styleId="Heading2Char">
    <w:name w:val="Heading 2 Char"/>
    <w:basedOn w:val="DefaultParagraphFont"/>
    <w:link w:val="Heading2"/>
    <w:rsid w:val="007B4635"/>
    <w:rPr>
      <w:rFonts w:ascii="Arial" w:hAnsi="Arial"/>
      <w:b/>
      <w:sz w:val="28"/>
      <w:szCs w:val="20"/>
      <w:lang w:val="en-GB" w:eastAsia="ar-SA"/>
    </w:rPr>
  </w:style>
  <w:style w:type="character" w:customStyle="1" w:styleId="Heading3Char">
    <w:name w:val="Heading 3 Char"/>
    <w:basedOn w:val="DefaultParagraphFont"/>
    <w:link w:val="Heading3"/>
    <w:rsid w:val="007B4635"/>
    <w:rPr>
      <w:rFonts w:ascii="Arial Black" w:hAnsi="Arial Black"/>
      <w:sz w:val="48"/>
      <w:szCs w:val="20"/>
      <w:lang w:val="en-GB" w:eastAsia="ar-SA"/>
    </w:rPr>
  </w:style>
  <w:style w:type="character" w:customStyle="1" w:styleId="grame">
    <w:name w:val="grame"/>
    <w:basedOn w:val="DefaultParagraphFont"/>
    <w:rsid w:val="00A033E5"/>
  </w:style>
  <w:style w:type="paragraph" w:customStyle="1" w:styleId="mgsubitemtitletxt">
    <w:name w:val="mgsubitemtitletxt"/>
    <w:basedOn w:val="Normal"/>
    <w:rsid w:val="00A033E5"/>
    <w:pPr>
      <w:spacing w:before="100" w:beforeAutospacing="1" w:after="100" w:afterAutospacing="1"/>
    </w:pPr>
  </w:style>
  <w:style w:type="character" w:customStyle="1" w:styleId="im">
    <w:name w:val="im"/>
    <w:basedOn w:val="DefaultParagraphFont"/>
    <w:rsid w:val="00061C35"/>
  </w:style>
  <w:style w:type="character" w:customStyle="1" w:styleId="m8866597456759655852gmail-address">
    <w:name w:val="m_8866597456759655852gmail-address"/>
    <w:basedOn w:val="DefaultParagraphFont"/>
    <w:rsid w:val="00AD76AD"/>
  </w:style>
  <w:style w:type="character" w:customStyle="1" w:styleId="m8866597456759655852gmail-il">
    <w:name w:val="m_8866597456759655852gmail-il"/>
    <w:basedOn w:val="DefaultParagraphFont"/>
    <w:rsid w:val="00AD76AD"/>
  </w:style>
  <w:style w:type="character" w:customStyle="1" w:styleId="m-6602365806167768375gmail-il">
    <w:name w:val="m_-6602365806167768375gmail-il"/>
    <w:basedOn w:val="DefaultParagraphFont"/>
    <w:rsid w:val="000A3C09"/>
  </w:style>
  <w:style w:type="paragraph" w:customStyle="1" w:styleId="metainfo">
    <w:name w:val="metainfo"/>
    <w:basedOn w:val="Normal"/>
    <w:rsid w:val="00BF620C"/>
    <w:pPr>
      <w:spacing w:before="100" w:beforeAutospacing="1" w:after="100" w:afterAutospacing="1"/>
    </w:pPr>
  </w:style>
  <w:style w:type="character" w:customStyle="1" w:styleId="m-6239338994289860678msoins">
    <w:name w:val="m_-6239338994289860678msoins"/>
    <w:basedOn w:val="DefaultParagraphFont"/>
    <w:rsid w:val="0091496A"/>
  </w:style>
  <w:style w:type="character" w:customStyle="1" w:styleId="m3647009463992556793msohyperlink">
    <w:name w:val="m_3647009463992556793msohyperlink"/>
    <w:basedOn w:val="DefaultParagraphFont"/>
    <w:rsid w:val="00916B09"/>
  </w:style>
  <w:style w:type="character" w:customStyle="1" w:styleId="gmail-description">
    <w:name w:val="gmail-description"/>
    <w:basedOn w:val="DefaultParagraphFont"/>
    <w:rsid w:val="00115246"/>
  </w:style>
  <w:style w:type="character" w:customStyle="1" w:styleId="gmail-address">
    <w:name w:val="gmail-address"/>
    <w:basedOn w:val="DefaultParagraphFont"/>
    <w:rsid w:val="00115246"/>
  </w:style>
  <w:style w:type="character" w:styleId="CommentReference">
    <w:name w:val="annotation reference"/>
    <w:basedOn w:val="DefaultParagraphFont"/>
    <w:uiPriority w:val="99"/>
    <w:semiHidden/>
    <w:unhideWhenUsed/>
    <w:rsid w:val="00484BCD"/>
    <w:rPr>
      <w:sz w:val="16"/>
      <w:szCs w:val="16"/>
    </w:rPr>
  </w:style>
  <w:style w:type="paragraph" w:styleId="CommentText">
    <w:name w:val="annotation text"/>
    <w:basedOn w:val="Normal"/>
    <w:link w:val="CommentTextChar"/>
    <w:uiPriority w:val="99"/>
    <w:semiHidden/>
    <w:unhideWhenUsed/>
    <w:rsid w:val="00484BCD"/>
    <w:rPr>
      <w:sz w:val="20"/>
      <w:szCs w:val="20"/>
    </w:rPr>
  </w:style>
  <w:style w:type="character" w:customStyle="1" w:styleId="CommentTextChar">
    <w:name w:val="Comment Text Char"/>
    <w:basedOn w:val="DefaultParagraphFont"/>
    <w:link w:val="CommentText"/>
    <w:uiPriority w:val="99"/>
    <w:semiHidden/>
    <w:rsid w:val="00484BCD"/>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484BCD"/>
    <w:rPr>
      <w:b/>
      <w:bCs/>
    </w:rPr>
  </w:style>
  <w:style w:type="character" w:customStyle="1" w:styleId="CommentSubjectChar">
    <w:name w:val="Comment Subject Char"/>
    <w:basedOn w:val="CommentTextChar"/>
    <w:link w:val="CommentSubject"/>
    <w:uiPriority w:val="99"/>
    <w:semiHidden/>
    <w:rsid w:val="00484BCD"/>
    <w:rPr>
      <w:b/>
      <w:bCs/>
      <w:sz w:val="20"/>
      <w:szCs w:val="20"/>
      <w:lang w:val="en-GB" w:eastAsia="en-GB"/>
    </w:rPr>
  </w:style>
  <w:style w:type="character" w:customStyle="1" w:styleId="divider1">
    <w:name w:val="divider1"/>
    <w:basedOn w:val="DefaultParagraphFont"/>
    <w:rsid w:val="00E13FCF"/>
  </w:style>
  <w:style w:type="character" w:customStyle="1" w:styleId="divider2">
    <w:name w:val="divider2"/>
    <w:basedOn w:val="DefaultParagraphFont"/>
    <w:rsid w:val="00E13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4151">
      <w:bodyDiv w:val="1"/>
      <w:marLeft w:val="0"/>
      <w:marRight w:val="0"/>
      <w:marTop w:val="0"/>
      <w:marBottom w:val="0"/>
      <w:divBdr>
        <w:top w:val="none" w:sz="0" w:space="0" w:color="auto"/>
        <w:left w:val="none" w:sz="0" w:space="0" w:color="auto"/>
        <w:bottom w:val="none" w:sz="0" w:space="0" w:color="auto"/>
        <w:right w:val="none" w:sz="0" w:space="0" w:color="auto"/>
      </w:divBdr>
    </w:div>
    <w:div w:id="21904190">
      <w:bodyDiv w:val="1"/>
      <w:marLeft w:val="0"/>
      <w:marRight w:val="0"/>
      <w:marTop w:val="0"/>
      <w:marBottom w:val="0"/>
      <w:divBdr>
        <w:top w:val="none" w:sz="0" w:space="0" w:color="auto"/>
        <w:left w:val="none" w:sz="0" w:space="0" w:color="auto"/>
        <w:bottom w:val="none" w:sz="0" w:space="0" w:color="auto"/>
        <w:right w:val="none" w:sz="0" w:space="0" w:color="auto"/>
      </w:divBdr>
    </w:div>
    <w:div w:id="24673921">
      <w:bodyDiv w:val="1"/>
      <w:marLeft w:val="0"/>
      <w:marRight w:val="0"/>
      <w:marTop w:val="0"/>
      <w:marBottom w:val="0"/>
      <w:divBdr>
        <w:top w:val="none" w:sz="0" w:space="0" w:color="auto"/>
        <w:left w:val="none" w:sz="0" w:space="0" w:color="auto"/>
        <w:bottom w:val="none" w:sz="0" w:space="0" w:color="auto"/>
        <w:right w:val="none" w:sz="0" w:space="0" w:color="auto"/>
      </w:divBdr>
      <w:divsChild>
        <w:div w:id="26562922">
          <w:marLeft w:val="0"/>
          <w:marRight w:val="0"/>
          <w:marTop w:val="0"/>
          <w:marBottom w:val="0"/>
          <w:divBdr>
            <w:top w:val="none" w:sz="0" w:space="0" w:color="auto"/>
            <w:left w:val="none" w:sz="0" w:space="0" w:color="auto"/>
            <w:bottom w:val="none" w:sz="0" w:space="0" w:color="auto"/>
            <w:right w:val="none" w:sz="0" w:space="0" w:color="auto"/>
          </w:divBdr>
        </w:div>
        <w:div w:id="115802770">
          <w:marLeft w:val="0"/>
          <w:marRight w:val="0"/>
          <w:marTop w:val="0"/>
          <w:marBottom w:val="0"/>
          <w:divBdr>
            <w:top w:val="none" w:sz="0" w:space="0" w:color="auto"/>
            <w:left w:val="none" w:sz="0" w:space="0" w:color="auto"/>
            <w:bottom w:val="none" w:sz="0" w:space="0" w:color="auto"/>
            <w:right w:val="none" w:sz="0" w:space="0" w:color="auto"/>
          </w:divBdr>
        </w:div>
        <w:div w:id="381758487">
          <w:marLeft w:val="0"/>
          <w:marRight w:val="0"/>
          <w:marTop w:val="0"/>
          <w:marBottom w:val="0"/>
          <w:divBdr>
            <w:top w:val="none" w:sz="0" w:space="0" w:color="auto"/>
            <w:left w:val="none" w:sz="0" w:space="0" w:color="auto"/>
            <w:bottom w:val="none" w:sz="0" w:space="0" w:color="auto"/>
            <w:right w:val="none" w:sz="0" w:space="0" w:color="auto"/>
          </w:divBdr>
        </w:div>
        <w:div w:id="1017661368">
          <w:marLeft w:val="0"/>
          <w:marRight w:val="0"/>
          <w:marTop w:val="0"/>
          <w:marBottom w:val="0"/>
          <w:divBdr>
            <w:top w:val="none" w:sz="0" w:space="0" w:color="auto"/>
            <w:left w:val="none" w:sz="0" w:space="0" w:color="auto"/>
            <w:bottom w:val="none" w:sz="0" w:space="0" w:color="auto"/>
            <w:right w:val="none" w:sz="0" w:space="0" w:color="auto"/>
          </w:divBdr>
        </w:div>
        <w:div w:id="1270966656">
          <w:marLeft w:val="0"/>
          <w:marRight w:val="0"/>
          <w:marTop w:val="0"/>
          <w:marBottom w:val="0"/>
          <w:divBdr>
            <w:top w:val="none" w:sz="0" w:space="0" w:color="auto"/>
            <w:left w:val="none" w:sz="0" w:space="0" w:color="auto"/>
            <w:bottom w:val="none" w:sz="0" w:space="0" w:color="auto"/>
            <w:right w:val="none" w:sz="0" w:space="0" w:color="auto"/>
          </w:divBdr>
        </w:div>
        <w:div w:id="1736855816">
          <w:marLeft w:val="0"/>
          <w:marRight w:val="0"/>
          <w:marTop w:val="0"/>
          <w:marBottom w:val="0"/>
          <w:divBdr>
            <w:top w:val="none" w:sz="0" w:space="0" w:color="auto"/>
            <w:left w:val="none" w:sz="0" w:space="0" w:color="auto"/>
            <w:bottom w:val="none" w:sz="0" w:space="0" w:color="auto"/>
            <w:right w:val="none" w:sz="0" w:space="0" w:color="auto"/>
          </w:divBdr>
        </w:div>
        <w:div w:id="1750813478">
          <w:marLeft w:val="0"/>
          <w:marRight w:val="0"/>
          <w:marTop w:val="0"/>
          <w:marBottom w:val="0"/>
          <w:divBdr>
            <w:top w:val="none" w:sz="0" w:space="0" w:color="auto"/>
            <w:left w:val="none" w:sz="0" w:space="0" w:color="auto"/>
            <w:bottom w:val="none" w:sz="0" w:space="0" w:color="auto"/>
            <w:right w:val="none" w:sz="0" w:space="0" w:color="auto"/>
          </w:divBdr>
        </w:div>
      </w:divsChild>
    </w:div>
    <w:div w:id="30227314">
      <w:bodyDiv w:val="1"/>
      <w:marLeft w:val="0"/>
      <w:marRight w:val="0"/>
      <w:marTop w:val="0"/>
      <w:marBottom w:val="0"/>
      <w:divBdr>
        <w:top w:val="none" w:sz="0" w:space="0" w:color="auto"/>
        <w:left w:val="none" w:sz="0" w:space="0" w:color="auto"/>
        <w:bottom w:val="none" w:sz="0" w:space="0" w:color="auto"/>
        <w:right w:val="none" w:sz="0" w:space="0" w:color="auto"/>
      </w:divBdr>
    </w:div>
    <w:div w:id="48042445">
      <w:bodyDiv w:val="1"/>
      <w:marLeft w:val="0"/>
      <w:marRight w:val="0"/>
      <w:marTop w:val="0"/>
      <w:marBottom w:val="0"/>
      <w:divBdr>
        <w:top w:val="none" w:sz="0" w:space="0" w:color="auto"/>
        <w:left w:val="none" w:sz="0" w:space="0" w:color="auto"/>
        <w:bottom w:val="none" w:sz="0" w:space="0" w:color="auto"/>
        <w:right w:val="none" w:sz="0" w:space="0" w:color="auto"/>
      </w:divBdr>
    </w:div>
    <w:div w:id="48848935">
      <w:bodyDiv w:val="1"/>
      <w:marLeft w:val="0"/>
      <w:marRight w:val="0"/>
      <w:marTop w:val="0"/>
      <w:marBottom w:val="0"/>
      <w:divBdr>
        <w:top w:val="none" w:sz="0" w:space="0" w:color="auto"/>
        <w:left w:val="none" w:sz="0" w:space="0" w:color="auto"/>
        <w:bottom w:val="none" w:sz="0" w:space="0" w:color="auto"/>
        <w:right w:val="none" w:sz="0" w:space="0" w:color="auto"/>
      </w:divBdr>
      <w:divsChild>
        <w:div w:id="1399939446">
          <w:marLeft w:val="0"/>
          <w:marRight w:val="0"/>
          <w:marTop w:val="0"/>
          <w:marBottom w:val="0"/>
          <w:divBdr>
            <w:top w:val="none" w:sz="0" w:space="0" w:color="auto"/>
            <w:left w:val="none" w:sz="0" w:space="0" w:color="auto"/>
            <w:bottom w:val="none" w:sz="0" w:space="0" w:color="auto"/>
            <w:right w:val="none" w:sz="0" w:space="0" w:color="auto"/>
          </w:divBdr>
        </w:div>
      </w:divsChild>
    </w:div>
    <w:div w:id="59914521">
      <w:bodyDiv w:val="1"/>
      <w:marLeft w:val="0"/>
      <w:marRight w:val="0"/>
      <w:marTop w:val="0"/>
      <w:marBottom w:val="0"/>
      <w:divBdr>
        <w:top w:val="none" w:sz="0" w:space="0" w:color="auto"/>
        <w:left w:val="none" w:sz="0" w:space="0" w:color="auto"/>
        <w:bottom w:val="none" w:sz="0" w:space="0" w:color="auto"/>
        <w:right w:val="none" w:sz="0" w:space="0" w:color="auto"/>
      </w:divBdr>
    </w:div>
    <w:div w:id="86392263">
      <w:bodyDiv w:val="1"/>
      <w:marLeft w:val="0"/>
      <w:marRight w:val="0"/>
      <w:marTop w:val="0"/>
      <w:marBottom w:val="0"/>
      <w:divBdr>
        <w:top w:val="none" w:sz="0" w:space="0" w:color="auto"/>
        <w:left w:val="none" w:sz="0" w:space="0" w:color="auto"/>
        <w:bottom w:val="none" w:sz="0" w:space="0" w:color="auto"/>
        <w:right w:val="none" w:sz="0" w:space="0" w:color="auto"/>
      </w:divBdr>
    </w:div>
    <w:div w:id="90785021">
      <w:bodyDiv w:val="1"/>
      <w:marLeft w:val="0"/>
      <w:marRight w:val="0"/>
      <w:marTop w:val="0"/>
      <w:marBottom w:val="0"/>
      <w:divBdr>
        <w:top w:val="none" w:sz="0" w:space="0" w:color="auto"/>
        <w:left w:val="none" w:sz="0" w:space="0" w:color="auto"/>
        <w:bottom w:val="none" w:sz="0" w:space="0" w:color="auto"/>
        <w:right w:val="none" w:sz="0" w:space="0" w:color="auto"/>
      </w:divBdr>
    </w:div>
    <w:div w:id="98765134">
      <w:bodyDiv w:val="1"/>
      <w:marLeft w:val="0"/>
      <w:marRight w:val="0"/>
      <w:marTop w:val="0"/>
      <w:marBottom w:val="0"/>
      <w:divBdr>
        <w:top w:val="none" w:sz="0" w:space="0" w:color="auto"/>
        <w:left w:val="none" w:sz="0" w:space="0" w:color="auto"/>
        <w:bottom w:val="none" w:sz="0" w:space="0" w:color="auto"/>
        <w:right w:val="none" w:sz="0" w:space="0" w:color="auto"/>
      </w:divBdr>
    </w:div>
    <w:div w:id="102261819">
      <w:bodyDiv w:val="1"/>
      <w:marLeft w:val="0"/>
      <w:marRight w:val="0"/>
      <w:marTop w:val="0"/>
      <w:marBottom w:val="0"/>
      <w:divBdr>
        <w:top w:val="none" w:sz="0" w:space="0" w:color="auto"/>
        <w:left w:val="none" w:sz="0" w:space="0" w:color="auto"/>
        <w:bottom w:val="none" w:sz="0" w:space="0" w:color="auto"/>
        <w:right w:val="none" w:sz="0" w:space="0" w:color="auto"/>
      </w:divBdr>
    </w:div>
    <w:div w:id="104809902">
      <w:bodyDiv w:val="1"/>
      <w:marLeft w:val="0"/>
      <w:marRight w:val="0"/>
      <w:marTop w:val="0"/>
      <w:marBottom w:val="0"/>
      <w:divBdr>
        <w:top w:val="none" w:sz="0" w:space="0" w:color="auto"/>
        <w:left w:val="none" w:sz="0" w:space="0" w:color="auto"/>
        <w:bottom w:val="none" w:sz="0" w:space="0" w:color="auto"/>
        <w:right w:val="none" w:sz="0" w:space="0" w:color="auto"/>
      </w:divBdr>
      <w:divsChild>
        <w:div w:id="2080782817">
          <w:marLeft w:val="0"/>
          <w:marRight w:val="0"/>
          <w:marTop w:val="120"/>
          <w:marBottom w:val="120"/>
          <w:divBdr>
            <w:top w:val="none" w:sz="0" w:space="0" w:color="auto"/>
            <w:left w:val="none" w:sz="0" w:space="0" w:color="auto"/>
            <w:bottom w:val="none" w:sz="0" w:space="0" w:color="auto"/>
            <w:right w:val="none" w:sz="0" w:space="0" w:color="auto"/>
          </w:divBdr>
          <w:divsChild>
            <w:div w:id="14958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494">
      <w:bodyDiv w:val="1"/>
      <w:marLeft w:val="0"/>
      <w:marRight w:val="0"/>
      <w:marTop w:val="0"/>
      <w:marBottom w:val="0"/>
      <w:divBdr>
        <w:top w:val="none" w:sz="0" w:space="0" w:color="auto"/>
        <w:left w:val="none" w:sz="0" w:space="0" w:color="auto"/>
        <w:bottom w:val="none" w:sz="0" w:space="0" w:color="auto"/>
        <w:right w:val="none" w:sz="0" w:space="0" w:color="auto"/>
      </w:divBdr>
    </w:div>
    <w:div w:id="140510902">
      <w:bodyDiv w:val="1"/>
      <w:marLeft w:val="0"/>
      <w:marRight w:val="0"/>
      <w:marTop w:val="0"/>
      <w:marBottom w:val="0"/>
      <w:divBdr>
        <w:top w:val="none" w:sz="0" w:space="0" w:color="auto"/>
        <w:left w:val="none" w:sz="0" w:space="0" w:color="auto"/>
        <w:bottom w:val="none" w:sz="0" w:space="0" w:color="auto"/>
        <w:right w:val="none" w:sz="0" w:space="0" w:color="auto"/>
      </w:divBdr>
    </w:div>
    <w:div w:id="144586168">
      <w:bodyDiv w:val="1"/>
      <w:marLeft w:val="0"/>
      <w:marRight w:val="0"/>
      <w:marTop w:val="0"/>
      <w:marBottom w:val="0"/>
      <w:divBdr>
        <w:top w:val="none" w:sz="0" w:space="0" w:color="auto"/>
        <w:left w:val="none" w:sz="0" w:space="0" w:color="auto"/>
        <w:bottom w:val="none" w:sz="0" w:space="0" w:color="auto"/>
        <w:right w:val="none" w:sz="0" w:space="0" w:color="auto"/>
      </w:divBdr>
    </w:div>
    <w:div w:id="154417207">
      <w:bodyDiv w:val="1"/>
      <w:marLeft w:val="0"/>
      <w:marRight w:val="0"/>
      <w:marTop w:val="0"/>
      <w:marBottom w:val="0"/>
      <w:divBdr>
        <w:top w:val="none" w:sz="0" w:space="0" w:color="auto"/>
        <w:left w:val="none" w:sz="0" w:space="0" w:color="auto"/>
        <w:bottom w:val="none" w:sz="0" w:space="0" w:color="auto"/>
        <w:right w:val="none" w:sz="0" w:space="0" w:color="auto"/>
      </w:divBdr>
    </w:div>
    <w:div w:id="164321376">
      <w:bodyDiv w:val="1"/>
      <w:marLeft w:val="0"/>
      <w:marRight w:val="0"/>
      <w:marTop w:val="0"/>
      <w:marBottom w:val="0"/>
      <w:divBdr>
        <w:top w:val="none" w:sz="0" w:space="0" w:color="auto"/>
        <w:left w:val="none" w:sz="0" w:space="0" w:color="auto"/>
        <w:bottom w:val="none" w:sz="0" w:space="0" w:color="auto"/>
        <w:right w:val="none" w:sz="0" w:space="0" w:color="auto"/>
      </w:divBdr>
    </w:div>
    <w:div w:id="185948357">
      <w:bodyDiv w:val="1"/>
      <w:marLeft w:val="0"/>
      <w:marRight w:val="0"/>
      <w:marTop w:val="0"/>
      <w:marBottom w:val="0"/>
      <w:divBdr>
        <w:top w:val="none" w:sz="0" w:space="0" w:color="auto"/>
        <w:left w:val="none" w:sz="0" w:space="0" w:color="auto"/>
        <w:bottom w:val="none" w:sz="0" w:space="0" w:color="auto"/>
        <w:right w:val="none" w:sz="0" w:space="0" w:color="auto"/>
      </w:divBdr>
      <w:divsChild>
        <w:div w:id="166871071">
          <w:marLeft w:val="0"/>
          <w:marRight w:val="0"/>
          <w:marTop w:val="0"/>
          <w:marBottom w:val="0"/>
          <w:divBdr>
            <w:top w:val="none" w:sz="0" w:space="0" w:color="auto"/>
            <w:left w:val="none" w:sz="0" w:space="0" w:color="auto"/>
            <w:bottom w:val="none" w:sz="0" w:space="0" w:color="auto"/>
            <w:right w:val="none" w:sz="0" w:space="0" w:color="auto"/>
          </w:divBdr>
        </w:div>
        <w:div w:id="179004454">
          <w:marLeft w:val="0"/>
          <w:marRight w:val="0"/>
          <w:marTop w:val="0"/>
          <w:marBottom w:val="0"/>
          <w:divBdr>
            <w:top w:val="none" w:sz="0" w:space="0" w:color="auto"/>
            <w:left w:val="none" w:sz="0" w:space="0" w:color="auto"/>
            <w:bottom w:val="none" w:sz="0" w:space="0" w:color="auto"/>
            <w:right w:val="none" w:sz="0" w:space="0" w:color="auto"/>
          </w:divBdr>
        </w:div>
        <w:div w:id="495532691">
          <w:marLeft w:val="0"/>
          <w:marRight w:val="0"/>
          <w:marTop w:val="0"/>
          <w:marBottom w:val="0"/>
          <w:divBdr>
            <w:top w:val="none" w:sz="0" w:space="0" w:color="auto"/>
            <w:left w:val="none" w:sz="0" w:space="0" w:color="auto"/>
            <w:bottom w:val="none" w:sz="0" w:space="0" w:color="auto"/>
            <w:right w:val="none" w:sz="0" w:space="0" w:color="auto"/>
          </w:divBdr>
        </w:div>
        <w:div w:id="532114303">
          <w:marLeft w:val="0"/>
          <w:marRight w:val="0"/>
          <w:marTop w:val="0"/>
          <w:marBottom w:val="0"/>
          <w:divBdr>
            <w:top w:val="none" w:sz="0" w:space="0" w:color="auto"/>
            <w:left w:val="none" w:sz="0" w:space="0" w:color="auto"/>
            <w:bottom w:val="none" w:sz="0" w:space="0" w:color="auto"/>
            <w:right w:val="none" w:sz="0" w:space="0" w:color="auto"/>
          </w:divBdr>
        </w:div>
        <w:div w:id="571626824">
          <w:marLeft w:val="0"/>
          <w:marRight w:val="0"/>
          <w:marTop w:val="0"/>
          <w:marBottom w:val="0"/>
          <w:divBdr>
            <w:top w:val="none" w:sz="0" w:space="0" w:color="auto"/>
            <w:left w:val="none" w:sz="0" w:space="0" w:color="auto"/>
            <w:bottom w:val="none" w:sz="0" w:space="0" w:color="auto"/>
            <w:right w:val="none" w:sz="0" w:space="0" w:color="auto"/>
          </w:divBdr>
        </w:div>
        <w:div w:id="828594069">
          <w:marLeft w:val="0"/>
          <w:marRight w:val="0"/>
          <w:marTop w:val="0"/>
          <w:marBottom w:val="0"/>
          <w:divBdr>
            <w:top w:val="none" w:sz="0" w:space="0" w:color="auto"/>
            <w:left w:val="none" w:sz="0" w:space="0" w:color="auto"/>
            <w:bottom w:val="none" w:sz="0" w:space="0" w:color="auto"/>
            <w:right w:val="none" w:sz="0" w:space="0" w:color="auto"/>
          </w:divBdr>
        </w:div>
        <w:div w:id="1398671563">
          <w:marLeft w:val="0"/>
          <w:marRight w:val="0"/>
          <w:marTop w:val="0"/>
          <w:marBottom w:val="0"/>
          <w:divBdr>
            <w:top w:val="none" w:sz="0" w:space="0" w:color="auto"/>
            <w:left w:val="none" w:sz="0" w:space="0" w:color="auto"/>
            <w:bottom w:val="none" w:sz="0" w:space="0" w:color="auto"/>
            <w:right w:val="none" w:sz="0" w:space="0" w:color="auto"/>
          </w:divBdr>
        </w:div>
        <w:div w:id="1490246217">
          <w:marLeft w:val="0"/>
          <w:marRight w:val="0"/>
          <w:marTop w:val="0"/>
          <w:marBottom w:val="0"/>
          <w:divBdr>
            <w:top w:val="none" w:sz="0" w:space="0" w:color="auto"/>
            <w:left w:val="none" w:sz="0" w:space="0" w:color="auto"/>
            <w:bottom w:val="none" w:sz="0" w:space="0" w:color="auto"/>
            <w:right w:val="none" w:sz="0" w:space="0" w:color="auto"/>
          </w:divBdr>
        </w:div>
        <w:div w:id="1857377944">
          <w:marLeft w:val="0"/>
          <w:marRight w:val="0"/>
          <w:marTop w:val="0"/>
          <w:marBottom w:val="0"/>
          <w:divBdr>
            <w:top w:val="none" w:sz="0" w:space="0" w:color="auto"/>
            <w:left w:val="none" w:sz="0" w:space="0" w:color="auto"/>
            <w:bottom w:val="none" w:sz="0" w:space="0" w:color="auto"/>
            <w:right w:val="none" w:sz="0" w:space="0" w:color="auto"/>
          </w:divBdr>
        </w:div>
      </w:divsChild>
    </w:div>
    <w:div w:id="186528267">
      <w:bodyDiv w:val="1"/>
      <w:marLeft w:val="0"/>
      <w:marRight w:val="0"/>
      <w:marTop w:val="0"/>
      <w:marBottom w:val="0"/>
      <w:divBdr>
        <w:top w:val="none" w:sz="0" w:space="0" w:color="auto"/>
        <w:left w:val="none" w:sz="0" w:space="0" w:color="auto"/>
        <w:bottom w:val="none" w:sz="0" w:space="0" w:color="auto"/>
        <w:right w:val="none" w:sz="0" w:space="0" w:color="auto"/>
      </w:divBdr>
      <w:divsChild>
        <w:div w:id="111823122">
          <w:marLeft w:val="0"/>
          <w:marRight w:val="0"/>
          <w:marTop w:val="0"/>
          <w:marBottom w:val="0"/>
          <w:divBdr>
            <w:top w:val="none" w:sz="0" w:space="0" w:color="auto"/>
            <w:left w:val="none" w:sz="0" w:space="0" w:color="auto"/>
            <w:bottom w:val="none" w:sz="0" w:space="0" w:color="auto"/>
            <w:right w:val="none" w:sz="0" w:space="0" w:color="auto"/>
          </w:divBdr>
        </w:div>
        <w:div w:id="633607241">
          <w:marLeft w:val="0"/>
          <w:marRight w:val="0"/>
          <w:marTop w:val="0"/>
          <w:marBottom w:val="0"/>
          <w:divBdr>
            <w:top w:val="none" w:sz="0" w:space="0" w:color="auto"/>
            <w:left w:val="none" w:sz="0" w:space="0" w:color="auto"/>
            <w:bottom w:val="none" w:sz="0" w:space="0" w:color="auto"/>
            <w:right w:val="none" w:sz="0" w:space="0" w:color="auto"/>
          </w:divBdr>
        </w:div>
        <w:div w:id="649407334">
          <w:marLeft w:val="0"/>
          <w:marRight w:val="0"/>
          <w:marTop w:val="0"/>
          <w:marBottom w:val="0"/>
          <w:divBdr>
            <w:top w:val="none" w:sz="0" w:space="0" w:color="auto"/>
            <w:left w:val="none" w:sz="0" w:space="0" w:color="auto"/>
            <w:bottom w:val="none" w:sz="0" w:space="0" w:color="auto"/>
            <w:right w:val="none" w:sz="0" w:space="0" w:color="auto"/>
          </w:divBdr>
        </w:div>
        <w:div w:id="764106908">
          <w:marLeft w:val="0"/>
          <w:marRight w:val="0"/>
          <w:marTop w:val="0"/>
          <w:marBottom w:val="0"/>
          <w:divBdr>
            <w:top w:val="none" w:sz="0" w:space="0" w:color="auto"/>
            <w:left w:val="none" w:sz="0" w:space="0" w:color="auto"/>
            <w:bottom w:val="none" w:sz="0" w:space="0" w:color="auto"/>
            <w:right w:val="none" w:sz="0" w:space="0" w:color="auto"/>
          </w:divBdr>
        </w:div>
        <w:div w:id="933241302">
          <w:marLeft w:val="0"/>
          <w:marRight w:val="0"/>
          <w:marTop w:val="0"/>
          <w:marBottom w:val="0"/>
          <w:divBdr>
            <w:top w:val="none" w:sz="0" w:space="0" w:color="auto"/>
            <w:left w:val="none" w:sz="0" w:space="0" w:color="auto"/>
            <w:bottom w:val="none" w:sz="0" w:space="0" w:color="auto"/>
            <w:right w:val="none" w:sz="0" w:space="0" w:color="auto"/>
          </w:divBdr>
        </w:div>
        <w:div w:id="1513914247">
          <w:marLeft w:val="0"/>
          <w:marRight w:val="0"/>
          <w:marTop w:val="0"/>
          <w:marBottom w:val="0"/>
          <w:divBdr>
            <w:top w:val="none" w:sz="0" w:space="0" w:color="auto"/>
            <w:left w:val="none" w:sz="0" w:space="0" w:color="auto"/>
            <w:bottom w:val="none" w:sz="0" w:space="0" w:color="auto"/>
            <w:right w:val="none" w:sz="0" w:space="0" w:color="auto"/>
          </w:divBdr>
        </w:div>
        <w:div w:id="2045404615">
          <w:marLeft w:val="0"/>
          <w:marRight w:val="0"/>
          <w:marTop w:val="0"/>
          <w:marBottom w:val="0"/>
          <w:divBdr>
            <w:top w:val="none" w:sz="0" w:space="0" w:color="auto"/>
            <w:left w:val="none" w:sz="0" w:space="0" w:color="auto"/>
            <w:bottom w:val="none" w:sz="0" w:space="0" w:color="auto"/>
            <w:right w:val="none" w:sz="0" w:space="0" w:color="auto"/>
          </w:divBdr>
        </w:div>
      </w:divsChild>
    </w:div>
    <w:div w:id="190192572">
      <w:bodyDiv w:val="1"/>
      <w:marLeft w:val="0"/>
      <w:marRight w:val="0"/>
      <w:marTop w:val="0"/>
      <w:marBottom w:val="0"/>
      <w:divBdr>
        <w:top w:val="none" w:sz="0" w:space="0" w:color="auto"/>
        <w:left w:val="none" w:sz="0" w:space="0" w:color="auto"/>
        <w:bottom w:val="none" w:sz="0" w:space="0" w:color="auto"/>
        <w:right w:val="none" w:sz="0" w:space="0" w:color="auto"/>
      </w:divBdr>
    </w:div>
    <w:div w:id="197014175">
      <w:bodyDiv w:val="1"/>
      <w:marLeft w:val="0"/>
      <w:marRight w:val="0"/>
      <w:marTop w:val="0"/>
      <w:marBottom w:val="0"/>
      <w:divBdr>
        <w:top w:val="none" w:sz="0" w:space="0" w:color="auto"/>
        <w:left w:val="none" w:sz="0" w:space="0" w:color="auto"/>
        <w:bottom w:val="none" w:sz="0" w:space="0" w:color="auto"/>
        <w:right w:val="none" w:sz="0" w:space="0" w:color="auto"/>
      </w:divBdr>
    </w:div>
    <w:div w:id="211354808">
      <w:bodyDiv w:val="1"/>
      <w:marLeft w:val="0"/>
      <w:marRight w:val="0"/>
      <w:marTop w:val="0"/>
      <w:marBottom w:val="0"/>
      <w:divBdr>
        <w:top w:val="none" w:sz="0" w:space="0" w:color="auto"/>
        <w:left w:val="none" w:sz="0" w:space="0" w:color="auto"/>
        <w:bottom w:val="none" w:sz="0" w:space="0" w:color="auto"/>
        <w:right w:val="none" w:sz="0" w:space="0" w:color="auto"/>
      </w:divBdr>
    </w:div>
    <w:div w:id="211498823">
      <w:bodyDiv w:val="1"/>
      <w:marLeft w:val="0"/>
      <w:marRight w:val="0"/>
      <w:marTop w:val="0"/>
      <w:marBottom w:val="0"/>
      <w:divBdr>
        <w:top w:val="none" w:sz="0" w:space="0" w:color="auto"/>
        <w:left w:val="none" w:sz="0" w:space="0" w:color="auto"/>
        <w:bottom w:val="none" w:sz="0" w:space="0" w:color="auto"/>
        <w:right w:val="none" w:sz="0" w:space="0" w:color="auto"/>
      </w:divBdr>
    </w:div>
    <w:div w:id="214859721">
      <w:bodyDiv w:val="1"/>
      <w:marLeft w:val="0"/>
      <w:marRight w:val="0"/>
      <w:marTop w:val="0"/>
      <w:marBottom w:val="0"/>
      <w:divBdr>
        <w:top w:val="none" w:sz="0" w:space="0" w:color="auto"/>
        <w:left w:val="none" w:sz="0" w:space="0" w:color="auto"/>
        <w:bottom w:val="none" w:sz="0" w:space="0" w:color="auto"/>
        <w:right w:val="none" w:sz="0" w:space="0" w:color="auto"/>
      </w:divBdr>
      <w:divsChild>
        <w:div w:id="54622840">
          <w:marLeft w:val="0"/>
          <w:marRight w:val="0"/>
          <w:marTop w:val="0"/>
          <w:marBottom w:val="0"/>
          <w:divBdr>
            <w:top w:val="none" w:sz="0" w:space="0" w:color="auto"/>
            <w:left w:val="none" w:sz="0" w:space="0" w:color="auto"/>
            <w:bottom w:val="none" w:sz="0" w:space="0" w:color="auto"/>
            <w:right w:val="none" w:sz="0" w:space="0" w:color="auto"/>
          </w:divBdr>
        </w:div>
        <w:div w:id="237440564">
          <w:marLeft w:val="0"/>
          <w:marRight w:val="0"/>
          <w:marTop w:val="0"/>
          <w:marBottom w:val="0"/>
          <w:divBdr>
            <w:top w:val="none" w:sz="0" w:space="0" w:color="auto"/>
            <w:left w:val="none" w:sz="0" w:space="0" w:color="auto"/>
            <w:bottom w:val="none" w:sz="0" w:space="0" w:color="auto"/>
            <w:right w:val="none" w:sz="0" w:space="0" w:color="auto"/>
          </w:divBdr>
        </w:div>
        <w:div w:id="412438610">
          <w:marLeft w:val="0"/>
          <w:marRight w:val="0"/>
          <w:marTop w:val="0"/>
          <w:marBottom w:val="0"/>
          <w:divBdr>
            <w:top w:val="none" w:sz="0" w:space="0" w:color="auto"/>
            <w:left w:val="none" w:sz="0" w:space="0" w:color="auto"/>
            <w:bottom w:val="none" w:sz="0" w:space="0" w:color="auto"/>
            <w:right w:val="none" w:sz="0" w:space="0" w:color="auto"/>
          </w:divBdr>
        </w:div>
        <w:div w:id="488792522">
          <w:marLeft w:val="0"/>
          <w:marRight w:val="0"/>
          <w:marTop w:val="0"/>
          <w:marBottom w:val="0"/>
          <w:divBdr>
            <w:top w:val="none" w:sz="0" w:space="0" w:color="auto"/>
            <w:left w:val="none" w:sz="0" w:space="0" w:color="auto"/>
            <w:bottom w:val="none" w:sz="0" w:space="0" w:color="auto"/>
            <w:right w:val="none" w:sz="0" w:space="0" w:color="auto"/>
          </w:divBdr>
        </w:div>
        <w:div w:id="529147087">
          <w:marLeft w:val="0"/>
          <w:marRight w:val="0"/>
          <w:marTop w:val="0"/>
          <w:marBottom w:val="0"/>
          <w:divBdr>
            <w:top w:val="none" w:sz="0" w:space="0" w:color="auto"/>
            <w:left w:val="none" w:sz="0" w:space="0" w:color="auto"/>
            <w:bottom w:val="none" w:sz="0" w:space="0" w:color="auto"/>
            <w:right w:val="none" w:sz="0" w:space="0" w:color="auto"/>
          </w:divBdr>
        </w:div>
        <w:div w:id="840268401">
          <w:marLeft w:val="0"/>
          <w:marRight w:val="0"/>
          <w:marTop w:val="0"/>
          <w:marBottom w:val="0"/>
          <w:divBdr>
            <w:top w:val="none" w:sz="0" w:space="0" w:color="auto"/>
            <w:left w:val="none" w:sz="0" w:space="0" w:color="auto"/>
            <w:bottom w:val="none" w:sz="0" w:space="0" w:color="auto"/>
            <w:right w:val="none" w:sz="0" w:space="0" w:color="auto"/>
          </w:divBdr>
        </w:div>
        <w:div w:id="859780507">
          <w:marLeft w:val="0"/>
          <w:marRight w:val="0"/>
          <w:marTop w:val="0"/>
          <w:marBottom w:val="0"/>
          <w:divBdr>
            <w:top w:val="none" w:sz="0" w:space="0" w:color="auto"/>
            <w:left w:val="none" w:sz="0" w:space="0" w:color="auto"/>
            <w:bottom w:val="none" w:sz="0" w:space="0" w:color="auto"/>
            <w:right w:val="none" w:sz="0" w:space="0" w:color="auto"/>
          </w:divBdr>
        </w:div>
        <w:div w:id="1526746994">
          <w:marLeft w:val="0"/>
          <w:marRight w:val="0"/>
          <w:marTop w:val="0"/>
          <w:marBottom w:val="0"/>
          <w:divBdr>
            <w:top w:val="none" w:sz="0" w:space="0" w:color="auto"/>
            <w:left w:val="none" w:sz="0" w:space="0" w:color="auto"/>
            <w:bottom w:val="none" w:sz="0" w:space="0" w:color="auto"/>
            <w:right w:val="none" w:sz="0" w:space="0" w:color="auto"/>
          </w:divBdr>
        </w:div>
        <w:div w:id="1748457599">
          <w:marLeft w:val="0"/>
          <w:marRight w:val="0"/>
          <w:marTop w:val="0"/>
          <w:marBottom w:val="0"/>
          <w:divBdr>
            <w:top w:val="none" w:sz="0" w:space="0" w:color="auto"/>
            <w:left w:val="none" w:sz="0" w:space="0" w:color="auto"/>
            <w:bottom w:val="none" w:sz="0" w:space="0" w:color="auto"/>
            <w:right w:val="none" w:sz="0" w:space="0" w:color="auto"/>
          </w:divBdr>
        </w:div>
        <w:div w:id="1758214468">
          <w:marLeft w:val="0"/>
          <w:marRight w:val="0"/>
          <w:marTop w:val="0"/>
          <w:marBottom w:val="0"/>
          <w:divBdr>
            <w:top w:val="none" w:sz="0" w:space="0" w:color="auto"/>
            <w:left w:val="none" w:sz="0" w:space="0" w:color="auto"/>
            <w:bottom w:val="none" w:sz="0" w:space="0" w:color="auto"/>
            <w:right w:val="none" w:sz="0" w:space="0" w:color="auto"/>
          </w:divBdr>
        </w:div>
        <w:div w:id="1967346718">
          <w:marLeft w:val="0"/>
          <w:marRight w:val="0"/>
          <w:marTop w:val="0"/>
          <w:marBottom w:val="0"/>
          <w:divBdr>
            <w:top w:val="none" w:sz="0" w:space="0" w:color="auto"/>
            <w:left w:val="none" w:sz="0" w:space="0" w:color="auto"/>
            <w:bottom w:val="none" w:sz="0" w:space="0" w:color="auto"/>
            <w:right w:val="none" w:sz="0" w:space="0" w:color="auto"/>
          </w:divBdr>
        </w:div>
      </w:divsChild>
    </w:div>
    <w:div w:id="215942795">
      <w:bodyDiv w:val="1"/>
      <w:marLeft w:val="0"/>
      <w:marRight w:val="0"/>
      <w:marTop w:val="0"/>
      <w:marBottom w:val="0"/>
      <w:divBdr>
        <w:top w:val="none" w:sz="0" w:space="0" w:color="auto"/>
        <w:left w:val="none" w:sz="0" w:space="0" w:color="auto"/>
        <w:bottom w:val="none" w:sz="0" w:space="0" w:color="auto"/>
        <w:right w:val="none" w:sz="0" w:space="0" w:color="auto"/>
      </w:divBdr>
    </w:div>
    <w:div w:id="226496569">
      <w:bodyDiv w:val="1"/>
      <w:marLeft w:val="0"/>
      <w:marRight w:val="0"/>
      <w:marTop w:val="0"/>
      <w:marBottom w:val="0"/>
      <w:divBdr>
        <w:top w:val="none" w:sz="0" w:space="0" w:color="auto"/>
        <w:left w:val="none" w:sz="0" w:space="0" w:color="auto"/>
        <w:bottom w:val="none" w:sz="0" w:space="0" w:color="auto"/>
        <w:right w:val="none" w:sz="0" w:space="0" w:color="auto"/>
      </w:divBdr>
      <w:divsChild>
        <w:div w:id="577135997">
          <w:marLeft w:val="0"/>
          <w:marRight w:val="0"/>
          <w:marTop w:val="0"/>
          <w:marBottom w:val="0"/>
          <w:divBdr>
            <w:top w:val="none" w:sz="0" w:space="0" w:color="auto"/>
            <w:left w:val="none" w:sz="0" w:space="0" w:color="auto"/>
            <w:bottom w:val="none" w:sz="0" w:space="0" w:color="auto"/>
            <w:right w:val="none" w:sz="0" w:space="0" w:color="auto"/>
          </w:divBdr>
        </w:div>
        <w:div w:id="1455245461">
          <w:marLeft w:val="0"/>
          <w:marRight w:val="0"/>
          <w:marTop w:val="0"/>
          <w:marBottom w:val="0"/>
          <w:divBdr>
            <w:top w:val="none" w:sz="0" w:space="0" w:color="auto"/>
            <w:left w:val="none" w:sz="0" w:space="0" w:color="auto"/>
            <w:bottom w:val="none" w:sz="0" w:space="0" w:color="auto"/>
            <w:right w:val="none" w:sz="0" w:space="0" w:color="auto"/>
          </w:divBdr>
        </w:div>
      </w:divsChild>
    </w:div>
    <w:div w:id="238027014">
      <w:bodyDiv w:val="1"/>
      <w:marLeft w:val="0"/>
      <w:marRight w:val="0"/>
      <w:marTop w:val="0"/>
      <w:marBottom w:val="0"/>
      <w:divBdr>
        <w:top w:val="none" w:sz="0" w:space="0" w:color="auto"/>
        <w:left w:val="none" w:sz="0" w:space="0" w:color="auto"/>
        <w:bottom w:val="none" w:sz="0" w:space="0" w:color="auto"/>
        <w:right w:val="none" w:sz="0" w:space="0" w:color="auto"/>
      </w:divBdr>
      <w:divsChild>
        <w:div w:id="108278153">
          <w:marLeft w:val="0"/>
          <w:marRight w:val="0"/>
          <w:marTop w:val="0"/>
          <w:marBottom w:val="0"/>
          <w:divBdr>
            <w:top w:val="none" w:sz="0" w:space="0" w:color="auto"/>
            <w:left w:val="none" w:sz="0" w:space="0" w:color="auto"/>
            <w:bottom w:val="none" w:sz="0" w:space="0" w:color="auto"/>
            <w:right w:val="none" w:sz="0" w:space="0" w:color="auto"/>
          </w:divBdr>
        </w:div>
        <w:div w:id="152305864">
          <w:marLeft w:val="0"/>
          <w:marRight w:val="0"/>
          <w:marTop w:val="0"/>
          <w:marBottom w:val="0"/>
          <w:divBdr>
            <w:top w:val="none" w:sz="0" w:space="0" w:color="auto"/>
            <w:left w:val="none" w:sz="0" w:space="0" w:color="auto"/>
            <w:bottom w:val="none" w:sz="0" w:space="0" w:color="auto"/>
            <w:right w:val="none" w:sz="0" w:space="0" w:color="auto"/>
          </w:divBdr>
        </w:div>
        <w:div w:id="376274011">
          <w:marLeft w:val="0"/>
          <w:marRight w:val="0"/>
          <w:marTop w:val="0"/>
          <w:marBottom w:val="0"/>
          <w:divBdr>
            <w:top w:val="none" w:sz="0" w:space="0" w:color="auto"/>
            <w:left w:val="none" w:sz="0" w:space="0" w:color="auto"/>
            <w:bottom w:val="none" w:sz="0" w:space="0" w:color="auto"/>
            <w:right w:val="none" w:sz="0" w:space="0" w:color="auto"/>
          </w:divBdr>
        </w:div>
        <w:div w:id="1267497458">
          <w:marLeft w:val="0"/>
          <w:marRight w:val="0"/>
          <w:marTop w:val="0"/>
          <w:marBottom w:val="0"/>
          <w:divBdr>
            <w:top w:val="none" w:sz="0" w:space="0" w:color="auto"/>
            <w:left w:val="none" w:sz="0" w:space="0" w:color="auto"/>
            <w:bottom w:val="none" w:sz="0" w:space="0" w:color="auto"/>
            <w:right w:val="none" w:sz="0" w:space="0" w:color="auto"/>
          </w:divBdr>
        </w:div>
        <w:div w:id="1644701445">
          <w:marLeft w:val="0"/>
          <w:marRight w:val="0"/>
          <w:marTop w:val="0"/>
          <w:marBottom w:val="0"/>
          <w:divBdr>
            <w:top w:val="none" w:sz="0" w:space="0" w:color="auto"/>
            <w:left w:val="none" w:sz="0" w:space="0" w:color="auto"/>
            <w:bottom w:val="none" w:sz="0" w:space="0" w:color="auto"/>
            <w:right w:val="none" w:sz="0" w:space="0" w:color="auto"/>
          </w:divBdr>
        </w:div>
        <w:div w:id="1647394828">
          <w:marLeft w:val="0"/>
          <w:marRight w:val="0"/>
          <w:marTop w:val="0"/>
          <w:marBottom w:val="0"/>
          <w:divBdr>
            <w:top w:val="none" w:sz="0" w:space="0" w:color="auto"/>
            <w:left w:val="none" w:sz="0" w:space="0" w:color="auto"/>
            <w:bottom w:val="none" w:sz="0" w:space="0" w:color="auto"/>
            <w:right w:val="none" w:sz="0" w:space="0" w:color="auto"/>
          </w:divBdr>
        </w:div>
        <w:div w:id="1726565435">
          <w:marLeft w:val="0"/>
          <w:marRight w:val="0"/>
          <w:marTop w:val="0"/>
          <w:marBottom w:val="0"/>
          <w:divBdr>
            <w:top w:val="none" w:sz="0" w:space="0" w:color="auto"/>
            <w:left w:val="none" w:sz="0" w:space="0" w:color="auto"/>
            <w:bottom w:val="none" w:sz="0" w:space="0" w:color="auto"/>
            <w:right w:val="none" w:sz="0" w:space="0" w:color="auto"/>
          </w:divBdr>
        </w:div>
        <w:div w:id="1899974188">
          <w:marLeft w:val="0"/>
          <w:marRight w:val="0"/>
          <w:marTop w:val="0"/>
          <w:marBottom w:val="0"/>
          <w:divBdr>
            <w:top w:val="none" w:sz="0" w:space="0" w:color="auto"/>
            <w:left w:val="none" w:sz="0" w:space="0" w:color="auto"/>
            <w:bottom w:val="none" w:sz="0" w:space="0" w:color="auto"/>
            <w:right w:val="none" w:sz="0" w:space="0" w:color="auto"/>
          </w:divBdr>
        </w:div>
        <w:div w:id="1912615234">
          <w:marLeft w:val="0"/>
          <w:marRight w:val="0"/>
          <w:marTop w:val="0"/>
          <w:marBottom w:val="0"/>
          <w:divBdr>
            <w:top w:val="none" w:sz="0" w:space="0" w:color="auto"/>
            <w:left w:val="none" w:sz="0" w:space="0" w:color="auto"/>
            <w:bottom w:val="none" w:sz="0" w:space="0" w:color="auto"/>
            <w:right w:val="none" w:sz="0" w:space="0" w:color="auto"/>
          </w:divBdr>
        </w:div>
        <w:div w:id="1943799855">
          <w:marLeft w:val="0"/>
          <w:marRight w:val="0"/>
          <w:marTop w:val="0"/>
          <w:marBottom w:val="0"/>
          <w:divBdr>
            <w:top w:val="none" w:sz="0" w:space="0" w:color="auto"/>
            <w:left w:val="none" w:sz="0" w:space="0" w:color="auto"/>
            <w:bottom w:val="none" w:sz="0" w:space="0" w:color="auto"/>
            <w:right w:val="none" w:sz="0" w:space="0" w:color="auto"/>
          </w:divBdr>
        </w:div>
      </w:divsChild>
    </w:div>
    <w:div w:id="242959843">
      <w:bodyDiv w:val="1"/>
      <w:marLeft w:val="0"/>
      <w:marRight w:val="0"/>
      <w:marTop w:val="0"/>
      <w:marBottom w:val="0"/>
      <w:divBdr>
        <w:top w:val="none" w:sz="0" w:space="0" w:color="auto"/>
        <w:left w:val="none" w:sz="0" w:space="0" w:color="auto"/>
        <w:bottom w:val="none" w:sz="0" w:space="0" w:color="auto"/>
        <w:right w:val="none" w:sz="0" w:space="0" w:color="auto"/>
      </w:divBdr>
    </w:div>
    <w:div w:id="252319890">
      <w:bodyDiv w:val="1"/>
      <w:marLeft w:val="0"/>
      <w:marRight w:val="0"/>
      <w:marTop w:val="0"/>
      <w:marBottom w:val="0"/>
      <w:divBdr>
        <w:top w:val="none" w:sz="0" w:space="0" w:color="auto"/>
        <w:left w:val="none" w:sz="0" w:space="0" w:color="auto"/>
        <w:bottom w:val="none" w:sz="0" w:space="0" w:color="auto"/>
        <w:right w:val="none" w:sz="0" w:space="0" w:color="auto"/>
      </w:divBdr>
    </w:div>
    <w:div w:id="260601751">
      <w:bodyDiv w:val="1"/>
      <w:marLeft w:val="0"/>
      <w:marRight w:val="0"/>
      <w:marTop w:val="0"/>
      <w:marBottom w:val="0"/>
      <w:divBdr>
        <w:top w:val="none" w:sz="0" w:space="0" w:color="auto"/>
        <w:left w:val="none" w:sz="0" w:space="0" w:color="auto"/>
        <w:bottom w:val="none" w:sz="0" w:space="0" w:color="auto"/>
        <w:right w:val="none" w:sz="0" w:space="0" w:color="auto"/>
      </w:divBdr>
      <w:divsChild>
        <w:div w:id="1566260359">
          <w:marLeft w:val="0"/>
          <w:marRight w:val="0"/>
          <w:marTop w:val="0"/>
          <w:marBottom w:val="0"/>
          <w:divBdr>
            <w:top w:val="none" w:sz="0" w:space="0" w:color="auto"/>
            <w:left w:val="none" w:sz="0" w:space="0" w:color="auto"/>
            <w:bottom w:val="none" w:sz="0" w:space="0" w:color="auto"/>
            <w:right w:val="none" w:sz="0" w:space="0" w:color="auto"/>
          </w:divBdr>
        </w:div>
      </w:divsChild>
    </w:div>
    <w:div w:id="261844715">
      <w:bodyDiv w:val="1"/>
      <w:marLeft w:val="0"/>
      <w:marRight w:val="0"/>
      <w:marTop w:val="0"/>
      <w:marBottom w:val="0"/>
      <w:divBdr>
        <w:top w:val="none" w:sz="0" w:space="0" w:color="auto"/>
        <w:left w:val="none" w:sz="0" w:space="0" w:color="auto"/>
        <w:bottom w:val="none" w:sz="0" w:space="0" w:color="auto"/>
        <w:right w:val="none" w:sz="0" w:space="0" w:color="auto"/>
      </w:divBdr>
      <w:divsChild>
        <w:div w:id="301808868">
          <w:marLeft w:val="0"/>
          <w:marRight w:val="225"/>
          <w:marTop w:val="75"/>
          <w:marBottom w:val="0"/>
          <w:divBdr>
            <w:top w:val="none" w:sz="0" w:space="0" w:color="auto"/>
            <w:left w:val="none" w:sz="0" w:space="0" w:color="auto"/>
            <w:bottom w:val="none" w:sz="0" w:space="0" w:color="auto"/>
            <w:right w:val="none" w:sz="0" w:space="0" w:color="auto"/>
          </w:divBdr>
          <w:divsChild>
            <w:div w:id="1747067900">
              <w:marLeft w:val="0"/>
              <w:marRight w:val="0"/>
              <w:marTop w:val="0"/>
              <w:marBottom w:val="0"/>
              <w:divBdr>
                <w:top w:val="none" w:sz="0" w:space="0" w:color="auto"/>
                <w:left w:val="none" w:sz="0" w:space="0" w:color="auto"/>
                <w:bottom w:val="none" w:sz="0" w:space="0" w:color="auto"/>
                <w:right w:val="none" w:sz="0" w:space="0" w:color="auto"/>
              </w:divBdr>
              <w:divsChild>
                <w:div w:id="2000115490">
                  <w:marLeft w:val="0"/>
                  <w:marRight w:val="0"/>
                  <w:marTop w:val="0"/>
                  <w:marBottom w:val="0"/>
                  <w:divBdr>
                    <w:top w:val="none" w:sz="0" w:space="0" w:color="auto"/>
                    <w:left w:val="none" w:sz="0" w:space="0" w:color="auto"/>
                    <w:bottom w:val="none" w:sz="0" w:space="0" w:color="auto"/>
                    <w:right w:val="none" w:sz="0" w:space="0" w:color="auto"/>
                  </w:divBdr>
                  <w:divsChild>
                    <w:div w:id="138420110">
                      <w:marLeft w:val="0"/>
                      <w:marRight w:val="0"/>
                      <w:marTop w:val="0"/>
                      <w:marBottom w:val="0"/>
                      <w:divBdr>
                        <w:top w:val="none" w:sz="0" w:space="0" w:color="auto"/>
                        <w:left w:val="none" w:sz="0" w:space="0" w:color="auto"/>
                        <w:bottom w:val="none" w:sz="0" w:space="0" w:color="auto"/>
                        <w:right w:val="none" w:sz="0" w:space="0" w:color="auto"/>
                      </w:divBdr>
                    </w:div>
                    <w:div w:id="744648078">
                      <w:marLeft w:val="0"/>
                      <w:marRight w:val="0"/>
                      <w:marTop w:val="0"/>
                      <w:marBottom w:val="0"/>
                      <w:divBdr>
                        <w:top w:val="none" w:sz="0" w:space="0" w:color="auto"/>
                        <w:left w:val="none" w:sz="0" w:space="0" w:color="auto"/>
                        <w:bottom w:val="none" w:sz="0" w:space="0" w:color="auto"/>
                        <w:right w:val="none" w:sz="0" w:space="0" w:color="auto"/>
                      </w:divBdr>
                      <w:divsChild>
                        <w:div w:id="1110012832">
                          <w:marLeft w:val="0"/>
                          <w:marRight w:val="0"/>
                          <w:marTop w:val="0"/>
                          <w:marBottom w:val="0"/>
                          <w:divBdr>
                            <w:top w:val="none" w:sz="0" w:space="0" w:color="auto"/>
                            <w:left w:val="none" w:sz="0" w:space="0" w:color="auto"/>
                            <w:bottom w:val="none" w:sz="0" w:space="0" w:color="auto"/>
                            <w:right w:val="none" w:sz="0" w:space="0" w:color="auto"/>
                          </w:divBdr>
                        </w:div>
                        <w:div w:id="1994333024">
                          <w:marLeft w:val="0"/>
                          <w:marRight w:val="0"/>
                          <w:marTop w:val="30"/>
                          <w:marBottom w:val="0"/>
                          <w:divBdr>
                            <w:top w:val="none" w:sz="0" w:space="0" w:color="auto"/>
                            <w:left w:val="none" w:sz="0" w:space="0" w:color="auto"/>
                            <w:bottom w:val="none" w:sz="0" w:space="0" w:color="auto"/>
                            <w:right w:val="none" w:sz="0" w:space="0" w:color="auto"/>
                          </w:divBdr>
                          <w:divsChild>
                            <w:div w:id="3516904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64718307">
                          <w:marLeft w:val="0"/>
                          <w:marRight w:val="0"/>
                          <w:marTop w:val="0"/>
                          <w:marBottom w:val="0"/>
                          <w:divBdr>
                            <w:top w:val="none" w:sz="0" w:space="0" w:color="auto"/>
                            <w:left w:val="none" w:sz="0" w:space="0" w:color="auto"/>
                            <w:bottom w:val="none" w:sz="0" w:space="0" w:color="auto"/>
                            <w:right w:val="none" w:sz="0" w:space="0" w:color="auto"/>
                          </w:divBdr>
                          <w:divsChild>
                            <w:div w:id="1120999694">
                              <w:marLeft w:val="0"/>
                              <w:marRight w:val="0"/>
                              <w:marTop w:val="0"/>
                              <w:marBottom w:val="0"/>
                              <w:divBdr>
                                <w:top w:val="none" w:sz="0" w:space="0" w:color="auto"/>
                                <w:left w:val="none" w:sz="0" w:space="0" w:color="auto"/>
                                <w:bottom w:val="none" w:sz="0" w:space="0" w:color="auto"/>
                                <w:right w:val="none" w:sz="0" w:space="0" w:color="auto"/>
                              </w:divBdr>
                              <w:divsChild>
                                <w:div w:id="658534433">
                                  <w:marLeft w:val="0"/>
                                  <w:marRight w:val="0"/>
                                  <w:marTop w:val="0"/>
                                  <w:marBottom w:val="0"/>
                                  <w:divBdr>
                                    <w:top w:val="none" w:sz="0" w:space="0" w:color="auto"/>
                                    <w:left w:val="none" w:sz="0" w:space="0" w:color="auto"/>
                                    <w:bottom w:val="none" w:sz="0" w:space="0" w:color="auto"/>
                                    <w:right w:val="none" w:sz="0" w:space="0" w:color="auto"/>
                                  </w:divBdr>
                                  <w:divsChild>
                                    <w:div w:id="1776123647">
                                      <w:marLeft w:val="0"/>
                                      <w:marRight w:val="0"/>
                                      <w:marTop w:val="0"/>
                                      <w:marBottom w:val="0"/>
                                      <w:divBdr>
                                        <w:top w:val="none" w:sz="0" w:space="0" w:color="auto"/>
                                        <w:left w:val="none" w:sz="0" w:space="0" w:color="auto"/>
                                        <w:bottom w:val="none" w:sz="0" w:space="0" w:color="auto"/>
                                        <w:right w:val="none" w:sz="0" w:space="0" w:color="auto"/>
                                      </w:divBdr>
                                      <w:divsChild>
                                        <w:div w:id="157113797">
                                          <w:marLeft w:val="0"/>
                                          <w:marRight w:val="0"/>
                                          <w:marTop w:val="0"/>
                                          <w:marBottom w:val="0"/>
                                          <w:divBdr>
                                            <w:top w:val="none" w:sz="0" w:space="0" w:color="auto"/>
                                            <w:left w:val="none" w:sz="0" w:space="0" w:color="auto"/>
                                            <w:bottom w:val="none" w:sz="0" w:space="0" w:color="auto"/>
                                            <w:right w:val="none" w:sz="0" w:space="0" w:color="auto"/>
                                          </w:divBdr>
                                          <w:divsChild>
                                            <w:div w:id="1452550597">
                                              <w:marLeft w:val="0"/>
                                              <w:marRight w:val="0"/>
                                              <w:marTop w:val="0"/>
                                              <w:marBottom w:val="0"/>
                                              <w:divBdr>
                                                <w:top w:val="none" w:sz="0" w:space="0" w:color="auto"/>
                                                <w:left w:val="none" w:sz="0" w:space="0" w:color="auto"/>
                                                <w:bottom w:val="none" w:sz="0" w:space="0" w:color="auto"/>
                                                <w:right w:val="none" w:sz="0" w:space="0" w:color="auto"/>
                                              </w:divBdr>
                                              <w:divsChild>
                                                <w:div w:id="7595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6475">
                              <w:marLeft w:val="0"/>
                              <w:marRight w:val="0"/>
                              <w:marTop w:val="0"/>
                              <w:marBottom w:val="0"/>
                              <w:divBdr>
                                <w:top w:val="none" w:sz="0" w:space="0" w:color="auto"/>
                                <w:left w:val="none" w:sz="0" w:space="0" w:color="auto"/>
                                <w:bottom w:val="none" w:sz="0" w:space="0" w:color="auto"/>
                                <w:right w:val="none" w:sz="0" w:space="0" w:color="auto"/>
                              </w:divBdr>
                              <w:divsChild>
                                <w:div w:id="873005803">
                                  <w:marLeft w:val="0"/>
                                  <w:marRight w:val="0"/>
                                  <w:marTop w:val="0"/>
                                  <w:marBottom w:val="0"/>
                                  <w:divBdr>
                                    <w:top w:val="none" w:sz="0" w:space="0" w:color="auto"/>
                                    <w:left w:val="none" w:sz="0" w:space="0" w:color="auto"/>
                                    <w:bottom w:val="none" w:sz="0" w:space="0" w:color="auto"/>
                                    <w:right w:val="none" w:sz="0" w:space="0" w:color="auto"/>
                                  </w:divBdr>
                                  <w:divsChild>
                                    <w:div w:id="472988641">
                                      <w:marLeft w:val="0"/>
                                      <w:marRight w:val="0"/>
                                      <w:marTop w:val="0"/>
                                      <w:marBottom w:val="0"/>
                                      <w:divBdr>
                                        <w:top w:val="none" w:sz="0" w:space="0" w:color="auto"/>
                                        <w:left w:val="none" w:sz="0" w:space="0" w:color="auto"/>
                                        <w:bottom w:val="none" w:sz="0" w:space="0" w:color="auto"/>
                                        <w:right w:val="none" w:sz="0" w:space="0" w:color="auto"/>
                                      </w:divBdr>
                                      <w:divsChild>
                                        <w:div w:id="1478761633">
                                          <w:marLeft w:val="0"/>
                                          <w:marRight w:val="0"/>
                                          <w:marTop w:val="0"/>
                                          <w:marBottom w:val="0"/>
                                          <w:divBdr>
                                            <w:top w:val="none" w:sz="0" w:space="0" w:color="auto"/>
                                            <w:left w:val="none" w:sz="0" w:space="0" w:color="auto"/>
                                            <w:bottom w:val="none" w:sz="0" w:space="0" w:color="auto"/>
                                            <w:right w:val="none" w:sz="0" w:space="0" w:color="auto"/>
                                          </w:divBdr>
                                          <w:divsChild>
                                            <w:div w:id="90855973">
                                              <w:marLeft w:val="0"/>
                                              <w:marRight w:val="0"/>
                                              <w:marTop w:val="0"/>
                                              <w:marBottom w:val="0"/>
                                              <w:divBdr>
                                                <w:top w:val="none" w:sz="0" w:space="0" w:color="auto"/>
                                                <w:left w:val="none" w:sz="0" w:space="0" w:color="auto"/>
                                                <w:bottom w:val="none" w:sz="0" w:space="0" w:color="auto"/>
                                                <w:right w:val="none" w:sz="0" w:space="0" w:color="auto"/>
                                              </w:divBdr>
                                              <w:divsChild>
                                                <w:div w:id="671034057">
                                                  <w:marLeft w:val="0"/>
                                                  <w:marRight w:val="0"/>
                                                  <w:marTop w:val="0"/>
                                                  <w:marBottom w:val="0"/>
                                                  <w:divBdr>
                                                    <w:top w:val="none" w:sz="0" w:space="0" w:color="auto"/>
                                                    <w:left w:val="none" w:sz="0" w:space="0" w:color="auto"/>
                                                    <w:bottom w:val="none" w:sz="0" w:space="0" w:color="auto"/>
                                                    <w:right w:val="none" w:sz="0" w:space="0" w:color="auto"/>
                                                  </w:divBdr>
                                                </w:div>
                                                <w:div w:id="1121025047">
                                                  <w:marLeft w:val="0"/>
                                                  <w:marRight w:val="0"/>
                                                  <w:marTop w:val="0"/>
                                                  <w:marBottom w:val="0"/>
                                                  <w:divBdr>
                                                    <w:top w:val="none" w:sz="0" w:space="0" w:color="auto"/>
                                                    <w:left w:val="none" w:sz="0" w:space="0" w:color="auto"/>
                                                    <w:bottom w:val="none" w:sz="0" w:space="0" w:color="auto"/>
                                                    <w:right w:val="none" w:sz="0" w:space="0" w:color="auto"/>
                                                  </w:divBdr>
                                                </w:div>
                                                <w:div w:id="1281255313">
                                                  <w:marLeft w:val="0"/>
                                                  <w:marRight w:val="0"/>
                                                  <w:marTop w:val="0"/>
                                                  <w:marBottom w:val="0"/>
                                                  <w:divBdr>
                                                    <w:top w:val="none" w:sz="0" w:space="0" w:color="auto"/>
                                                    <w:left w:val="none" w:sz="0" w:space="0" w:color="auto"/>
                                                    <w:bottom w:val="none" w:sz="0" w:space="0" w:color="auto"/>
                                                    <w:right w:val="none" w:sz="0" w:space="0" w:color="auto"/>
                                                  </w:divBdr>
                                                </w:div>
                                                <w:div w:id="2101679726">
                                                  <w:marLeft w:val="0"/>
                                                  <w:marRight w:val="0"/>
                                                  <w:marTop w:val="0"/>
                                                  <w:marBottom w:val="0"/>
                                                  <w:divBdr>
                                                    <w:top w:val="none" w:sz="0" w:space="0" w:color="auto"/>
                                                    <w:left w:val="none" w:sz="0" w:space="0" w:color="auto"/>
                                                    <w:bottom w:val="none" w:sz="0" w:space="0" w:color="auto"/>
                                                    <w:right w:val="none" w:sz="0" w:space="0" w:color="auto"/>
                                                  </w:divBdr>
                                                  <w:divsChild>
                                                    <w:div w:id="151411381">
                                                      <w:marLeft w:val="0"/>
                                                      <w:marRight w:val="0"/>
                                                      <w:marTop w:val="0"/>
                                                      <w:marBottom w:val="0"/>
                                                      <w:divBdr>
                                                        <w:top w:val="none" w:sz="0" w:space="0" w:color="auto"/>
                                                        <w:left w:val="none" w:sz="0" w:space="0" w:color="auto"/>
                                                        <w:bottom w:val="none" w:sz="0" w:space="0" w:color="auto"/>
                                                        <w:right w:val="none" w:sz="0" w:space="0" w:color="auto"/>
                                                      </w:divBdr>
                                                    </w:div>
                                                    <w:div w:id="1228959361">
                                                      <w:marLeft w:val="0"/>
                                                      <w:marRight w:val="0"/>
                                                      <w:marTop w:val="0"/>
                                                      <w:marBottom w:val="0"/>
                                                      <w:divBdr>
                                                        <w:top w:val="none" w:sz="0" w:space="0" w:color="auto"/>
                                                        <w:left w:val="none" w:sz="0" w:space="0" w:color="auto"/>
                                                        <w:bottom w:val="none" w:sz="0" w:space="0" w:color="auto"/>
                                                        <w:right w:val="none" w:sz="0" w:space="0" w:color="auto"/>
                                                      </w:divBdr>
                                                      <w:divsChild>
                                                        <w:div w:id="1633514903">
                                                          <w:marLeft w:val="0"/>
                                                          <w:marRight w:val="0"/>
                                                          <w:marTop w:val="0"/>
                                                          <w:marBottom w:val="0"/>
                                                          <w:divBdr>
                                                            <w:top w:val="none" w:sz="0" w:space="0" w:color="auto"/>
                                                            <w:left w:val="none" w:sz="0" w:space="0" w:color="auto"/>
                                                            <w:bottom w:val="none" w:sz="0" w:space="0" w:color="auto"/>
                                                            <w:right w:val="none" w:sz="0" w:space="0" w:color="auto"/>
                                                          </w:divBdr>
                                                          <w:divsChild>
                                                            <w:div w:id="305549886">
                                                              <w:marLeft w:val="0"/>
                                                              <w:marRight w:val="0"/>
                                                              <w:marTop w:val="0"/>
                                                              <w:marBottom w:val="0"/>
                                                              <w:divBdr>
                                                                <w:top w:val="none" w:sz="0" w:space="0" w:color="auto"/>
                                                                <w:left w:val="none" w:sz="0" w:space="0" w:color="auto"/>
                                                                <w:bottom w:val="none" w:sz="0" w:space="0" w:color="auto"/>
                                                                <w:right w:val="none" w:sz="0" w:space="0" w:color="auto"/>
                                                              </w:divBdr>
                                                              <w:divsChild>
                                                                <w:div w:id="100147784">
                                                                  <w:marLeft w:val="0"/>
                                                                  <w:marRight w:val="0"/>
                                                                  <w:marTop w:val="0"/>
                                                                  <w:marBottom w:val="0"/>
                                                                  <w:divBdr>
                                                                    <w:top w:val="none" w:sz="0" w:space="0" w:color="auto"/>
                                                                    <w:left w:val="none" w:sz="0" w:space="0" w:color="auto"/>
                                                                    <w:bottom w:val="none" w:sz="0" w:space="0" w:color="auto"/>
                                                                    <w:right w:val="none" w:sz="0" w:space="0" w:color="auto"/>
                                                                  </w:divBdr>
                                                                </w:div>
                                                                <w:div w:id="567568258">
                                                                  <w:marLeft w:val="0"/>
                                                                  <w:marRight w:val="0"/>
                                                                  <w:marTop w:val="0"/>
                                                                  <w:marBottom w:val="0"/>
                                                                  <w:divBdr>
                                                                    <w:top w:val="none" w:sz="0" w:space="0" w:color="auto"/>
                                                                    <w:left w:val="none" w:sz="0" w:space="0" w:color="auto"/>
                                                                    <w:bottom w:val="none" w:sz="0" w:space="0" w:color="auto"/>
                                                                    <w:right w:val="none" w:sz="0" w:space="0" w:color="auto"/>
                                                                  </w:divBdr>
                                                                </w:div>
                                                                <w:div w:id="571938692">
                                                                  <w:marLeft w:val="0"/>
                                                                  <w:marRight w:val="0"/>
                                                                  <w:marTop w:val="0"/>
                                                                  <w:marBottom w:val="0"/>
                                                                  <w:divBdr>
                                                                    <w:top w:val="none" w:sz="0" w:space="0" w:color="auto"/>
                                                                    <w:left w:val="none" w:sz="0" w:space="0" w:color="auto"/>
                                                                    <w:bottom w:val="none" w:sz="0" w:space="0" w:color="auto"/>
                                                                    <w:right w:val="none" w:sz="0" w:space="0" w:color="auto"/>
                                                                  </w:divBdr>
                                                                </w:div>
                                                                <w:div w:id="581109637">
                                                                  <w:marLeft w:val="0"/>
                                                                  <w:marRight w:val="0"/>
                                                                  <w:marTop w:val="0"/>
                                                                  <w:marBottom w:val="0"/>
                                                                  <w:divBdr>
                                                                    <w:top w:val="none" w:sz="0" w:space="0" w:color="auto"/>
                                                                    <w:left w:val="none" w:sz="0" w:space="0" w:color="auto"/>
                                                                    <w:bottom w:val="none" w:sz="0" w:space="0" w:color="auto"/>
                                                                    <w:right w:val="none" w:sz="0" w:space="0" w:color="auto"/>
                                                                  </w:divBdr>
                                                                  <w:divsChild>
                                                                    <w:div w:id="803733852">
                                                                      <w:marLeft w:val="0"/>
                                                                      <w:marRight w:val="0"/>
                                                                      <w:marTop w:val="0"/>
                                                                      <w:marBottom w:val="0"/>
                                                                      <w:divBdr>
                                                                        <w:top w:val="none" w:sz="0" w:space="0" w:color="auto"/>
                                                                        <w:left w:val="none" w:sz="0" w:space="0" w:color="auto"/>
                                                                        <w:bottom w:val="none" w:sz="0" w:space="0" w:color="auto"/>
                                                                        <w:right w:val="none" w:sz="0" w:space="0" w:color="auto"/>
                                                                      </w:divBdr>
                                                                      <w:divsChild>
                                                                        <w:div w:id="1163203341">
                                                                          <w:marLeft w:val="0"/>
                                                                          <w:marRight w:val="0"/>
                                                                          <w:marTop w:val="0"/>
                                                                          <w:marBottom w:val="0"/>
                                                                          <w:divBdr>
                                                                            <w:top w:val="none" w:sz="0" w:space="0" w:color="auto"/>
                                                                            <w:left w:val="none" w:sz="0" w:space="0" w:color="auto"/>
                                                                            <w:bottom w:val="none" w:sz="0" w:space="0" w:color="auto"/>
                                                                            <w:right w:val="none" w:sz="0" w:space="0" w:color="auto"/>
                                                                          </w:divBdr>
                                                                          <w:divsChild>
                                                                            <w:div w:id="1882742309">
                                                                              <w:marLeft w:val="0"/>
                                                                              <w:marRight w:val="0"/>
                                                                              <w:marTop w:val="0"/>
                                                                              <w:marBottom w:val="0"/>
                                                                              <w:divBdr>
                                                                                <w:top w:val="none" w:sz="0" w:space="0" w:color="auto"/>
                                                                                <w:left w:val="none" w:sz="0" w:space="0" w:color="auto"/>
                                                                                <w:bottom w:val="none" w:sz="0" w:space="0" w:color="auto"/>
                                                                                <w:right w:val="none" w:sz="0" w:space="0" w:color="auto"/>
                                                                              </w:divBdr>
                                                                              <w:divsChild>
                                                                                <w:div w:id="968828036">
                                                                                  <w:marLeft w:val="0"/>
                                                                                  <w:marRight w:val="0"/>
                                                                                  <w:marTop w:val="0"/>
                                                                                  <w:marBottom w:val="0"/>
                                                                                  <w:divBdr>
                                                                                    <w:top w:val="none" w:sz="0" w:space="0" w:color="auto"/>
                                                                                    <w:left w:val="none" w:sz="0" w:space="0" w:color="auto"/>
                                                                                    <w:bottom w:val="none" w:sz="0" w:space="0" w:color="auto"/>
                                                                                    <w:right w:val="none" w:sz="0" w:space="0" w:color="auto"/>
                                                                                  </w:divBdr>
                                                                                  <w:divsChild>
                                                                                    <w:div w:id="1919248653">
                                                                                      <w:marLeft w:val="0"/>
                                                                                      <w:marRight w:val="0"/>
                                                                                      <w:marTop w:val="0"/>
                                                                                      <w:marBottom w:val="0"/>
                                                                                      <w:divBdr>
                                                                                        <w:top w:val="none" w:sz="0" w:space="0" w:color="auto"/>
                                                                                        <w:left w:val="none" w:sz="0" w:space="0" w:color="auto"/>
                                                                                        <w:bottom w:val="none" w:sz="0" w:space="0" w:color="auto"/>
                                                                                        <w:right w:val="none" w:sz="0" w:space="0" w:color="auto"/>
                                                                                      </w:divBdr>
                                                                                      <w:divsChild>
                                                                                        <w:div w:id="15864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76241">
                                                                          <w:marLeft w:val="0"/>
                                                                          <w:marRight w:val="0"/>
                                                                          <w:marTop w:val="0"/>
                                                                          <w:marBottom w:val="0"/>
                                                                          <w:divBdr>
                                                                            <w:top w:val="none" w:sz="0" w:space="0" w:color="auto"/>
                                                                            <w:left w:val="none" w:sz="0" w:space="0" w:color="auto"/>
                                                                            <w:bottom w:val="none" w:sz="0" w:space="0" w:color="auto"/>
                                                                            <w:right w:val="none" w:sz="0" w:space="0" w:color="auto"/>
                                                                          </w:divBdr>
                                                                          <w:divsChild>
                                                                            <w:div w:id="1526863833">
                                                                              <w:marLeft w:val="0"/>
                                                                              <w:marRight w:val="0"/>
                                                                              <w:marTop w:val="0"/>
                                                                              <w:marBottom w:val="0"/>
                                                                              <w:divBdr>
                                                                                <w:top w:val="none" w:sz="0" w:space="0" w:color="auto"/>
                                                                                <w:left w:val="none" w:sz="0" w:space="0" w:color="auto"/>
                                                                                <w:bottom w:val="none" w:sz="0" w:space="0" w:color="auto"/>
                                                                                <w:right w:val="none" w:sz="0" w:space="0" w:color="auto"/>
                                                                              </w:divBdr>
                                                                              <w:divsChild>
                                                                                <w:div w:id="1688482255">
                                                                                  <w:marLeft w:val="0"/>
                                                                                  <w:marRight w:val="0"/>
                                                                                  <w:marTop w:val="0"/>
                                                                                  <w:marBottom w:val="0"/>
                                                                                  <w:divBdr>
                                                                                    <w:top w:val="none" w:sz="0" w:space="0" w:color="auto"/>
                                                                                    <w:left w:val="none" w:sz="0" w:space="0" w:color="auto"/>
                                                                                    <w:bottom w:val="none" w:sz="0" w:space="0" w:color="auto"/>
                                                                                    <w:right w:val="none" w:sz="0" w:space="0" w:color="auto"/>
                                                                                  </w:divBdr>
                                                                                  <w:divsChild>
                                                                                    <w:div w:id="1596666809">
                                                                                      <w:marLeft w:val="0"/>
                                                                                      <w:marRight w:val="0"/>
                                                                                      <w:marTop w:val="0"/>
                                                                                      <w:marBottom w:val="0"/>
                                                                                      <w:divBdr>
                                                                                        <w:top w:val="none" w:sz="0" w:space="0" w:color="auto"/>
                                                                                        <w:left w:val="none" w:sz="0" w:space="0" w:color="auto"/>
                                                                                        <w:bottom w:val="none" w:sz="0" w:space="0" w:color="auto"/>
                                                                                        <w:right w:val="none" w:sz="0" w:space="0" w:color="auto"/>
                                                                                      </w:divBdr>
                                                                                      <w:divsChild>
                                                                                        <w:div w:id="285282486">
                                                                                          <w:marLeft w:val="0"/>
                                                                                          <w:marRight w:val="0"/>
                                                                                          <w:marTop w:val="0"/>
                                                                                          <w:marBottom w:val="0"/>
                                                                                          <w:divBdr>
                                                                                            <w:top w:val="none" w:sz="0" w:space="0" w:color="auto"/>
                                                                                            <w:left w:val="none" w:sz="0" w:space="0" w:color="auto"/>
                                                                                            <w:bottom w:val="none" w:sz="0" w:space="0" w:color="auto"/>
                                                                                            <w:right w:val="none" w:sz="0" w:space="0" w:color="auto"/>
                                                                                          </w:divBdr>
                                                                                        </w:div>
                                                                                        <w:div w:id="700281516">
                                                                                          <w:marLeft w:val="0"/>
                                                                                          <w:marRight w:val="0"/>
                                                                                          <w:marTop w:val="0"/>
                                                                                          <w:marBottom w:val="0"/>
                                                                                          <w:divBdr>
                                                                                            <w:top w:val="none" w:sz="0" w:space="0" w:color="auto"/>
                                                                                            <w:left w:val="none" w:sz="0" w:space="0" w:color="auto"/>
                                                                                            <w:bottom w:val="none" w:sz="0" w:space="0" w:color="auto"/>
                                                                                            <w:right w:val="none" w:sz="0" w:space="0" w:color="auto"/>
                                                                                          </w:divBdr>
                                                                                        </w:div>
                                                                                        <w:div w:id="1062481345">
                                                                                          <w:marLeft w:val="0"/>
                                                                                          <w:marRight w:val="0"/>
                                                                                          <w:marTop w:val="0"/>
                                                                                          <w:marBottom w:val="0"/>
                                                                                          <w:divBdr>
                                                                                            <w:top w:val="none" w:sz="0" w:space="0" w:color="auto"/>
                                                                                            <w:left w:val="none" w:sz="0" w:space="0" w:color="auto"/>
                                                                                            <w:bottom w:val="none" w:sz="0" w:space="0" w:color="auto"/>
                                                                                            <w:right w:val="none" w:sz="0" w:space="0" w:color="auto"/>
                                                                                          </w:divBdr>
                                                                                          <w:divsChild>
                                                                                            <w:div w:id="299072959">
                                                                                              <w:marLeft w:val="0"/>
                                                                                              <w:marRight w:val="0"/>
                                                                                              <w:marTop w:val="0"/>
                                                                                              <w:marBottom w:val="0"/>
                                                                                              <w:divBdr>
                                                                                                <w:top w:val="none" w:sz="0" w:space="0" w:color="auto"/>
                                                                                                <w:left w:val="none" w:sz="0" w:space="0" w:color="auto"/>
                                                                                                <w:bottom w:val="none" w:sz="0" w:space="0" w:color="auto"/>
                                                                                                <w:right w:val="none" w:sz="0" w:space="0" w:color="auto"/>
                                                                                              </w:divBdr>
                                                                                              <w:divsChild>
                                                                                                <w:div w:id="1131631826">
                                                                                                  <w:marLeft w:val="0"/>
                                                                                                  <w:marRight w:val="0"/>
                                                                                                  <w:marTop w:val="0"/>
                                                                                                  <w:marBottom w:val="0"/>
                                                                                                  <w:divBdr>
                                                                                                    <w:top w:val="none" w:sz="0" w:space="0" w:color="auto"/>
                                                                                                    <w:left w:val="none" w:sz="0" w:space="0" w:color="auto"/>
                                                                                                    <w:bottom w:val="none" w:sz="0" w:space="0" w:color="auto"/>
                                                                                                    <w:right w:val="none" w:sz="0" w:space="0" w:color="auto"/>
                                                                                                  </w:divBdr>
                                                                                                  <w:divsChild>
                                                                                                    <w:div w:id="1240092773">
                                                                                                      <w:marLeft w:val="0"/>
                                                                                                      <w:marRight w:val="0"/>
                                                                                                      <w:marTop w:val="0"/>
                                                                                                      <w:marBottom w:val="0"/>
                                                                                                      <w:divBdr>
                                                                                                        <w:top w:val="none" w:sz="0" w:space="0" w:color="auto"/>
                                                                                                        <w:left w:val="none" w:sz="0" w:space="0" w:color="auto"/>
                                                                                                        <w:bottom w:val="none" w:sz="0" w:space="0" w:color="auto"/>
                                                                                                        <w:right w:val="none" w:sz="0" w:space="0" w:color="auto"/>
                                                                                                      </w:divBdr>
                                                                                                      <w:divsChild>
                                                                                                        <w:div w:id="1405032592">
                                                                                                          <w:marLeft w:val="0"/>
                                                                                                          <w:marRight w:val="0"/>
                                                                                                          <w:marTop w:val="0"/>
                                                                                                          <w:marBottom w:val="0"/>
                                                                                                          <w:divBdr>
                                                                                                            <w:top w:val="none" w:sz="0" w:space="0" w:color="auto"/>
                                                                                                            <w:left w:val="none" w:sz="0" w:space="0" w:color="auto"/>
                                                                                                            <w:bottom w:val="none" w:sz="0" w:space="0" w:color="auto"/>
                                                                                                            <w:right w:val="none" w:sz="0" w:space="0" w:color="auto"/>
                                                                                                          </w:divBdr>
                                                                                                          <w:divsChild>
                                                                                                            <w:div w:id="4871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31223">
                                                                                                  <w:marLeft w:val="0"/>
                                                                                                  <w:marRight w:val="0"/>
                                                                                                  <w:marTop w:val="0"/>
                                                                                                  <w:marBottom w:val="0"/>
                                                                                                  <w:divBdr>
                                                                                                    <w:top w:val="none" w:sz="0" w:space="0" w:color="auto"/>
                                                                                                    <w:left w:val="none" w:sz="0" w:space="0" w:color="auto"/>
                                                                                                    <w:bottom w:val="none" w:sz="0" w:space="0" w:color="auto"/>
                                                                                                    <w:right w:val="none" w:sz="0" w:space="0" w:color="auto"/>
                                                                                                  </w:divBdr>
                                                                                                </w:div>
                                                                                              </w:divsChild>
                                                                                            </w:div>
                                                                                            <w:div w:id="1210923601">
                                                                                              <w:marLeft w:val="0"/>
                                                                                              <w:marRight w:val="0"/>
                                                                                              <w:marTop w:val="0"/>
                                                                                              <w:marBottom w:val="0"/>
                                                                                              <w:divBdr>
                                                                                                <w:top w:val="none" w:sz="0" w:space="0" w:color="auto"/>
                                                                                                <w:left w:val="none" w:sz="0" w:space="0" w:color="auto"/>
                                                                                                <w:bottom w:val="none" w:sz="0" w:space="0" w:color="auto"/>
                                                                                                <w:right w:val="none" w:sz="0" w:space="0" w:color="auto"/>
                                                                                              </w:divBdr>
                                                                                            </w:div>
                                                                                          </w:divsChild>
                                                                                        </w:div>
                                                                                        <w:div w:id="1439714139">
                                                                                          <w:marLeft w:val="0"/>
                                                                                          <w:marRight w:val="0"/>
                                                                                          <w:marTop w:val="0"/>
                                                                                          <w:marBottom w:val="0"/>
                                                                                          <w:divBdr>
                                                                                            <w:top w:val="none" w:sz="0" w:space="0" w:color="auto"/>
                                                                                            <w:left w:val="none" w:sz="0" w:space="0" w:color="auto"/>
                                                                                            <w:bottom w:val="none" w:sz="0" w:space="0" w:color="auto"/>
                                                                                            <w:right w:val="none" w:sz="0" w:space="0" w:color="auto"/>
                                                                                          </w:divBdr>
                                                                                        </w:div>
                                                                                        <w:div w:id="1616214798">
                                                                                          <w:marLeft w:val="0"/>
                                                                                          <w:marRight w:val="0"/>
                                                                                          <w:marTop w:val="0"/>
                                                                                          <w:marBottom w:val="0"/>
                                                                                          <w:divBdr>
                                                                                            <w:top w:val="none" w:sz="0" w:space="0" w:color="auto"/>
                                                                                            <w:left w:val="none" w:sz="0" w:space="0" w:color="auto"/>
                                                                                            <w:bottom w:val="none" w:sz="0" w:space="0" w:color="auto"/>
                                                                                            <w:right w:val="none" w:sz="0" w:space="0" w:color="auto"/>
                                                                                          </w:divBdr>
                                                                                        </w:div>
                                                                                        <w:div w:id="19697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621569">
                                                                  <w:marLeft w:val="0"/>
                                                                  <w:marRight w:val="0"/>
                                                                  <w:marTop w:val="0"/>
                                                                  <w:marBottom w:val="0"/>
                                                                  <w:divBdr>
                                                                    <w:top w:val="none" w:sz="0" w:space="0" w:color="auto"/>
                                                                    <w:left w:val="none" w:sz="0" w:space="0" w:color="auto"/>
                                                                    <w:bottom w:val="none" w:sz="0" w:space="0" w:color="auto"/>
                                                                    <w:right w:val="none" w:sz="0" w:space="0" w:color="auto"/>
                                                                  </w:divBdr>
                                                                </w:div>
                                                                <w:div w:id="846673582">
                                                                  <w:marLeft w:val="0"/>
                                                                  <w:marRight w:val="0"/>
                                                                  <w:marTop w:val="0"/>
                                                                  <w:marBottom w:val="0"/>
                                                                  <w:divBdr>
                                                                    <w:top w:val="none" w:sz="0" w:space="0" w:color="auto"/>
                                                                    <w:left w:val="none" w:sz="0" w:space="0" w:color="auto"/>
                                                                    <w:bottom w:val="none" w:sz="0" w:space="0" w:color="auto"/>
                                                                    <w:right w:val="none" w:sz="0" w:space="0" w:color="auto"/>
                                                                  </w:divBdr>
                                                                </w:div>
                                                                <w:div w:id="1045568368">
                                                                  <w:marLeft w:val="0"/>
                                                                  <w:marRight w:val="0"/>
                                                                  <w:marTop w:val="0"/>
                                                                  <w:marBottom w:val="0"/>
                                                                  <w:divBdr>
                                                                    <w:top w:val="none" w:sz="0" w:space="0" w:color="auto"/>
                                                                    <w:left w:val="none" w:sz="0" w:space="0" w:color="auto"/>
                                                                    <w:bottom w:val="none" w:sz="0" w:space="0" w:color="auto"/>
                                                                    <w:right w:val="none" w:sz="0" w:space="0" w:color="auto"/>
                                                                  </w:divBdr>
                                                                </w:div>
                                                                <w:div w:id="1068456906">
                                                                  <w:marLeft w:val="0"/>
                                                                  <w:marRight w:val="0"/>
                                                                  <w:marTop w:val="0"/>
                                                                  <w:marBottom w:val="0"/>
                                                                  <w:divBdr>
                                                                    <w:top w:val="none" w:sz="0" w:space="0" w:color="auto"/>
                                                                    <w:left w:val="none" w:sz="0" w:space="0" w:color="auto"/>
                                                                    <w:bottom w:val="none" w:sz="0" w:space="0" w:color="auto"/>
                                                                    <w:right w:val="none" w:sz="0" w:space="0" w:color="auto"/>
                                                                  </w:divBdr>
                                                                </w:div>
                                                                <w:div w:id="1911772385">
                                                                  <w:marLeft w:val="0"/>
                                                                  <w:marRight w:val="0"/>
                                                                  <w:marTop w:val="0"/>
                                                                  <w:marBottom w:val="0"/>
                                                                  <w:divBdr>
                                                                    <w:top w:val="none" w:sz="0" w:space="0" w:color="auto"/>
                                                                    <w:left w:val="none" w:sz="0" w:space="0" w:color="auto"/>
                                                                    <w:bottom w:val="none" w:sz="0" w:space="0" w:color="auto"/>
                                                                    <w:right w:val="none" w:sz="0" w:space="0" w:color="auto"/>
                                                                  </w:divBdr>
                                                                </w:div>
                                                              </w:divsChild>
                                                            </w:div>
                                                            <w:div w:id="10899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3276">
                                                      <w:marLeft w:val="0"/>
                                                      <w:marRight w:val="0"/>
                                                      <w:marTop w:val="0"/>
                                                      <w:marBottom w:val="0"/>
                                                      <w:divBdr>
                                                        <w:top w:val="none" w:sz="0" w:space="0" w:color="auto"/>
                                                        <w:left w:val="none" w:sz="0" w:space="0" w:color="auto"/>
                                                        <w:bottom w:val="none" w:sz="0" w:space="0" w:color="auto"/>
                                                        <w:right w:val="none" w:sz="0" w:space="0" w:color="auto"/>
                                                      </w:divBdr>
                                                    </w:div>
                                                    <w:div w:id="20319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900208">
                      <w:marLeft w:val="0"/>
                      <w:marRight w:val="0"/>
                      <w:marTop w:val="0"/>
                      <w:marBottom w:val="0"/>
                      <w:divBdr>
                        <w:top w:val="none" w:sz="0" w:space="0" w:color="auto"/>
                        <w:left w:val="none" w:sz="0" w:space="0" w:color="auto"/>
                        <w:bottom w:val="none" w:sz="0" w:space="0" w:color="auto"/>
                        <w:right w:val="none" w:sz="0" w:space="0" w:color="auto"/>
                      </w:divBdr>
                    </w:div>
                    <w:div w:id="15199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5146">
          <w:marLeft w:val="0"/>
          <w:marRight w:val="0"/>
          <w:marTop w:val="0"/>
          <w:marBottom w:val="0"/>
          <w:divBdr>
            <w:top w:val="none" w:sz="0" w:space="0" w:color="auto"/>
            <w:left w:val="none" w:sz="0" w:space="0" w:color="auto"/>
            <w:bottom w:val="none" w:sz="0" w:space="0" w:color="auto"/>
            <w:right w:val="none" w:sz="0" w:space="0" w:color="auto"/>
          </w:divBdr>
          <w:divsChild>
            <w:div w:id="316806942">
              <w:marLeft w:val="0"/>
              <w:marRight w:val="0"/>
              <w:marTop w:val="0"/>
              <w:marBottom w:val="0"/>
              <w:divBdr>
                <w:top w:val="none" w:sz="0" w:space="0" w:color="auto"/>
                <w:left w:val="none" w:sz="0" w:space="0" w:color="auto"/>
                <w:bottom w:val="none" w:sz="0" w:space="0" w:color="auto"/>
                <w:right w:val="none" w:sz="0" w:space="0" w:color="auto"/>
              </w:divBdr>
            </w:div>
            <w:div w:id="16793080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82075854">
      <w:bodyDiv w:val="1"/>
      <w:marLeft w:val="0"/>
      <w:marRight w:val="0"/>
      <w:marTop w:val="0"/>
      <w:marBottom w:val="0"/>
      <w:divBdr>
        <w:top w:val="none" w:sz="0" w:space="0" w:color="auto"/>
        <w:left w:val="none" w:sz="0" w:space="0" w:color="auto"/>
        <w:bottom w:val="none" w:sz="0" w:space="0" w:color="auto"/>
        <w:right w:val="none" w:sz="0" w:space="0" w:color="auto"/>
      </w:divBdr>
    </w:div>
    <w:div w:id="295573600">
      <w:bodyDiv w:val="1"/>
      <w:marLeft w:val="0"/>
      <w:marRight w:val="0"/>
      <w:marTop w:val="0"/>
      <w:marBottom w:val="0"/>
      <w:divBdr>
        <w:top w:val="none" w:sz="0" w:space="0" w:color="auto"/>
        <w:left w:val="none" w:sz="0" w:space="0" w:color="auto"/>
        <w:bottom w:val="none" w:sz="0" w:space="0" w:color="auto"/>
        <w:right w:val="none" w:sz="0" w:space="0" w:color="auto"/>
      </w:divBdr>
    </w:div>
    <w:div w:id="306856758">
      <w:bodyDiv w:val="1"/>
      <w:marLeft w:val="0"/>
      <w:marRight w:val="0"/>
      <w:marTop w:val="0"/>
      <w:marBottom w:val="0"/>
      <w:divBdr>
        <w:top w:val="none" w:sz="0" w:space="0" w:color="auto"/>
        <w:left w:val="none" w:sz="0" w:space="0" w:color="auto"/>
        <w:bottom w:val="none" w:sz="0" w:space="0" w:color="auto"/>
        <w:right w:val="none" w:sz="0" w:space="0" w:color="auto"/>
      </w:divBdr>
      <w:divsChild>
        <w:div w:id="2084330199">
          <w:marLeft w:val="0"/>
          <w:marRight w:val="0"/>
          <w:marTop w:val="0"/>
          <w:marBottom w:val="0"/>
          <w:divBdr>
            <w:top w:val="none" w:sz="0" w:space="0" w:color="auto"/>
            <w:left w:val="none" w:sz="0" w:space="0" w:color="auto"/>
            <w:bottom w:val="none" w:sz="0" w:space="0" w:color="auto"/>
            <w:right w:val="none" w:sz="0" w:space="0" w:color="auto"/>
          </w:divBdr>
        </w:div>
      </w:divsChild>
    </w:div>
    <w:div w:id="309215021">
      <w:bodyDiv w:val="1"/>
      <w:marLeft w:val="0"/>
      <w:marRight w:val="0"/>
      <w:marTop w:val="0"/>
      <w:marBottom w:val="0"/>
      <w:divBdr>
        <w:top w:val="none" w:sz="0" w:space="0" w:color="auto"/>
        <w:left w:val="none" w:sz="0" w:space="0" w:color="auto"/>
        <w:bottom w:val="none" w:sz="0" w:space="0" w:color="auto"/>
        <w:right w:val="none" w:sz="0" w:space="0" w:color="auto"/>
      </w:divBdr>
    </w:div>
    <w:div w:id="310523516">
      <w:bodyDiv w:val="1"/>
      <w:marLeft w:val="0"/>
      <w:marRight w:val="0"/>
      <w:marTop w:val="0"/>
      <w:marBottom w:val="0"/>
      <w:divBdr>
        <w:top w:val="none" w:sz="0" w:space="0" w:color="auto"/>
        <w:left w:val="none" w:sz="0" w:space="0" w:color="auto"/>
        <w:bottom w:val="none" w:sz="0" w:space="0" w:color="auto"/>
        <w:right w:val="none" w:sz="0" w:space="0" w:color="auto"/>
      </w:divBdr>
    </w:div>
    <w:div w:id="311718953">
      <w:bodyDiv w:val="1"/>
      <w:marLeft w:val="0"/>
      <w:marRight w:val="0"/>
      <w:marTop w:val="0"/>
      <w:marBottom w:val="0"/>
      <w:divBdr>
        <w:top w:val="none" w:sz="0" w:space="0" w:color="auto"/>
        <w:left w:val="none" w:sz="0" w:space="0" w:color="auto"/>
        <w:bottom w:val="none" w:sz="0" w:space="0" w:color="auto"/>
        <w:right w:val="none" w:sz="0" w:space="0" w:color="auto"/>
      </w:divBdr>
      <w:divsChild>
        <w:div w:id="498351692">
          <w:marLeft w:val="0"/>
          <w:marRight w:val="0"/>
          <w:marTop w:val="0"/>
          <w:marBottom w:val="0"/>
          <w:divBdr>
            <w:top w:val="none" w:sz="0" w:space="0" w:color="auto"/>
            <w:left w:val="none" w:sz="0" w:space="0" w:color="auto"/>
            <w:bottom w:val="none" w:sz="0" w:space="0" w:color="auto"/>
            <w:right w:val="none" w:sz="0" w:space="0" w:color="auto"/>
          </w:divBdr>
        </w:div>
        <w:div w:id="687485832">
          <w:marLeft w:val="0"/>
          <w:marRight w:val="0"/>
          <w:marTop w:val="0"/>
          <w:marBottom w:val="0"/>
          <w:divBdr>
            <w:top w:val="none" w:sz="0" w:space="0" w:color="auto"/>
            <w:left w:val="none" w:sz="0" w:space="0" w:color="auto"/>
            <w:bottom w:val="none" w:sz="0" w:space="0" w:color="auto"/>
            <w:right w:val="none" w:sz="0" w:space="0" w:color="auto"/>
          </w:divBdr>
        </w:div>
        <w:div w:id="1267270236">
          <w:marLeft w:val="0"/>
          <w:marRight w:val="0"/>
          <w:marTop w:val="0"/>
          <w:marBottom w:val="0"/>
          <w:divBdr>
            <w:top w:val="none" w:sz="0" w:space="0" w:color="auto"/>
            <w:left w:val="none" w:sz="0" w:space="0" w:color="auto"/>
            <w:bottom w:val="none" w:sz="0" w:space="0" w:color="auto"/>
            <w:right w:val="none" w:sz="0" w:space="0" w:color="auto"/>
          </w:divBdr>
        </w:div>
        <w:div w:id="1380663766">
          <w:marLeft w:val="0"/>
          <w:marRight w:val="0"/>
          <w:marTop w:val="0"/>
          <w:marBottom w:val="0"/>
          <w:divBdr>
            <w:top w:val="none" w:sz="0" w:space="0" w:color="auto"/>
            <w:left w:val="none" w:sz="0" w:space="0" w:color="auto"/>
            <w:bottom w:val="none" w:sz="0" w:space="0" w:color="auto"/>
            <w:right w:val="none" w:sz="0" w:space="0" w:color="auto"/>
          </w:divBdr>
        </w:div>
        <w:div w:id="1923641853">
          <w:marLeft w:val="0"/>
          <w:marRight w:val="0"/>
          <w:marTop w:val="0"/>
          <w:marBottom w:val="0"/>
          <w:divBdr>
            <w:top w:val="none" w:sz="0" w:space="0" w:color="auto"/>
            <w:left w:val="none" w:sz="0" w:space="0" w:color="auto"/>
            <w:bottom w:val="none" w:sz="0" w:space="0" w:color="auto"/>
            <w:right w:val="none" w:sz="0" w:space="0" w:color="auto"/>
          </w:divBdr>
        </w:div>
      </w:divsChild>
    </w:div>
    <w:div w:id="325940720">
      <w:bodyDiv w:val="1"/>
      <w:marLeft w:val="0"/>
      <w:marRight w:val="0"/>
      <w:marTop w:val="0"/>
      <w:marBottom w:val="0"/>
      <w:divBdr>
        <w:top w:val="none" w:sz="0" w:space="0" w:color="auto"/>
        <w:left w:val="none" w:sz="0" w:space="0" w:color="auto"/>
        <w:bottom w:val="none" w:sz="0" w:space="0" w:color="auto"/>
        <w:right w:val="none" w:sz="0" w:space="0" w:color="auto"/>
      </w:divBdr>
    </w:div>
    <w:div w:id="340087674">
      <w:bodyDiv w:val="1"/>
      <w:marLeft w:val="0"/>
      <w:marRight w:val="0"/>
      <w:marTop w:val="0"/>
      <w:marBottom w:val="0"/>
      <w:divBdr>
        <w:top w:val="none" w:sz="0" w:space="0" w:color="auto"/>
        <w:left w:val="none" w:sz="0" w:space="0" w:color="auto"/>
        <w:bottom w:val="none" w:sz="0" w:space="0" w:color="auto"/>
        <w:right w:val="none" w:sz="0" w:space="0" w:color="auto"/>
      </w:divBdr>
      <w:divsChild>
        <w:div w:id="1153565070">
          <w:marLeft w:val="0"/>
          <w:marRight w:val="0"/>
          <w:marTop w:val="0"/>
          <w:marBottom w:val="0"/>
          <w:divBdr>
            <w:top w:val="none" w:sz="0" w:space="0" w:color="auto"/>
            <w:left w:val="none" w:sz="0" w:space="0" w:color="auto"/>
            <w:bottom w:val="none" w:sz="0" w:space="0" w:color="auto"/>
            <w:right w:val="none" w:sz="0" w:space="0" w:color="auto"/>
          </w:divBdr>
        </w:div>
      </w:divsChild>
    </w:div>
    <w:div w:id="343944588">
      <w:bodyDiv w:val="1"/>
      <w:marLeft w:val="0"/>
      <w:marRight w:val="0"/>
      <w:marTop w:val="0"/>
      <w:marBottom w:val="0"/>
      <w:divBdr>
        <w:top w:val="none" w:sz="0" w:space="0" w:color="auto"/>
        <w:left w:val="none" w:sz="0" w:space="0" w:color="auto"/>
        <w:bottom w:val="none" w:sz="0" w:space="0" w:color="auto"/>
        <w:right w:val="none" w:sz="0" w:space="0" w:color="auto"/>
      </w:divBdr>
    </w:div>
    <w:div w:id="349066547">
      <w:bodyDiv w:val="1"/>
      <w:marLeft w:val="0"/>
      <w:marRight w:val="0"/>
      <w:marTop w:val="0"/>
      <w:marBottom w:val="0"/>
      <w:divBdr>
        <w:top w:val="none" w:sz="0" w:space="0" w:color="auto"/>
        <w:left w:val="none" w:sz="0" w:space="0" w:color="auto"/>
        <w:bottom w:val="none" w:sz="0" w:space="0" w:color="auto"/>
        <w:right w:val="none" w:sz="0" w:space="0" w:color="auto"/>
      </w:divBdr>
    </w:div>
    <w:div w:id="357388613">
      <w:bodyDiv w:val="1"/>
      <w:marLeft w:val="0"/>
      <w:marRight w:val="0"/>
      <w:marTop w:val="0"/>
      <w:marBottom w:val="0"/>
      <w:divBdr>
        <w:top w:val="none" w:sz="0" w:space="0" w:color="auto"/>
        <w:left w:val="none" w:sz="0" w:space="0" w:color="auto"/>
        <w:bottom w:val="none" w:sz="0" w:space="0" w:color="auto"/>
        <w:right w:val="none" w:sz="0" w:space="0" w:color="auto"/>
      </w:divBdr>
      <w:divsChild>
        <w:div w:id="303512533">
          <w:marLeft w:val="0"/>
          <w:marRight w:val="0"/>
          <w:marTop w:val="0"/>
          <w:marBottom w:val="0"/>
          <w:divBdr>
            <w:top w:val="none" w:sz="0" w:space="0" w:color="auto"/>
            <w:left w:val="none" w:sz="0" w:space="0" w:color="auto"/>
            <w:bottom w:val="none" w:sz="0" w:space="0" w:color="auto"/>
            <w:right w:val="none" w:sz="0" w:space="0" w:color="auto"/>
          </w:divBdr>
        </w:div>
        <w:div w:id="583412987">
          <w:marLeft w:val="0"/>
          <w:marRight w:val="0"/>
          <w:marTop w:val="0"/>
          <w:marBottom w:val="0"/>
          <w:divBdr>
            <w:top w:val="none" w:sz="0" w:space="0" w:color="auto"/>
            <w:left w:val="none" w:sz="0" w:space="0" w:color="auto"/>
            <w:bottom w:val="none" w:sz="0" w:space="0" w:color="auto"/>
            <w:right w:val="none" w:sz="0" w:space="0" w:color="auto"/>
          </w:divBdr>
        </w:div>
        <w:div w:id="664406991">
          <w:marLeft w:val="0"/>
          <w:marRight w:val="0"/>
          <w:marTop w:val="0"/>
          <w:marBottom w:val="0"/>
          <w:divBdr>
            <w:top w:val="none" w:sz="0" w:space="0" w:color="auto"/>
            <w:left w:val="none" w:sz="0" w:space="0" w:color="auto"/>
            <w:bottom w:val="none" w:sz="0" w:space="0" w:color="auto"/>
            <w:right w:val="none" w:sz="0" w:space="0" w:color="auto"/>
          </w:divBdr>
        </w:div>
        <w:div w:id="958607178">
          <w:marLeft w:val="0"/>
          <w:marRight w:val="0"/>
          <w:marTop w:val="0"/>
          <w:marBottom w:val="0"/>
          <w:divBdr>
            <w:top w:val="none" w:sz="0" w:space="0" w:color="auto"/>
            <w:left w:val="none" w:sz="0" w:space="0" w:color="auto"/>
            <w:bottom w:val="none" w:sz="0" w:space="0" w:color="auto"/>
            <w:right w:val="none" w:sz="0" w:space="0" w:color="auto"/>
          </w:divBdr>
        </w:div>
        <w:div w:id="994651100">
          <w:marLeft w:val="0"/>
          <w:marRight w:val="0"/>
          <w:marTop w:val="0"/>
          <w:marBottom w:val="0"/>
          <w:divBdr>
            <w:top w:val="none" w:sz="0" w:space="0" w:color="auto"/>
            <w:left w:val="none" w:sz="0" w:space="0" w:color="auto"/>
            <w:bottom w:val="none" w:sz="0" w:space="0" w:color="auto"/>
            <w:right w:val="none" w:sz="0" w:space="0" w:color="auto"/>
          </w:divBdr>
        </w:div>
        <w:div w:id="1242909873">
          <w:marLeft w:val="0"/>
          <w:marRight w:val="0"/>
          <w:marTop w:val="0"/>
          <w:marBottom w:val="0"/>
          <w:divBdr>
            <w:top w:val="none" w:sz="0" w:space="0" w:color="auto"/>
            <w:left w:val="none" w:sz="0" w:space="0" w:color="auto"/>
            <w:bottom w:val="none" w:sz="0" w:space="0" w:color="auto"/>
            <w:right w:val="none" w:sz="0" w:space="0" w:color="auto"/>
          </w:divBdr>
        </w:div>
        <w:div w:id="1861433750">
          <w:marLeft w:val="0"/>
          <w:marRight w:val="0"/>
          <w:marTop w:val="0"/>
          <w:marBottom w:val="0"/>
          <w:divBdr>
            <w:top w:val="none" w:sz="0" w:space="0" w:color="auto"/>
            <w:left w:val="none" w:sz="0" w:space="0" w:color="auto"/>
            <w:bottom w:val="none" w:sz="0" w:space="0" w:color="auto"/>
            <w:right w:val="none" w:sz="0" w:space="0" w:color="auto"/>
          </w:divBdr>
        </w:div>
      </w:divsChild>
    </w:div>
    <w:div w:id="357389690">
      <w:bodyDiv w:val="1"/>
      <w:marLeft w:val="0"/>
      <w:marRight w:val="0"/>
      <w:marTop w:val="0"/>
      <w:marBottom w:val="0"/>
      <w:divBdr>
        <w:top w:val="none" w:sz="0" w:space="0" w:color="auto"/>
        <w:left w:val="none" w:sz="0" w:space="0" w:color="auto"/>
        <w:bottom w:val="none" w:sz="0" w:space="0" w:color="auto"/>
        <w:right w:val="none" w:sz="0" w:space="0" w:color="auto"/>
      </w:divBdr>
      <w:divsChild>
        <w:div w:id="5208330">
          <w:marLeft w:val="0"/>
          <w:marRight w:val="0"/>
          <w:marTop w:val="0"/>
          <w:marBottom w:val="0"/>
          <w:divBdr>
            <w:top w:val="none" w:sz="0" w:space="0" w:color="auto"/>
            <w:left w:val="none" w:sz="0" w:space="0" w:color="auto"/>
            <w:bottom w:val="none" w:sz="0" w:space="0" w:color="auto"/>
            <w:right w:val="none" w:sz="0" w:space="0" w:color="auto"/>
          </w:divBdr>
        </w:div>
        <w:div w:id="188222224">
          <w:marLeft w:val="0"/>
          <w:marRight w:val="0"/>
          <w:marTop w:val="0"/>
          <w:marBottom w:val="0"/>
          <w:divBdr>
            <w:top w:val="none" w:sz="0" w:space="0" w:color="auto"/>
            <w:left w:val="none" w:sz="0" w:space="0" w:color="auto"/>
            <w:bottom w:val="none" w:sz="0" w:space="0" w:color="auto"/>
            <w:right w:val="none" w:sz="0" w:space="0" w:color="auto"/>
          </w:divBdr>
        </w:div>
        <w:div w:id="933365072">
          <w:marLeft w:val="0"/>
          <w:marRight w:val="0"/>
          <w:marTop w:val="0"/>
          <w:marBottom w:val="0"/>
          <w:divBdr>
            <w:top w:val="none" w:sz="0" w:space="0" w:color="auto"/>
            <w:left w:val="none" w:sz="0" w:space="0" w:color="auto"/>
            <w:bottom w:val="none" w:sz="0" w:space="0" w:color="auto"/>
            <w:right w:val="none" w:sz="0" w:space="0" w:color="auto"/>
          </w:divBdr>
        </w:div>
        <w:div w:id="1014840843">
          <w:marLeft w:val="0"/>
          <w:marRight w:val="0"/>
          <w:marTop w:val="0"/>
          <w:marBottom w:val="0"/>
          <w:divBdr>
            <w:top w:val="none" w:sz="0" w:space="0" w:color="auto"/>
            <w:left w:val="none" w:sz="0" w:space="0" w:color="auto"/>
            <w:bottom w:val="none" w:sz="0" w:space="0" w:color="auto"/>
            <w:right w:val="none" w:sz="0" w:space="0" w:color="auto"/>
          </w:divBdr>
        </w:div>
        <w:div w:id="1246919098">
          <w:marLeft w:val="0"/>
          <w:marRight w:val="0"/>
          <w:marTop w:val="0"/>
          <w:marBottom w:val="0"/>
          <w:divBdr>
            <w:top w:val="none" w:sz="0" w:space="0" w:color="auto"/>
            <w:left w:val="none" w:sz="0" w:space="0" w:color="auto"/>
            <w:bottom w:val="none" w:sz="0" w:space="0" w:color="auto"/>
            <w:right w:val="none" w:sz="0" w:space="0" w:color="auto"/>
          </w:divBdr>
        </w:div>
      </w:divsChild>
    </w:div>
    <w:div w:id="374740757">
      <w:bodyDiv w:val="1"/>
      <w:marLeft w:val="0"/>
      <w:marRight w:val="0"/>
      <w:marTop w:val="0"/>
      <w:marBottom w:val="0"/>
      <w:divBdr>
        <w:top w:val="none" w:sz="0" w:space="0" w:color="auto"/>
        <w:left w:val="none" w:sz="0" w:space="0" w:color="auto"/>
        <w:bottom w:val="none" w:sz="0" w:space="0" w:color="auto"/>
        <w:right w:val="none" w:sz="0" w:space="0" w:color="auto"/>
      </w:divBdr>
      <w:divsChild>
        <w:div w:id="623387307">
          <w:marLeft w:val="0"/>
          <w:marRight w:val="0"/>
          <w:marTop w:val="0"/>
          <w:marBottom w:val="0"/>
          <w:divBdr>
            <w:top w:val="none" w:sz="0" w:space="0" w:color="auto"/>
            <w:left w:val="none" w:sz="0" w:space="0" w:color="auto"/>
            <w:bottom w:val="none" w:sz="0" w:space="0" w:color="auto"/>
            <w:right w:val="none" w:sz="0" w:space="0" w:color="auto"/>
          </w:divBdr>
        </w:div>
        <w:div w:id="942345488">
          <w:marLeft w:val="0"/>
          <w:marRight w:val="0"/>
          <w:marTop w:val="0"/>
          <w:marBottom w:val="0"/>
          <w:divBdr>
            <w:top w:val="none" w:sz="0" w:space="0" w:color="auto"/>
            <w:left w:val="none" w:sz="0" w:space="0" w:color="auto"/>
            <w:bottom w:val="none" w:sz="0" w:space="0" w:color="auto"/>
            <w:right w:val="none" w:sz="0" w:space="0" w:color="auto"/>
          </w:divBdr>
        </w:div>
        <w:div w:id="1531142022">
          <w:marLeft w:val="0"/>
          <w:marRight w:val="0"/>
          <w:marTop w:val="0"/>
          <w:marBottom w:val="0"/>
          <w:divBdr>
            <w:top w:val="none" w:sz="0" w:space="0" w:color="auto"/>
            <w:left w:val="none" w:sz="0" w:space="0" w:color="auto"/>
            <w:bottom w:val="none" w:sz="0" w:space="0" w:color="auto"/>
            <w:right w:val="none" w:sz="0" w:space="0" w:color="auto"/>
          </w:divBdr>
        </w:div>
      </w:divsChild>
    </w:div>
    <w:div w:id="396100316">
      <w:bodyDiv w:val="1"/>
      <w:marLeft w:val="0"/>
      <w:marRight w:val="0"/>
      <w:marTop w:val="0"/>
      <w:marBottom w:val="0"/>
      <w:divBdr>
        <w:top w:val="none" w:sz="0" w:space="0" w:color="auto"/>
        <w:left w:val="none" w:sz="0" w:space="0" w:color="auto"/>
        <w:bottom w:val="none" w:sz="0" w:space="0" w:color="auto"/>
        <w:right w:val="none" w:sz="0" w:space="0" w:color="auto"/>
      </w:divBdr>
      <w:divsChild>
        <w:div w:id="82604421">
          <w:marLeft w:val="0"/>
          <w:marRight w:val="0"/>
          <w:marTop w:val="0"/>
          <w:marBottom w:val="0"/>
          <w:divBdr>
            <w:top w:val="none" w:sz="0" w:space="0" w:color="auto"/>
            <w:left w:val="none" w:sz="0" w:space="0" w:color="auto"/>
            <w:bottom w:val="none" w:sz="0" w:space="0" w:color="auto"/>
            <w:right w:val="none" w:sz="0" w:space="0" w:color="auto"/>
          </w:divBdr>
        </w:div>
        <w:div w:id="104085142">
          <w:marLeft w:val="0"/>
          <w:marRight w:val="0"/>
          <w:marTop w:val="0"/>
          <w:marBottom w:val="0"/>
          <w:divBdr>
            <w:top w:val="none" w:sz="0" w:space="0" w:color="auto"/>
            <w:left w:val="none" w:sz="0" w:space="0" w:color="auto"/>
            <w:bottom w:val="none" w:sz="0" w:space="0" w:color="auto"/>
            <w:right w:val="none" w:sz="0" w:space="0" w:color="auto"/>
          </w:divBdr>
        </w:div>
        <w:div w:id="414323466">
          <w:marLeft w:val="0"/>
          <w:marRight w:val="0"/>
          <w:marTop w:val="0"/>
          <w:marBottom w:val="0"/>
          <w:divBdr>
            <w:top w:val="none" w:sz="0" w:space="0" w:color="auto"/>
            <w:left w:val="none" w:sz="0" w:space="0" w:color="auto"/>
            <w:bottom w:val="none" w:sz="0" w:space="0" w:color="auto"/>
            <w:right w:val="none" w:sz="0" w:space="0" w:color="auto"/>
          </w:divBdr>
        </w:div>
        <w:div w:id="643588210">
          <w:marLeft w:val="0"/>
          <w:marRight w:val="0"/>
          <w:marTop w:val="0"/>
          <w:marBottom w:val="0"/>
          <w:divBdr>
            <w:top w:val="none" w:sz="0" w:space="0" w:color="auto"/>
            <w:left w:val="none" w:sz="0" w:space="0" w:color="auto"/>
            <w:bottom w:val="none" w:sz="0" w:space="0" w:color="auto"/>
            <w:right w:val="none" w:sz="0" w:space="0" w:color="auto"/>
          </w:divBdr>
        </w:div>
        <w:div w:id="766005759">
          <w:marLeft w:val="0"/>
          <w:marRight w:val="0"/>
          <w:marTop w:val="0"/>
          <w:marBottom w:val="0"/>
          <w:divBdr>
            <w:top w:val="none" w:sz="0" w:space="0" w:color="auto"/>
            <w:left w:val="none" w:sz="0" w:space="0" w:color="auto"/>
            <w:bottom w:val="none" w:sz="0" w:space="0" w:color="auto"/>
            <w:right w:val="none" w:sz="0" w:space="0" w:color="auto"/>
          </w:divBdr>
        </w:div>
        <w:div w:id="890847980">
          <w:marLeft w:val="0"/>
          <w:marRight w:val="0"/>
          <w:marTop w:val="0"/>
          <w:marBottom w:val="0"/>
          <w:divBdr>
            <w:top w:val="none" w:sz="0" w:space="0" w:color="auto"/>
            <w:left w:val="none" w:sz="0" w:space="0" w:color="auto"/>
            <w:bottom w:val="none" w:sz="0" w:space="0" w:color="auto"/>
            <w:right w:val="none" w:sz="0" w:space="0" w:color="auto"/>
          </w:divBdr>
        </w:div>
        <w:div w:id="980887289">
          <w:marLeft w:val="0"/>
          <w:marRight w:val="0"/>
          <w:marTop w:val="0"/>
          <w:marBottom w:val="0"/>
          <w:divBdr>
            <w:top w:val="none" w:sz="0" w:space="0" w:color="auto"/>
            <w:left w:val="none" w:sz="0" w:space="0" w:color="auto"/>
            <w:bottom w:val="none" w:sz="0" w:space="0" w:color="auto"/>
            <w:right w:val="none" w:sz="0" w:space="0" w:color="auto"/>
          </w:divBdr>
        </w:div>
        <w:div w:id="1103722746">
          <w:marLeft w:val="0"/>
          <w:marRight w:val="0"/>
          <w:marTop w:val="0"/>
          <w:marBottom w:val="0"/>
          <w:divBdr>
            <w:top w:val="none" w:sz="0" w:space="0" w:color="auto"/>
            <w:left w:val="none" w:sz="0" w:space="0" w:color="auto"/>
            <w:bottom w:val="none" w:sz="0" w:space="0" w:color="auto"/>
            <w:right w:val="none" w:sz="0" w:space="0" w:color="auto"/>
          </w:divBdr>
        </w:div>
        <w:div w:id="1207570787">
          <w:marLeft w:val="0"/>
          <w:marRight w:val="0"/>
          <w:marTop w:val="0"/>
          <w:marBottom w:val="0"/>
          <w:divBdr>
            <w:top w:val="none" w:sz="0" w:space="0" w:color="auto"/>
            <w:left w:val="none" w:sz="0" w:space="0" w:color="auto"/>
            <w:bottom w:val="none" w:sz="0" w:space="0" w:color="auto"/>
            <w:right w:val="none" w:sz="0" w:space="0" w:color="auto"/>
          </w:divBdr>
        </w:div>
        <w:div w:id="1284728749">
          <w:marLeft w:val="0"/>
          <w:marRight w:val="0"/>
          <w:marTop w:val="0"/>
          <w:marBottom w:val="0"/>
          <w:divBdr>
            <w:top w:val="none" w:sz="0" w:space="0" w:color="auto"/>
            <w:left w:val="none" w:sz="0" w:space="0" w:color="auto"/>
            <w:bottom w:val="none" w:sz="0" w:space="0" w:color="auto"/>
            <w:right w:val="none" w:sz="0" w:space="0" w:color="auto"/>
          </w:divBdr>
        </w:div>
        <w:div w:id="1362434385">
          <w:marLeft w:val="0"/>
          <w:marRight w:val="0"/>
          <w:marTop w:val="0"/>
          <w:marBottom w:val="0"/>
          <w:divBdr>
            <w:top w:val="none" w:sz="0" w:space="0" w:color="auto"/>
            <w:left w:val="none" w:sz="0" w:space="0" w:color="auto"/>
            <w:bottom w:val="none" w:sz="0" w:space="0" w:color="auto"/>
            <w:right w:val="none" w:sz="0" w:space="0" w:color="auto"/>
          </w:divBdr>
        </w:div>
        <w:div w:id="1658463083">
          <w:marLeft w:val="0"/>
          <w:marRight w:val="0"/>
          <w:marTop w:val="0"/>
          <w:marBottom w:val="0"/>
          <w:divBdr>
            <w:top w:val="none" w:sz="0" w:space="0" w:color="auto"/>
            <w:left w:val="none" w:sz="0" w:space="0" w:color="auto"/>
            <w:bottom w:val="none" w:sz="0" w:space="0" w:color="auto"/>
            <w:right w:val="none" w:sz="0" w:space="0" w:color="auto"/>
          </w:divBdr>
        </w:div>
        <w:div w:id="1666013258">
          <w:marLeft w:val="0"/>
          <w:marRight w:val="0"/>
          <w:marTop w:val="0"/>
          <w:marBottom w:val="0"/>
          <w:divBdr>
            <w:top w:val="none" w:sz="0" w:space="0" w:color="auto"/>
            <w:left w:val="none" w:sz="0" w:space="0" w:color="auto"/>
            <w:bottom w:val="none" w:sz="0" w:space="0" w:color="auto"/>
            <w:right w:val="none" w:sz="0" w:space="0" w:color="auto"/>
          </w:divBdr>
        </w:div>
      </w:divsChild>
    </w:div>
    <w:div w:id="398939649">
      <w:bodyDiv w:val="1"/>
      <w:marLeft w:val="0"/>
      <w:marRight w:val="0"/>
      <w:marTop w:val="0"/>
      <w:marBottom w:val="0"/>
      <w:divBdr>
        <w:top w:val="none" w:sz="0" w:space="0" w:color="auto"/>
        <w:left w:val="none" w:sz="0" w:space="0" w:color="auto"/>
        <w:bottom w:val="none" w:sz="0" w:space="0" w:color="auto"/>
        <w:right w:val="none" w:sz="0" w:space="0" w:color="auto"/>
      </w:divBdr>
      <w:divsChild>
        <w:div w:id="483014903">
          <w:marLeft w:val="0"/>
          <w:marRight w:val="0"/>
          <w:marTop w:val="0"/>
          <w:marBottom w:val="0"/>
          <w:divBdr>
            <w:top w:val="none" w:sz="0" w:space="0" w:color="auto"/>
            <w:left w:val="none" w:sz="0" w:space="0" w:color="auto"/>
            <w:bottom w:val="none" w:sz="0" w:space="0" w:color="auto"/>
            <w:right w:val="none" w:sz="0" w:space="0" w:color="auto"/>
          </w:divBdr>
        </w:div>
        <w:div w:id="628628516">
          <w:marLeft w:val="0"/>
          <w:marRight w:val="0"/>
          <w:marTop w:val="0"/>
          <w:marBottom w:val="0"/>
          <w:divBdr>
            <w:top w:val="none" w:sz="0" w:space="0" w:color="auto"/>
            <w:left w:val="none" w:sz="0" w:space="0" w:color="auto"/>
            <w:bottom w:val="none" w:sz="0" w:space="0" w:color="auto"/>
            <w:right w:val="none" w:sz="0" w:space="0" w:color="auto"/>
          </w:divBdr>
        </w:div>
        <w:div w:id="1458375791">
          <w:marLeft w:val="0"/>
          <w:marRight w:val="0"/>
          <w:marTop w:val="0"/>
          <w:marBottom w:val="0"/>
          <w:divBdr>
            <w:top w:val="none" w:sz="0" w:space="0" w:color="auto"/>
            <w:left w:val="none" w:sz="0" w:space="0" w:color="auto"/>
            <w:bottom w:val="none" w:sz="0" w:space="0" w:color="auto"/>
            <w:right w:val="none" w:sz="0" w:space="0" w:color="auto"/>
          </w:divBdr>
        </w:div>
        <w:div w:id="2050302192">
          <w:marLeft w:val="0"/>
          <w:marRight w:val="0"/>
          <w:marTop w:val="0"/>
          <w:marBottom w:val="0"/>
          <w:divBdr>
            <w:top w:val="none" w:sz="0" w:space="0" w:color="auto"/>
            <w:left w:val="none" w:sz="0" w:space="0" w:color="auto"/>
            <w:bottom w:val="none" w:sz="0" w:space="0" w:color="auto"/>
            <w:right w:val="none" w:sz="0" w:space="0" w:color="auto"/>
          </w:divBdr>
        </w:div>
      </w:divsChild>
    </w:div>
    <w:div w:id="410124332">
      <w:bodyDiv w:val="1"/>
      <w:marLeft w:val="0"/>
      <w:marRight w:val="0"/>
      <w:marTop w:val="0"/>
      <w:marBottom w:val="0"/>
      <w:divBdr>
        <w:top w:val="none" w:sz="0" w:space="0" w:color="auto"/>
        <w:left w:val="none" w:sz="0" w:space="0" w:color="auto"/>
        <w:bottom w:val="none" w:sz="0" w:space="0" w:color="auto"/>
        <w:right w:val="none" w:sz="0" w:space="0" w:color="auto"/>
      </w:divBdr>
    </w:div>
    <w:div w:id="412239857">
      <w:bodyDiv w:val="1"/>
      <w:marLeft w:val="0"/>
      <w:marRight w:val="0"/>
      <w:marTop w:val="0"/>
      <w:marBottom w:val="0"/>
      <w:divBdr>
        <w:top w:val="none" w:sz="0" w:space="0" w:color="auto"/>
        <w:left w:val="none" w:sz="0" w:space="0" w:color="auto"/>
        <w:bottom w:val="none" w:sz="0" w:space="0" w:color="auto"/>
        <w:right w:val="none" w:sz="0" w:space="0" w:color="auto"/>
      </w:divBdr>
    </w:div>
    <w:div w:id="427770511">
      <w:bodyDiv w:val="1"/>
      <w:marLeft w:val="0"/>
      <w:marRight w:val="0"/>
      <w:marTop w:val="0"/>
      <w:marBottom w:val="0"/>
      <w:divBdr>
        <w:top w:val="none" w:sz="0" w:space="0" w:color="auto"/>
        <w:left w:val="none" w:sz="0" w:space="0" w:color="auto"/>
        <w:bottom w:val="none" w:sz="0" w:space="0" w:color="auto"/>
        <w:right w:val="none" w:sz="0" w:space="0" w:color="auto"/>
      </w:divBdr>
    </w:div>
    <w:div w:id="444932270">
      <w:bodyDiv w:val="1"/>
      <w:marLeft w:val="0"/>
      <w:marRight w:val="0"/>
      <w:marTop w:val="0"/>
      <w:marBottom w:val="0"/>
      <w:divBdr>
        <w:top w:val="none" w:sz="0" w:space="0" w:color="auto"/>
        <w:left w:val="none" w:sz="0" w:space="0" w:color="auto"/>
        <w:bottom w:val="none" w:sz="0" w:space="0" w:color="auto"/>
        <w:right w:val="none" w:sz="0" w:space="0" w:color="auto"/>
      </w:divBdr>
      <w:divsChild>
        <w:div w:id="838041327">
          <w:marLeft w:val="0"/>
          <w:marRight w:val="0"/>
          <w:marTop w:val="0"/>
          <w:marBottom w:val="0"/>
          <w:divBdr>
            <w:top w:val="none" w:sz="0" w:space="0" w:color="auto"/>
            <w:left w:val="none" w:sz="0" w:space="0" w:color="auto"/>
            <w:bottom w:val="none" w:sz="0" w:space="0" w:color="auto"/>
            <w:right w:val="none" w:sz="0" w:space="0" w:color="auto"/>
          </w:divBdr>
        </w:div>
        <w:div w:id="962275632">
          <w:marLeft w:val="0"/>
          <w:marRight w:val="0"/>
          <w:marTop w:val="0"/>
          <w:marBottom w:val="0"/>
          <w:divBdr>
            <w:top w:val="none" w:sz="0" w:space="0" w:color="auto"/>
            <w:left w:val="none" w:sz="0" w:space="0" w:color="auto"/>
            <w:bottom w:val="none" w:sz="0" w:space="0" w:color="auto"/>
            <w:right w:val="none" w:sz="0" w:space="0" w:color="auto"/>
          </w:divBdr>
          <w:divsChild>
            <w:div w:id="478500496">
              <w:marLeft w:val="0"/>
              <w:marRight w:val="0"/>
              <w:marTop w:val="0"/>
              <w:marBottom w:val="0"/>
              <w:divBdr>
                <w:top w:val="none" w:sz="0" w:space="0" w:color="auto"/>
                <w:left w:val="none" w:sz="0" w:space="0" w:color="auto"/>
                <w:bottom w:val="none" w:sz="0" w:space="0" w:color="auto"/>
                <w:right w:val="none" w:sz="0" w:space="0" w:color="auto"/>
              </w:divBdr>
            </w:div>
            <w:div w:id="489490687">
              <w:marLeft w:val="0"/>
              <w:marRight w:val="0"/>
              <w:marTop w:val="0"/>
              <w:marBottom w:val="0"/>
              <w:divBdr>
                <w:top w:val="none" w:sz="0" w:space="0" w:color="auto"/>
                <w:left w:val="none" w:sz="0" w:space="0" w:color="auto"/>
                <w:bottom w:val="none" w:sz="0" w:space="0" w:color="auto"/>
                <w:right w:val="none" w:sz="0" w:space="0" w:color="auto"/>
              </w:divBdr>
            </w:div>
            <w:div w:id="608270603">
              <w:marLeft w:val="0"/>
              <w:marRight w:val="0"/>
              <w:marTop w:val="0"/>
              <w:marBottom w:val="0"/>
              <w:divBdr>
                <w:top w:val="none" w:sz="0" w:space="0" w:color="auto"/>
                <w:left w:val="none" w:sz="0" w:space="0" w:color="auto"/>
                <w:bottom w:val="none" w:sz="0" w:space="0" w:color="auto"/>
                <w:right w:val="none" w:sz="0" w:space="0" w:color="auto"/>
              </w:divBdr>
            </w:div>
            <w:div w:id="908659631">
              <w:marLeft w:val="0"/>
              <w:marRight w:val="0"/>
              <w:marTop w:val="0"/>
              <w:marBottom w:val="0"/>
              <w:divBdr>
                <w:top w:val="none" w:sz="0" w:space="0" w:color="auto"/>
                <w:left w:val="none" w:sz="0" w:space="0" w:color="auto"/>
                <w:bottom w:val="none" w:sz="0" w:space="0" w:color="auto"/>
                <w:right w:val="none" w:sz="0" w:space="0" w:color="auto"/>
              </w:divBdr>
            </w:div>
            <w:div w:id="947085306">
              <w:marLeft w:val="0"/>
              <w:marRight w:val="0"/>
              <w:marTop w:val="0"/>
              <w:marBottom w:val="0"/>
              <w:divBdr>
                <w:top w:val="none" w:sz="0" w:space="0" w:color="auto"/>
                <w:left w:val="none" w:sz="0" w:space="0" w:color="auto"/>
                <w:bottom w:val="none" w:sz="0" w:space="0" w:color="auto"/>
                <w:right w:val="none" w:sz="0" w:space="0" w:color="auto"/>
              </w:divBdr>
            </w:div>
            <w:div w:id="1073309082">
              <w:marLeft w:val="0"/>
              <w:marRight w:val="0"/>
              <w:marTop w:val="0"/>
              <w:marBottom w:val="0"/>
              <w:divBdr>
                <w:top w:val="none" w:sz="0" w:space="0" w:color="auto"/>
                <w:left w:val="none" w:sz="0" w:space="0" w:color="auto"/>
                <w:bottom w:val="none" w:sz="0" w:space="0" w:color="auto"/>
                <w:right w:val="none" w:sz="0" w:space="0" w:color="auto"/>
              </w:divBdr>
            </w:div>
            <w:div w:id="1597908098">
              <w:marLeft w:val="0"/>
              <w:marRight w:val="0"/>
              <w:marTop w:val="0"/>
              <w:marBottom w:val="0"/>
              <w:divBdr>
                <w:top w:val="none" w:sz="0" w:space="0" w:color="auto"/>
                <w:left w:val="none" w:sz="0" w:space="0" w:color="auto"/>
                <w:bottom w:val="none" w:sz="0" w:space="0" w:color="auto"/>
                <w:right w:val="none" w:sz="0" w:space="0" w:color="auto"/>
              </w:divBdr>
            </w:div>
            <w:div w:id="1996496829">
              <w:marLeft w:val="0"/>
              <w:marRight w:val="0"/>
              <w:marTop w:val="0"/>
              <w:marBottom w:val="0"/>
              <w:divBdr>
                <w:top w:val="none" w:sz="0" w:space="0" w:color="auto"/>
                <w:left w:val="none" w:sz="0" w:space="0" w:color="auto"/>
                <w:bottom w:val="none" w:sz="0" w:space="0" w:color="auto"/>
                <w:right w:val="none" w:sz="0" w:space="0" w:color="auto"/>
              </w:divBdr>
            </w:div>
          </w:divsChild>
        </w:div>
        <w:div w:id="1360277581">
          <w:marLeft w:val="0"/>
          <w:marRight w:val="0"/>
          <w:marTop w:val="0"/>
          <w:marBottom w:val="0"/>
          <w:divBdr>
            <w:top w:val="none" w:sz="0" w:space="0" w:color="auto"/>
            <w:left w:val="none" w:sz="0" w:space="0" w:color="auto"/>
            <w:bottom w:val="none" w:sz="0" w:space="0" w:color="auto"/>
            <w:right w:val="none" w:sz="0" w:space="0" w:color="auto"/>
          </w:divBdr>
        </w:div>
      </w:divsChild>
    </w:div>
    <w:div w:id="452331629">
      <w:bodyDiv w:val="1"/>
      <w:marLeft w:val="0"/>
      <w:marRight w:val="0"/>
      <w:marTop w:val="0"/>
      <w:marBottom w:val="0"/>
      <w:divBdr>
        <w:top w:val="none" w:sz="0" w:space="0" w:color="auto"/>
        <w:left w:val="none" w:sz="0" w:space="0" w:color="auto"/>
        <w:bottom w:val="none" w:sz="0" w:space="0" w:color="auto"/>
        <w:right w:val="none" w:sz="0" w:space="0" w:color="auto"/>
      </w:divBdr>
    </w:div>
    <w:div w:id="475803950">
      <w:bodyDiv w:val="1"/>
      <w:marLeft w:val="0"/>
      <w:marRight w:val="0"/>
      <w:marTop w:val="0"/>
      <w:marBottom w:val="0"/>
      <w:divBdr>
        <w:top w:val="none" w:sz="0" w:space="0" w:color="auto"/>
        <w:left w:val="none" w:sz="0" w:space="0" w:color="auto"/>
        <w:bottom w:val="none" w:sz="0" w:space="0" w:color="auto"/>
        <w:right w:val="none" w:sz="0" w:space="0" w:color="auto"/>
      </w:divBdr>
    </w:div>
    <w:div w:id="476996525">
      <w:bodyDiv w:val="1"/>
      <w:marLeft w:val="0"/>
      <w:marRight w:val="0"/>
      <w:marTop w:val="0"/>
      <w:marBottom w:val="0"/>
      <w:divBdr>
        <w:top w:val="none" w:sz="0" w:space="0" w:color="auto"/>
        <w:left w:val="none" w:sz="0" w:space="0" w:color="auto"/>
        <w:bottom w:val="none" w:sz="0" w:space="0" w:color="auto"/>
        <w:right w:val="none" w:sz="0" w:space="0" w:color="auto"/>
      </w:divBdr>
    </w:div>
    <w:div w:id="499465774">
      <w:bodyDiv w:val="1"/>
      <w:marLeft w:val="0"/>
      <w:marRight w:val="0"/>
      <w:marTop w:val="0"/>
      <w:marBottom w:val="0"/>
      <w:divBdr>
        <w:top w:val="none" w:sz="0" w:space="0" w:color="auto"/>
        <w:left w:val="none" w:sz="0" w:space="0" w:color="auto"/>
        <w:bottom w:val="none" w:sz="0" w:space="0" w:color="auto"/>
        <w:right w:val="none" w:sz="0" w:space="0" w:color="auto"/>
      </w:divBdr>
      <w:divsChild>
        <w:div w:id="901912337">
          <w:marLeft w:val="0"/>
          <w:marRight w:val="0"/>
          <w:marTop w:val="0"/>
          <w:marBottom w:val="0"/>
          <w:divBdr>
            <w:top w:val="none" w:sz="0" w:space="0" w:color="auto"/>
            <w:left w:val="none" w:sz="0" w:space="0" w:color="auto"/>
            <w:bottom w:val="none" w:sz="0" w:space="0" w:color="auto"/>
            <w:right w:val="none" w:sz="0" w:space="0" w:color="auto"/>
          </w:divBdr>
        </w:div>
        <w:div w:id="1127970863">
          <w:marLeft w:val="0"/>
          <w:marRight w:val="0"/>
          <w:marTop w:val="0"/>
          <w:marBottom w:val="0"/>
          <w:divBdr>
            <w:top w:val="none" w:sz="0" w:space="0" w:color="auto"/>
            <w:left w:val="none" w:sz="0" w:space="0" w:color="auto"/>
            <w:bottom w:val="none" w:sz="0" w:space="0" w:color="auto"/>
            <w:right w:val="none" w:sz="0" w:space="0" w:color="auto"/>
          </w:divBdr>
        </w:div>
        <w:div w:id="1159884917">
          <w:marLeft w:val="0"/>
          <w:marRight w:val="0"/>
          <w:marTop w:val="0"/>
          <w:marBottom w:val="0"/>
          <w:divBdr>
            <w:top w:val="none" w:sz="0" w:space="0" w:color="auto"/>
            <w:left w:val="none" w:sz="0" w:space="0" w:color="auto"/>
            <w:bottom w:val="none" w:sz="0" w:space="0" w:color="auto"/>
            <w:right w:val="none" w:sz="0" w:space="0" w:color="auto"/>
          </w:divBdr>
        </w:div>
        <w:div w:id="1554727925">
          <w:marLeft w:val="0"/>
          <w:marRight w:val="0"/>
          <w:marTop w:val="0"/>
          <w:marBottom w:val="0"/>
          <w:divBdr>
            <w:top w:val="none" w:sz="0" w:space="0" w:color="auto"/>
            <w:left w:val="none" w:sz="0" w:space="0" w:color="auto"/>
            <w:bottom w:val="none" w:sz="0" w:space="0" w:color="auto"/>
            <w:right w:val="none" w:sz="0" w:space="0" w:color="auto"/>
          </w:divBdr>
        </w:div>
        <w:div w:id="1688478219">
          <w:marLeft w:val="0"/>
          <w:marRight w:val="0"/>
          <w:marTop w:val="0"/>
          <w:marBottom w:val="0"/>
          <w:divBdr>
            <w:top w:val="none" w:sz="0" w:space="0" w:color="auto"/>
            <w:left w:val="none" w:sz="0" w:space="0" w:color="auto"/>
            <w:bottom w:val="none" w:sz="0" w:space="0" w:color="auto"/>
            <w:right w:val="none" w:sz="0" w:space="0" w:color="auto"/>
          </w:divBdr>
        </w:div>
        <w:div w:id="2089687387">
          <w:marLeft w:val="0"/>
          <w:marRight w:val="0"/>
          <w:marTop w:val="0"/>
          <w:marBottom w:val="0"/>
          <w:divBdr>
            <w:top w:val="none" w:sz="0" w:space="0" w:color="auto"/>
            <w:left w:val="none" w:sz="0" w:space="0" w:color="auto"/>
            <w:bottom w:val="none" w:sz="0" w:space="0" w:color="auto"/>
            <w:right w:val="none" w:sz="0" w:space="0" w:color="auto"/>
          </w:divBdr>
        </w:div>
      </w:divsChild>
    </w:div>
    <w:div w:id="502090523">
      <w:bodyDiv w:val="1"/>
      <w:marLeft w:val="0"/>
      <w:marRight w:val="0"/>
      <w:marTop w:val="0"/>
      <w:marBottom w:val="0"/>
      <w:divBdr>
        <w:top w:val="none" w:sz="0" w:space="0" w:color="auto"/>
        <w:left w:val="none" w:sz="0" w:space="0" w:color="auto"/>
        <w:bottom w:val="none" w:sz="0" w:space="0" w:color="auto"/>
        <w:right w:val="none" w:sz="0" w:space="0" w:color="auto"/>
      </w:divBdr>
      <w:divsChild>
        <w:div w:id="241451519">
          <w:marLeft w:val="0"/>
          <w:marRight w:val="0"/>
          <w:marTop w:val="0"/>
          <w:marBottom w:val="0"/>
          <w:divBdr>
            <w:top w:val="none" w:sz="0" w:space="0" w:color="auto"/>
            <w:left w:val="none" w:sz="0" w:space="0" w:color="auto"/>
            <w:bottom w:val="none" w:sz="0" w:space="0" w:color="auto"/>
            <w:right w:val="none" w:sz="0" w:space="0" w:color="auto"/>
          </w:divBdr>
        </w:div>
        <w:div w:id="745029297">
          <w:marLeft w:val="0"/>
          <w:marRight w:val="0"/>
          <w:marTop w:val="0"/>
          <w:marBottom w:val="0"/>
          <w:divBdr>
            <w:top w:val="none" w:sz="0" w:space="0" w:color="auto"/>
            <w:left w:val="none" w:sz="0" w:space="0" w:color="auto"/>
            <w:bottom w:val="none" w:sz="0" w:space="0" w:color="auto"/>
            <w:right w:val="none" w:sz="0" w:space="0" w:color="auto"/>
          </w:divBdr>
        </w:div>
        <w:div w:id="1028144247">
          <w:marLeft w:val="0"/>
          <w:marRight w:val="0"/>
          <w:marTop w:val="0"/>
          <w:marBottom w:val="0"/>
          <w:divBdr>
            <w:top w:val="none" w:sz="0" w:space="0" w:color="auto"/>
            <w:left w:val="none" w:sz="0" w:space="0" w:color="auto"/>
            <w:bottom w:val="none" w:sz="0" w:space="0" w:color="auto"/>
            <w:right w:val="none" w:sz="0" w:space="0" w:color="auto"/>
          </w:divBdr>
        </w:div>
        <w:div w:id="1311638575">
          <w:marLeft w:val="0"/>
          <w:marRight w:val="0"/>
          <w:marTop w:val="0"/>
          <w:marBottom w:val="0"/>
          <w:divBdr>
            <w:top w:val="none" w:sz="0" w:space="0" w:color="auto"/>
            <w:left w:val="none" w:sz="0" w:space="0" w:color="auto"/>
            <w:bottom w:val="none" w:sz="0" w:space="0" w:color="auto"/>
            <w:right w:val="none" w:sz="0" w:space="0" w:color="auto"/>
          </w:divBdr>
        </w:div>
        <w:div w:id="1726563104">
          <w:marLeft w:val="0"/>
          <w:marRight w:val="0"/>
          <w:marTop w:val="0"/>
          <w:marBottom w:val="0"/>
          <w:divBdr>
            <w:top w:val="none" w:sz="0" w:space="0" w:color="auto"/>
            <w:left w:val="none" w:sz="0" w:space="0" w:color="auto"/>
            <w:bottom w:val="none" w:sz="0" w:space="0" w:color="auto"/>
            <w:right w:val="none" w:sz="0" w:space="0" w:color="auto"/>
          </w:divBdr>
        </w:div>
        <w:div w:id="1744521489">
          <w:marLeft w:val="0"/>
          <w:marRight w:val="0"/>
          <w:marTop w:val="0"/>
          <w:marBottom w:val="0"/>
          <w:divBdr>
            <w:top w:val="none" w:sz="0" w:space="0" w:color="auto"/>
            <w:left w:val="none" w:sz="0" w:space="0" w:color="auto"/>
            <w:bottom w:val="none" w:sz="0" w:space="0" w:color="auto"/>
            <w:right w:val="none" w:sz="0" w:space="0" w:color="auto"/>
          </w:divBdr>
        </w:div>
        <w:div w:id="2128622281">
          <w:marLeft w:val="0"/>
          <w:marRight w:val="0"/>
          <w:marTop w:val="0"/>
          <w:marBottom w:val="0"/>
          <w:divBdr>
            <w:top w:val="none" w:sz="0" w:space="0" w:color="auto"/>
            <w:left w:val="none" w:sz="0" w:space="0" w:color="auto"/>
            <w:bottom w:val="none" w:sz="0" w:space="0" w:color="auto"/>
            <w:right w:val="none" w:sz="0" w:space="0" w:color="auto"/>
          </w:divBdr>
        </w:div>
      </w:divsChild>
    </w:div>
    <w:div w:id="512571720">
      <w:bodyDiv w:val="1"/>
      <w:marLeft w:val="0"/>
      <w:marRight w:val="0"/>
      <w:marTop w:val="0"/>
      <w:marBottom w:val="0"/>
      <w:divBdr>
        <w:top w:val="none" w:sz="0" w:space="0" w:color="auto"/>
        <w:left w:val="none" w:sz="0" w:space="0" w:color="auto"/>
        <w:bottom w:val="none" w:sz="0" w:space="0" w:color="auto"/>
        <w:right w:val="none" w:sz="0" w:space="0" w:color="auto"/>
      </w:divBdr>
    </w:div>
    <w:div w:id="519977157">
      <w:bodyDiv w:val="1"/>
      <w:marLeft w:val="0"/>
      <w:marRight w:val="0"/>
      <w:marTop w:val="0"/>
      <w:marBottom w:val="0"/>
      <w:divBdr>
        <w:top w:val="none" w:sz="0" w:space="0" w:color="auto"/>
        <w:left w:val="none" w:sz="0" w:space="0" w:color="auto"/>
        <w:bottom w:val="none" w:sz="0" w:space="0" w:color="auto"/>
        <w:right w:val="none" w:sz="0" w:space="0" w:color="auto"/>
      </w:divBdr>
      <w:divsChild>
        <w:div w:id="6057347">
          <w:marLeft w:val="0"/>
          <w:marRight w:val="0"/>
          <w:marTop w:val="0"/>
          <w:marBottom w:val="0"/>
          <w:divBdr>
            <w:top w:val="none" w:sz="0" w:space="0" w:color="auto"/>
            <w:left w:val="none" w:sz="0" w:space="0" w:color="auto"/>
            <w:bottom w:val="none" w:sz="0" w:space="0" w:color="auto"/>
            <w:right w:val="none" w:sz="0" w:space="0" w:color="auto"/>
          </w:divBdr>
        </w:div>
        <w:div w:id="341132140">
          <w:marLeft w:val="0"/>
          <w:marRight w:val="0"/>
          <w:marTop w:val="0"/>
          <w:marBottom w:val="0"/>
          <w:divBdr>
            <w:top w:val="none" w:sz="0" w:space="0" w:color="auto"/>
            <w:left w:val="none" w:sz="0" w:space="0" w:color="auto"/>
            <w:bottom w:val="none" w:sz="0" w:space="0" w:color="auto"/>
            <w:right w:val="none" w:sz="0" w:space="0" w:color="auto"/>
          </w:divBdr>
        </w:div>
        <w:div w:id="437525390">
          <w:marLeft w:val="0"/>
          <w:marRight w:val="0"/>
          <w:marTop w:val="0"/>
          <w:marBottom w:val="0"/>
          <w:divBdr>
            <w:top w:val="none" w:sz="0" w:space="0" w:color="auto"/>
            <w:left w:val="none" w:sz="0" w:space="0" w:color="auto"/>
            <w:bottom w:val="none" w:sz="0" w:space="0" w:color="auto"/>
            <w:right w:val="none" w:sz="0" w:space="0" w:color="auto"/>
          </w:divBdr>
        </w:div>
        <w:div w:id="454057739">
          <w:marLeft w:val="0"/>
          <w:marRight w:val="0"/>
          <w:marTop w:val="0"/>
          <w:marBottom w:val="0"/>
          <w:divBdr>
            <w:top w:val="none" w:sz="0" w:space="0" w:color="auto"/>
            <w:left w:val="none" w:sz="0" w:space="0" w:color="auto"/>
            <w:bottom w:val="none" w:sz="0" w:space="0" w:color="auto"/>
            <w:right w:val="none" w:sz="0" w:space="0" w:color="auto"/>
          </w:divBdr>
        </w:div>
        <w:div w:id="531110051">
          <w:marLeft w:val="0"/>
          <w:marRight w:val="0"/>
          <w:marTop w:val="0"/>
          <w:marBottom w:val="0"/>
          <w:divBdr>
            <w:top w:val="none" w:sz="0" w:space="0" w:color="auto"/>
            <w:left w:val="none" w:sz="0" w:space="0" w:color="auto"/>
            <w:bottom w:val="none" w:sz="0" w:space="0" w:color="auto"/>
            <w:right w:val="none" w:sz="0" w:space="0" w:color="auto"/>
          </w:divBdr>
        </w:div>
        <w:div w:id="686324886">
          <w:marLeft w:val="0"/>
          <w:marRight w:val="0"/>
          <w:marTop w:val="0"/>
          <w:marBottom w:val="0"/>
          <w:divBdr>
            <w:top w:val="none" w:sz="0" w:space="0" w:color="auto"/>
            <w:left w:val="none" w:sz="0" w:space="0" w:color="auto"/>
            <w:bottom w:val="none" w:sz="0" w:space="0" w:color="auto"/>
            <w:right w:val="none" w:sz="0" w:space="0" w:color="auto"/>
          </w:divBdr>
        </w:div>
        <w:div w:id="686567213">
          <w:marLeft w:val="0"/>
          <w:marRight w:val="0"/>
          <w:marTop w:val="0"/>
          <w:marBottom w:val="0"/>
          <w:divBdr>
            <w:top w:val="none" w:sz="0" w:space="0" w:color="auto"/>
            <w:left w:val="none" w:sz="0" w:space="0" w:color="auto"/>
            <w:bottom w:val="none" w:sz="0" w:space="0" w:color="auto"/>
            <w:right w:val="none" w:sz="0" w:space="0" w:color="auto"/>
          </w:divBdr>
        </w:div>
        <w:div w:id="845438669">
          <w:marLeft w:val="0"/>
          <w:marRight w:val="0"/>
          <w:marTop w:val="0"/>
          <w:marBottom w:val="0"/>
          <w:divBdr>
            <w:top w:val="none" w:sz="0" w:space="0" w:color="auto"/>
            <w:left w:val="none" w:sz="0" w:space="0" w:color="auto"/>
            <w:bottom w:val="none" w:sz="0" w:space="0" w:color="auto"/>
            <w:right w:val="none" w:sz="0" w:space="0" w:color="auto"/>
          </w:divBdr>
        </w:div>
        <w:div w:id="1026365843">
          <w:marLeft w:val="0"/>
          <w:marRight w:val="0"/>
          <w:marTop w:val="0"/>
          <w:marBottom w:val="0"/>
          <w:divBdr>
            <w:top w:val="none" w:sz="0" w:space="0" w:color="auto"/>
            <w:left w:val="none" w:sz="0" w:space="0" w:color="auto"/>
            <w:bottom w:val="none" w:sz="0" w:space="0" w:color="auto"/>
            <w:right w:val="none" w:sz="0" w:space="0" w:color="auto"/>
          </w:divBdr>
        </w:div>
        <w:div w:id="1217161175">
          <w:marLeft w:val="0"/>
          <w:marRight w:val="0"/>
          <w:marTop w:val="0"/>
          <w:marBottom w:val="0"/>
          <w:divBdr>
            <w:top w:val="none" w:sz="0" w:space="0" w:color="auto"/>
            <w:left w:val="none" w:sz="0" w:space="0" w:color="auto"/>
            <w:bottom w:val="none" w:sz="0" w:space="0" w:color="auto"/>
            <w:right w:val="none" w:sz="0" w:space="0" w:color="auto"/>
          </w:divBdr>
        </w:div>
        <w:div w:id="1271356896">
          <w:marLeft w:val="0"/>
          <w:marRight w:val="0"/>
          <w:marTop w:val="0"/>
          <w:marBottom w:val="0"/>
          <w:divBdr>
            <w:top w:val="none" w:sz="0" w:space="0" w:color="auto"/>
            <w:left w:val="none" w:sz="0" w:space="0" w:color="auto"/>
            <w:bottom w:val="none" w:sz="0" w:space="0" w:color="auto"/>
            <w:right w:val="none" w:sz="0" w:space="0" w:color="auto"/>
          </w:divBdr>
        </w:div>
        <w:div w:id="1435592186">
          <w:marLeft w:val="0"/>
          <w:marRight w:val="0"/>
          <w:marTop w:val="0"/>
          <w:marBottom w:val="0"/>
          <w:divBdr>
            <w:top w:val="none" w:sz="0" w:space="0" w:color="auto"/>
            <w:left w:val="none" w:sz="0" w:space="0" w:color="auto"/>
            <w:bottom w:val="none" w:sz="0" w:space="0" w:color="auto"/>
            <w:right w:val="none" w:sz="0" w:space="0" w:color="auto"/>
          </w:divBdr>
        </w:div>
        <w:div w:id="1463843118">
          <w:marLeft w:val="0"/>
          <w:marRight w:val="0"/>
          <w:marTop w:val="0"/>
          <w:marBottom w:val="0"/>
          <w:divBdr>
            <w:top w:val="none" w:sz="0" w:space="0" w:color="auto"/>
            <w:left w:val="none" w:sz="0" w:space="0" w:color="auto"/>
            <w:bottom w:val="none" w:sz="0" w:space="0" w:color="auto"/>
            <w:right w:val="none" w:sz="0" w:space="0" w:color="auto"/>
          </w:divBdr>
        </w:div>
        <w:div w:id="1823546264">
          <w:marLeft w:val="0"/>
          <w:marRight w:val="0"/>
          <w:marTop w:val="0"/>
          <w:marBottom w:val="0"/>
          <w:divBdr>
            <w:top w:val="none" w:sz="0" w:space="0" w:color="auto"/>
            <w:left w:val="none" w:sz="0" w:space="0" w:color="auto"/>
            <w:bottom w:val="none" w:sz="0" w:space="0" w:color="auto"/>
            <w:right w:val="none" w:sz="0" w:space="0" w:color="auto"/>
          </w:divBdr>
        </w:div>
        <w:div w:id="2009408972">
          <w:marLeft w:val="0"/>
          <w:marRight w:val="0"/>
          <w:marTop w:val="0"/>
          <w:marBottom w:val="0"/>
          <w:divBdr>
            <w:top w:val="none" w:sz="0" w:space="0" w:color="auto"/>
            <w:left w:val="none" w:sz="0" w:space="0" w:color="auto"/>
            <w:bottom w:val="none" w:sz="0" w:space="0" w:color="auto"/>
            <w:right w:val="none" w:sz="0" w:space="0" w:color="auto"/>
          </w:divBdr>
        </w:div>
        <w:div w:id="2027098998">
          <w:marLeft w:val="0"/>
          <w:marRight w:val="0"/>
          <w:marTop w:val="0"/>
          <w:marBottom w:val="0"/>
          <w:divBdr>
            <w:top w:val="none" w:sz="0" w:space="0" w:color="auto"/>
            <w:left w:val="none" w:sz="0" w:space="0" w:color="auto"/>
            <w:bottom w:val="none" w:sz="0" w:space="0" w:color="auto"/>
            <w:right w:val="none" w:sz="0" w:space="0" w:color="auto"/>
          </w:divBdr>
        </w:div>
        <w:div w:id="2095974080">
          <w:marLeft w:val="0"/>
          <w:marRight w:val="0"/>
          <w:marTop w:val="0"/>
          <w:marBottom w:val="0"/>
          <w:divBdr>
            <w:top w:val="none" w:sz="0" w:space="0" w:color="auto"/>
            <w:left w:val="none" w:sz="0" w:space="0" w:color="auto"/>
            <w:bottom w:val="none" w:sz="0" w:space="0" w:color="auto"/>
            <w:right w:val="none" w:sz="0" w:space="0" w:color="auto"/>
          </w:divBdr>
        </w:div>
      </w:divsChild>
    </w:div>
    <w:div w:id="525020516">
      <w:bodyDiv w:val="1"/>
      <w:marLeft w:val="0"/>
      <w:marRight w:val="0"/>
      <w:marTop w:val="0"/>
      <w:marBottom w:val="0"/>
      <w:divBdr>
        <w:top w:val="none" w:sz="0" w:space="0" w:color="auto"/>
        <w:left w:val="none" w:sz="0" w:space="0" w:color="auto"/>
        <w:bottom w:val="none" w:sz="0" w:space="0" w:color="auto"/>
        <w:right w:val="none" w:sz="0" w:space="0" w:color="auto"/>
      </w:divBdr>
      <w:divsChild>
        <w:div w:id="170730372">
          <w:marLeft w:val="0"/>
          <w:marRight w:val="0"/>
          <w:marTop w:val="0"/>
          <w:marBottom w:val="0"/>
          <w:divBdr>
            <w:top w:val="none" w:sz="0" w:space="0" w:color="auto"/>
            <w:left w:val="none" w:sz="0" w:space="0" w:color="auto"/>
            <w:bottom w:val="none" w:sz="0" w:space="0" w:color="auto"/>
            <w:right w:val="none" w:sz="0" w:space="0" w:color="auto"/>
          </w:divBdr>
        </w:div>
        <w:div w:id="215698570">
          <w:marLeft w:val="0"/>
          <w:marRight w:val="0"/>
          <w:marTop w:val="0"/>
          <w:marBottom w:val="0"/>
          <w:divBdr>
            <w:top w:val="none" w:sz="0" w:space="0" w:color="auto"/>
            <w:left w:val="none" w:sz="0" w:space="0" w:color="auto"/>
            <w:bottom w:val="none" w:sz="0" w:space="0" w:color="auto"/>
            <w:right w:val="none" w:sz="0" w:space="0" w:color="auto"/>
          </w:divBdr>
        </w:div>
        <w:div w:id="463933453">
          <w:marLeft w:val="0"/>
          <w:marRight w:val="0"/>
          <w:marTop w:val="0"/>
          <w:marBottom w:val="0"/>
          <w:divBdr>
            <w:top w:val="none" w:sz="0" w:space="0" w:color="auto"/>
            <w:left w:val="none" w:sz="0" w:space="0" w:color="auto"/>
            <w:bottom w:val="none" w:sz="0" w:space="0" w:color="auto"/>
            <w:right w:val="none" w:sz="0" w:space="0" w:color="auto"/>
          </w:divBdr>
        </w:div>
        <w:div w:id="771438160">
          <w:marLeft w:val="0"/>
          <w:marRight w:val="0"/>
          <w:marTop w:val="0"/>
          <w:marBottom w:val="0"/>
          <w:divBdr>
            <w:top w:val="none" w:sz="0" w:space="0" w:color="auto"/>
            <w:left w:val="none" w:sz="0" w:space="0" w:color="auto"/>
            <w:bottom w:val="none" w:sz="0" w:space="0" w:color="auto"/>
            <w:right w:val="none" w:sz="0" w:space="0" w:color="auto"/>
          </w:divBdr>
        </w:div>
        <w:div w:id="815101878">
          <w:marLeft w:val="0"/>
          <w:marRight w:val="0"/>
          <w:marTop w:val="0"/>
          <w:marBottom w:val="0"/>
          <w:divBdr>
            <w:top w:val="none" w:sz="0" w:space="0" w:color="auto"/>
            <w:left w:val="none" w:sz="0" w:space="0" w:color="auto"/>
            <w:bottom w:val="none" w:sz="0" w:space="0" w:color="auto"/>
            <w:right w:val="none" w:sz="0" w:space="0" w:color="auto"/>
          </w:divBdr>
        </w:div>
        <w:div w:id="915164100">
          <w:marLeft w:val="0"/>
          <w:marRight w:val="0"/>
          <w:marTop w:val="0"/>
          <w:marBottom w:val="0"/>
          <w:divBdr>
            <w:top w:val="none" w:sz="0" w:space="0" w:color="auto"/>
            <w:left w:val="none" w:sz="0" w:space="0" w:color="auto"/>
            <w:bottom w:val="none" w:sz="0" w:space="0" w:color="auto"/>
            <w:right w:val="none" w:sz="0" w:space="0" w:color="auto"/>
          </w:divBdr>
        </w:div>
        <w:div w:id="1012876220">
          <w:marLeft w:val="0"/>
          <w:marRight w:val="0"/>
          <w:marTop w:val="0"/>
          <w:marBottom w:val="0"/>
          <w:divBdr>
            <w:top w:val="none" w:sz="0" w:space="0" w:color="auto"/>
            <w:left w:val="none" w:sz="0" w:space="0" w:color="auto"/>
            <w:bottom w:val="none" w:sz="0" w:space="0" w:color="auto"/>
            <w:right w:val="none" w:sz="0" w:space="0" w:color="auto"/>
          </w:divBdr>
        </w:div>
        <w:div w:id="1095830001">
          <w:marLeft w:val="0"/>
          <w:marRight w:val="0"/>
          <w:marTop w:val="0"/>
          <w:marBottom w:val="0"/>
          <w:divBdr>
            <w:top w:val="none" w:sz="0" w:space="0" w:color="auto"/>
            <w:left w:val="none" w:sz="0" w:space="0" w:color="auto"/>
            <w:bottom w:val="none" w:sz="0" w:space="0" w:color="auto"/>
            <w:right w:val="none" w:sz="0" w:space="0" w:color="auto"/>
          </w:divBdr>
        </w:div>
        <w:div w:id="1116363751">
          <w:marLeft w:val="0"/>
          <w:marRight w:val="0"/>
          <w:marTop w:val="0"/>
          <w:marBottom w:val="0"/>
          <w:divBdr>
            <w:top w:val="none" w:sz="0" w:space="0" w:color="auto"/>
            <w:left w:val="none" w:sz="0" w:space="0" w:color="auto"/>
            <w:bottom w:val="none" w:sz="0" w:space="0" w:color="auto"/>
            <w:right w:val="none" w:sz="0" w:space="0" w:color="auto"/>
          </w:divBdr>
        </w:div>
        <w:div w:id="1252813466">
          <w:marLeft w:val="0"/>
          <w:marRight w:val="0"/>
          <w:marTop w:val="0"/>
          <w:marBottom w:val="0"/>
          <w:divBdr>
            <w:top w:val="none" w:sz="0" w:space="0" w:color="auto"/>
            <w:left w:val="none" w:sz="0" w:space="0" w:color="auto"/>
            <w:bottom w:val="none" w:sz="0" w:space="0" w:color="auto"/>
            <w:right w:val="none" w:sz="0" w:space="0" w:color="auto"/>
          </w:divBdr>
        </w:div>
        <w:div w:id="1323704404">
          <w:marLeft w:val="0"/>
          <w:marRight w:val="0"/>
          <w:marTop w:val="0"/>
          <w:marBottom w:val="0"/>
          <w:divBdr>
            <w:top w:val="none" w:sz="0" w:space="0" w:color="auto"/>
            <w:left w:val="none" w:sz="0" w:space="0" w:color="auto"/>
            <w:bottom w:val="none" w:sz="0" w:space="0" w:color="auto"/>
            <w:right w:val="none" w:sz="0" w:space="0" w:color="auto"/>
          </w:divBdr>
        </w:div>
        <w:div w:id="1330986633">
          <w:marLeft w:val="0"/>
          <w:marRight w:val="0"/>
          <w:marTop w:val="0"/>
          <w:marBottom w:val="0"/>
          <w:divBdr>
            <w:top w:val="none" w:sz="0" w:space="0" w:color="auto"/>
            <w:left w:val="none" w:sz="0" w:space="0" w:color="auto"/>
            <w:bottom w:val="none" w:sz="0" w:space="0" w:color="auto"/>
            <w:right w:val="none" w:sz="0" w:space="0" w:color="auto"/>
          </w:divBdr>
        </w:div>
        <w:div w:id="1385444774">
          <w:marLeft w:val="0"/>
          <w:marRight w:val="0"/>
          <w:marTop w:val="0"/>
          <w:marBottom w:val="0"/>
          <w:divBdr>
            <w:top w:val="none" w:sz="0" w:space="0" w:color="auto"/>
            <w:left w:val="none" w:sz="0" w:space="0" w:color="auto"/>
            <w:bottom w:val="none" w:sz="0" w:space="0" w:color="auto"/>
            <w:right w:val="none" w:sz="0" w:space="0" w:color="auto"/>
          </w:divBdr>
        </w:div>
        <w:div w:id="1410347526">
          <w:marLeft w:val="0"/>
          <w:marRight w:val="0"/>
          <w:marTop w:val="0"/>
          <w:marBottom w:val="0"/>
          <w:divBdr>
            <w:top w:val="none" w:sz="0" w:space="0" w:color="auto"/>
            <w:left w:val="none" w:sz="0" w:space="0" w:color="auto"/>
            <w:bottom w:val="none" w:sz="0" w:space="0" w:color="auto"/>
            <w:right w:val="none" w:sz="0" w:space="0" w:color="auto"/>
          </w:divBdr>
        </w:div>
        <w:div w:id="1619947743">
          <w:marLeft w:val="0"/>
          <w:marRight w:val="0"/>
          <w:marTop w:val="0"/>
          <w:marBottom w:val="0"/>
          <w:divBdr>
            <w:top w:val="none" w:sz="0" w:space="0" w:color="auto"/>
            <w:left w:val="none" w:sz="0" w:space="0" w:color="auto"/>
            <w:bottom w:val="none" w:sz="0" w:space="0" w:color="auto"/>
            <w:right w:val="none" w:sz="0" w:space="0" w:color="auto"/>
          </w:divBdr>
        </w:div>
        <w:div w:id="1741362201">
          <w:marLeft w:val="0"/>
          <w:marRight w:val="0"/>
          <w:marTop w:val="0"/>
          <w:marBottom w:val="0"/>
          <w:divBdr>
            <w:top w:val="none" w:sz="0" w:space="0" w:color="auto"/>
            <w:left w:val="none" w:sz="0" w:space="0" w:color="auto"/>
            <w:bottom w:val="none" w:sz="0" w:space="0" w:color="auto"/>
            <w:right w:val="none" w:sz="0" w:space="0" w:color="auto"/>
          </w:divBdr>
        </w:div>
      </w:divsChild>
    </w:div>
    <w:div w:id="527837408">
      <w:bodyDiv w:val="1"/>
      <w:marLeft w:val="0"/>
      <w:marRight w:val="0"/>
      <w:marTop w:val="0"/>
      <w:marBottom w:val="0"/>
      <w:divBdr>
        <w:top w:val="none" w:sz="0" w:space="0" w:color="auto"/>
        <w:left w:val="none" w:sz="0" w:space="0" w:color="auto"/>
        <w:bottom w:val="none" w:sz="0" w:space="0" w:color="auto"/>
        <w:right w:val="none" w:sz="0" w:space="0" w:color="auto"/>
      </w:divBdr>
      <w:divsChild>
        <w:div w:id="398985982">
          <w:marLeft w:val="0"/>
          <w:marRight w:val="0"/>
          <w:marTop w:val="0"/>
          <w:marBottom w:val="0"/>
          <w:divBdr>
            <w:top w:val="none" w:sz="0" w:space="0" w:color="auto"/>
            <w:left w:val="none" w:sz="0" w:space="0" w:color="auto"/>
            <w:bottom w:val="none" w:sz="0" w:space="0" w:color="auto"/>
            <w:right w:val="none" w:sz="0" w:space="0" w:color="auto"/>
          </w:divBdr>
        </w:div>
        <w:div w:id="972561840">
          <w:marLeft w:val="0"/>
          <w:marRight w:val="0"/>
          <w:marTop w:val="0"/>
          <w:marBottom w:val="0"/>
          <w:divBdr>
            <w:top w:val="none" w:sz="0" w:space="0" w:color="auto"/>
            <w:left w:val="none" w:sz="0" w:space="0" w:color="auto"/>
            <w:bottom w:val="none" w:sz="0" w:space="0" w:color="auto"/>
            <w:right w:val="none" w:sz="0" w:space="0" w:color="auto"/>
          </w:divBdr>
        </w:div>
        <w:div w:id="995183594">
          <w:marLeft w:val="0"/>
          <w:marRight w:val="0"/>
          <w:marTop w:val="0"/>
          <w:marBottom w:val="0"/>
          <w:divBdr>
            <w:top w:val="none" w:sz="0" w:space="0" w:color="auto"/>
            <w:left w:val="none" w:sz="0" w:space="0" w:color="auto"/>
            <w:bottom w:val="none" w:sz="0" w:space="0" w:color="auto"/>
            <w:right w:val="none" w:sz="0" w:space="0" w:color="auto"/>
          </w:divBdr>
        </w:div>
        <w:div w:id="1297102495">
          <w:marLeft w:val="0"/>
          <w:marRight w:val="0"/>
          <w:marTop w:val="0"/>
          <w:marBottom w:val="0"/>
          <w:divBdr>
            <w:top w:val="none" w:sz="0" w:space="0" w:color="auto"/>
            <w:left w:val="none" w:sz="0" w:space="0" w:color="auto"/>
            <w:bottom w:val="none" w:sz="0" w:space="0" w:color="auto"/>
            <w:right w:val="none" w:sz="0" w:space="0" w:color="auto"/>
          </w:divBdr>
        </w:div>
        <w:div w:id="1515612127">
          <w:marLeft w:val="0"/>
          <w:marRight w:val="0"/>
          <w:marTop w:val="0"/>
          <w:marBottom w:val="0"/>
          <w:divBdr>
            <w:top w:val="none" w:sz="0" w:space="0" w:color="auto"/>
            <w:left w:val="none" w:sz="0" w:space="0" w:color="auto"/>
            <w:bottom w:val="none" w:sz="0" w:space="0" w:color="auto"/>
            <w:right w:val="none" w:sz="0" w:space="0" w:color="auto"/>
          </w:divBdr>
        </w:div>
        <w:div w:id="1745253022">
          <w:marLeft w:val="0"/>
          <w:marRight w:val="0"/>
          <w:marTop w:val="0"/>
          <w:marBottom w:val="0"/>
          <w:divBdr>
            <w:top w:val="none" w:sz="0" w:space="0" w:color="auto"/>
            <w:left w:val="none" w:sz="0" w:space="0" w:color="auto"/>
            <w:bottom w:val="none" w:sz="0" w:space="0" w:color="auto"/>
            <w:right w:val="none" w:sz="0" w:space="0" w:color="auto"/>
          </w:divBdr>
        </w:div>
        <w:div w:id="2009088313">
          <w:marLeft w:val="0"/>
          <w:marRight w:val="0"/>
          <w:marTop w:val="0"/>
          <w:marBottom w:val="0"/>
          <w:divBdr>
            <w:top w:val="none" w:sz="0" w:space="0" w:color="auto"/>
            <w:left w:val="none" w:sz="0" w:space="0" w:color="auto"/>
            <w:bottom w:val="none" w:sz="0" w:space="0" w:color="auto"/>
            <w:right w:val="none" w:sz="0" w:space="0" w:color="auto"/>
          </w:divBdr>
        </w:div>
        <w:div w:id="2027170167">
          <w:marLeft w:val="0"/>
          <w:marRight w:val="0"/>
          <w:marTop w:val="0"/>
          <w:marBottom w:val="0"/>
          <w:divBdr>
            <w:top w:val="none" w:sz="0" w:space="0" w:color="auto"/>
            <w:left w:val="none" w:sz="0" w:space="0" w:color="auto"/>
            <w:bottom w:val="none" w:sz="0" w:space="0" w:color="auto"/>
            <w:right w:val="none" w:sz="0" w:space="0" w:color="auto"/>
          </w:divBdr>
        </w:div>
        <w:div w:id="2098862119">
          <w:marLeft w:val="0"/>
          <w:marRight w:val="0"/>
          <w:marTop w:val="0"/>
          <w:marBottom w:val="0"/>
          <w:divBdr>
            <w:top w:val="none" w:sz="0" w:space="0" w:color="auto"/>
            <w:left w:val="none" w:sz="0" w:space="0" w:color="auto"/>
            <w:bottom w:val="none" w:sz="0" w:space="0" w:color="auto"/>
            <w:right w:val="none" w:sz="0" w:space="0" w:color="auto"/>
          </w:divBdr>
        </w:div>
      </w:divsChild>
    </w:div>
    <w:div w:id="535847246">
      <w:bodyDiv w:val="1"/>
      <w:marLeft w:val="0"/>
      <w:marRight w:val="0"/>
      <w:marTop w:val="0"/>
      <w:marBottom w:val="0"/>
      <w:divBdr>
        <w:top w:val="none" w:sz="0" w:space="0" w:color="auto"/>
        <w:left w:val="none" w:sz="0" w:space="0" w:color="auto"/>
        <w:bottom w:val="none" w:sz="0" w:space="0" w:color="auto"/>
        <w:right w:val="none" w:sz="0" w:space="0" w:color="auto"/>
      </w:divBdr>
      <w:divsChild>
        <w:div w:id="288627087">
          <w:marLeft w:val="0"/>
          <w:marRight w:val="0"/>
          <w:marTop w:val="0"/>
          <w:marBottom w:val="0"/>
          <w:divBdr>
            <w:top w:val="none" w:sz="0" w:space="0" w:color="auto"/>
            <w:left w:val="none" w:sz="0" w:space="0" w:color="auto"/>
            <w:bottom w:val="none" w:sz="0" w:space="0" w:color="auto"/>
            <w:right w:val="none" w:sz="0" w:space="0" w:color="auto"/>
          </w:divBdr>
        </w:div>
        <w:div w:id="554708124">
          <w:marLeft w:val="0"/>
          <w:marRight w:val="0"/>
          <w:marTop w:val="0"/>
          <w:marBottom w:val="0"/>
          <w:divBdr>
            <w:top w:val="none" w:sz="0" w:space="0" w:color="auto"/>
            <w:left w:val="none" w:sz="0" w:space="0" w:color="auto"/>
            <w:bottom w:val="none" w:sz="0" w:space="0" w:color="auto"/>
            <w:right w:val="none" w:sz="0" w:space="0" w:color="auto"/>
          </w:divBdr>
        </w:div>
        <w:div w:id="595671068">
          <w:marLeft w:val="0"/>
          <w:marRight w:val="0"/>
          <w:marTop w:val="0"/>
          <w:marBottom w:val="0"/>
          <w:divBdr>
            <w:top w:val="none" w:sz="0" w:space="0" w:color="auto"/>
            <w:left w:val="none" w:sz="0" w:space="0" w:color="auto"/>
            <w:bottom w:val="none" w:sz="0" w:space="0" w:color="auto"/>
            <w:right w:val="none" w:sz="0" w:space="0" w:color="auto"/>
          </w:divBdr>
        </w:div>
        <w:div w:id="1731688592">
          <w:marLeft w:val="0"/>
          <w:marRight w:val="0"/>
          <w:marTop w:val="0"/>
          <w:marBottom w:val="0"/>
          <w:divBdr>
            <w:top w:val="none" w:sz="0" w:space="0" w:color="auto"/>
            <w:left w:val="none" w:sz="0" w:space="0" w:color="auto"/>
            <w:bottom w:val="none" w:sz="0" w:space="0" w:color="auto"/>
            <w:right w:val="none" w:sz="0" w:space="0" w:color="auto"/>
          </w:divBdr>
        </w:div>
        <w:div w:id="1796099952">
          <w:marLeft w:val="0"/>
          <w:marRight w:val="0"/>
          <w:marTop w:val="0"/>
          <w:marBottom w:val="0"/>
          <w:divBdr>
            <w:top w:val="none" w:sz="0" w:space="0" w:color="auto"/>
            <w:left w:val="none" w:sz="0" w:space="0" w:color="auto"/>
            <w:bottom w:val="none" w:sz="0" w:space="0" w:color="auto"/>
            <w:right w:val="none" w:sz="0" w:space="0" w:color="auto"/>
          </w:divBdr>
        </w:div>
      </w:divsChild>
    </w:div>
    <w:div w:id="536043287">
      <w:bodyDiv w:val="1"/>
      <w:marLeft w:val="0"/>
      <w:marRight w:val="0"/>
      <w:marTop w:val="0"/>
      <w:marBottom w:val="0"/>
      <w:divBdr>
        <w:top w:val="none" w:sz="0" w:space="0" w:color="auto"/>
        <w:left w:val="none" w:sz="0" w:space="0" w:color="auto"/>
        <w:bottom w:val="none" w:sz="0" w:space="0" w:color="auto"/>
        <w:right w:val="none" w:sz="0" w:space="0" w:color="auto"/>
      </w:divBdr>
    </w:div>
    <w:div w:id="584266685">
      <w:bodyDiv w:val="1"/>
      <w:marLeft w:val="0"/>
      <w:marRight w:val="0"/>
      <w:marTop w:val="0"/>
      <w:marBottom w:val="0"/>
      <w:divBdr>
        <w:top w:val="none" w:sz="0" w:space="0" w:color="auto"/>
        <w:left w:val="none" w:sz="0" w:space="0" w:color="auto"/>
        <w:bottom w:val="none" w:sz="0" w:space="0" w:color="auto"/>
        <w:right w:val="none" w:sz="0" w:space="0" w:color="auto"/>
      </w:divBdr>
    </w:div>
    <w:div w:id="585773429">
      <w:bodyDiv w:val="1"/>
      <w:marLeft w:val="0"/>
      <w:marRight w:val="0"/>
      <w:marTop w:val="0"/>
      <w:marBottom w:val="0"/>
      <w:divBdr>
        <w:top w:val="none" w:sz="0" w:space="0" w:color="auto"/>
        <w:left w:val="none" w:sz="0" w:space="0" w:color="auto"/>
        <w:bottom w:val="none" w:sz="0" w:space="0" w:color="auto"/>
        <w:right w:val="none" w:sz="0" w:space="0" w:color="auto"/>
      </w:divBdr>
    </w:div>
    <w:div w:id="613559382">
      <w:marLeft w:val="0"/>
      <w:marRight w:val="0"/>
      <w:marTop w:val="0"/>
      <w:marBottom w:val="0"/>
      <w:divBdr>
        <w:top w:val="none" w:sz="0" w:space="0" w:color="auto"/>
        <w:left w:val="none" w:sz="0" w:space="0" w:color="auto"/>
        <w:bottom w:val="none" w:sz="0" w:space="0" w:color="auto"/>
        <w:right w:val="none" w:sz="0" w:space="0" w:color="auto"/>
      </w:divBdr>
      <w:divsChild>
        <w:div w:id="613559383">
          <w:marLeft w:val="0"/>
          <w:marRight w:val="0"/>
          <w:marTop w:val="0"/>
          <w:marBottom w:val="0"/>
          <w:divBdr>
            <w:top w:val="none" w:sz="0" w:space="0" w:color="auto"/>
            <w:left w:val="none" w:sz="0" w:space="0" w:color="auto"/>
            <w:bottom w:val="none" w:sz="0" w:space="0" w:color="auto"/>
            <w:right w:val="none" w:sz="0" w:space="0" w:color="auto"/>
          </w:divBdr>
        </w:div>
        <w:div w:id="613559386">
          <w:marLeft w:val="0"/>
          <w:marRight w:val="0"/>
          <w:marTop w:val="0"/>
          <w:marBottom w:val="0"/>
          <w:divBdr>
            <w:top w:val="none" w:sz="0" w:space="0" w:color="auto"/>
            <w:left w:val="none" w:sz="0" w:space="0" w:color="auto"/>
            <w:bottom w:val="none" w:sz="0" w:space="0" w:color="auto"/>
            <w:right w:val="none" w:sz="0" w:space="0" w:color="auto"/>
          </w:divBdr>
        </w:div>
        <w:div w:id="613559389">
          <w:marLeft w:val="0"/>
          <w:marRight w:val="0"/>
          <w:marTop w:val="0"/>
          <w:marBottom w:val="0"/>
          <w:divBdr>
            <w:top w:val="none" w:sz="0" w:space="0" w:color="auto"/>
            <w:left w:val="none" w:sz="0" w:space="0" w:color="auto"/>
            <w:bottom w:val="none" w:sz="0" w:space="0" w:color="auto"/>
            <w:right w:val="none" w:sz="0" w:space="0" w:color="auto"/>
          </w:divBdr>
        </w:div>
        <w:div w:id="613559484">
          <w:marLeft w:val="0"/>
          <w:marRight w:val="0"/>
          <w:marTop w:val="0"/>
          <w:marBottom w:val="0"/>
          <w:divBdr>
            <w:top w:val="none" w:sz="0" w:space="0" w:color="auto"/>
            <w:left w:val="none" w:sz="0" w:space="0" w:color="auto"/>
            <w:bottom w:val="none" w:sz="0" w:space="0" w:color="auto"/>
            <w:right w:val="none" w:sz="0" w:space="0" w:color="auto"/>
          </w:divBdr>
        </w:div>
      </w:divsChild>
    </w:div>
    <w:div w:id="613559384">
      <w:marLeft w:val="0"/>
      <w:marRight w:val="0"/>
      <w:marTop w:val="0"/>
      <w:marBottom w:val="0"/>
      <w:divBdr>
        <w:top w:val="none" w:sz="0" w:space="0" w:color="auto"/>
        <w:left w:val="none" w:sz="0" w:space="0" w:color="auto"/>
        <w:bottom w:val="none" w:sz="0" w:space="0" w:color="auto"/>
        <w:right w:val="none" w:sz="0" w:space="0" w:color="auto"/>
      </w:divBdr>
      <w:divsChild>
        <w:div w:id="613559385">
          <w:marLeft w:val="0"/>
          <w:marRight w:val="0"/>
          <w:marTop w:val="0"/>
          <w:marBottom w:val="0"/>
          <w:divBdr>
            <w:top w:val="none" w:sz="0" w:space="0" w:color="auto"/>
            <w:left w:val="none" w:sz="0" w:space="0" w:color="auto"/>
            <w:bottom w:val="none" w:sz="0" w:space="0" w:color="auto"/>
            <w:right w:val="none" w:sz="0" w:space="0" w:color="auto"/>
          </w:divBdr>
        </w:div>
        <w:div w:id="613559387">
          <w:marLeft w:val="0"/>
          <w:marRight w:val="0"/>
          <w:marTop w:val="0"/>
          <w:marBottom w:val="0"/>
          <w:divBdr>
            <w:top w:val="none" w:sz="0" w:space="0" w:color="auto"/>
            <w:left w:val="none" w:sz="0" w:space="0" w:color="auto"/>
            <w:bottom w:val="none" w:sz="0" w:space="0" w:color="auto"/>
            <w:right w:val="none" w:sz="0" w:space="0" w:color="auto"/>
          </w:divBdr>
        </w:div>
        <w:div w:id="613559390">
          <w:marLeft w:val="0"/>
          <w:marRight w:val="0"/>
          <w:marTop w:val="0"/>
          <w:marBottom w:val="0"/>
          <w:divBdr>
            <w:top w:val="none" w:sz="0" w:space="0" w:color="auto"/>
            <w:left w:val="none" w:sz="0" w:space="0" w:color="auto"/>
            <w:bottom w:val="none" w:sz="0" w:space="0" w:color="auto"/>
            <w:right w:val="none" w:sz="0" w:space="0" w:color="auto"/>
          </w:divBdr>
        </w:div>
        <w:div w:id="613559482">
          <w:marLeft w:val="0"/>
          <w:marRight w:val="0"/>
          <w:marTop w:val="0"/>
          <w:marBottom w:val="0"/>
          <w:divBdr>
            <w:top w:val="none" w:sz="0" w:space="0" w:color="auto"/>
            <w:left w:val="none" w:sz="0" w:space="0" w:color="auto"/>
            <w:bottom w:val="none" w:sz="0" w:space="0" w:color="auto"/>
            <w:right w:val="none" w:sz="0" w:space="0" w:color="auto"/>
          </w:divBdr>
        </w:div>
        <w:div w:id="613559483">
          <w:marLeft w:val="0"/>
          <w:marRight w:val="0"/>
          <w:marTop w:val="0"/>
          <w:marBottom w:val="0"/>
          <w:divBdr>
            <w:top w:val="none" w:sz="0" w:space="0" w:color="auto"/>
            <w:left w:val="none" w:sz="0" w:space="0" w:color="auto"/>
            <w:bottom w:val="none" w:sz="0" w:space="0" w:color="auto"/>
            <w:right w:val="none" w:sz="0" w:space="0" w:color="auto"/>
          </w:divBdr>
        </w:div>
        <w:div w:id="613559485">
          <w:marLeft w:val="0"/>
          <w:marRight w:val="0"/>
          <w:marTop w:val="0"/>
          <w:marBottom w:val="0"/>
          <w:divBdr>
            <w:top w:val="none" w:sz="0" w:space="0" w:color="auto"/>
            <w:left w:val="none" w:sz="0" w:space="0" w:color="auto"/>
            <w:bottom w:val="none" w:sz="0" w:space="0" w:color="auto"/>
            <w:right w:val="none" w:sz="0" w:space="0" w:color="auto"/>
          </w:divBdr>
        </w:div>
        <w:div w:id="613559486">
          <w:marLeft w:val="0"/>
          <w:marRight w:val="0"/>
          <w:marTop w:val="0"/>
          <w:marBottom w:val="0"/>
          <w:divBdr>
            <w:top w:val="none" w:sz="0" w:space="0" w:color="auto"/>
            <w:left w:val="none" w:sz="0" w:space="0" w:color="auto"/>
            <w:bottom w:val="none" w:sz="0" w:space="0" w:color="auto"/>
            <w:right w:val="none" w:sz="0" w:space="0" w:color="auto"/>
          </w:divBdr>
        </w:div>
      </w:divsChild>
    </w:div>
    <w:div w:id="613559388">
      <w:marLeft w:val="0"/>
      <w:marRight w:val="0"/>
      <w:marTop w:val="0"/>
      <w:marBottom w:val="0"/>
      <w:divBdr>
        <w:top w:val="none" w:sz="0" w:space="0" w:color="auto"/>
        <w:left w:val="none" w:sz="0" w:space="0" w:color="auto"/>
        <w:bottom w:val="none" w:sz="0" w:space="0" w:color="auto"/>
        <w:right w:val="none" w:sz="0" w:space="0" w:color="auto"/>
      </w:divBdr>
    </w:div>
    <w:div w:id="613559393">
      <w:marLeft w:val="0"/>
      <w:marRight w:val="0"/>
      <w:marTop w:val="0"/>
      <w:marBottom w:val="0"/>
      <w:divBdr>
        <w:top w:val="none" w:sz="0" w:space="0" w:color="auto"/>
        <w:left w:val="none" w:sz="0" w:space="0" w:color="auto"/>
        <w:bottom w:val="none" w:sz="0" w:space="0" w:color="auto"/>
        <w:right w:val="none" w:sz="0" w:space="0" w:color="auto"/>
      </w:divBdr>
    </w:div>
    <w:div w:id="613559395">
      <w:marLeft w:val="0"/>
      <w:marRight w:val="0"/>
      <w:marTop w:val="0"/>
      <w:marBottom w:val="0"/>
      <w:divBdr>
        <w:top w:val="none" w:sz="0" w:space="0" w:color="auto"/>
        <w:left w:val="none" w:sz="0" w:space="0" w:color="auto"/>
        <w:bottom w:val="none" w:sz="0" w:space="0" w:color="auto"/>
        <w:right w:val="none" w:sz="0" w:space="0" w:color="auto"/>
      </w:divBdr>
      <w:divsChild>
        <w:div w:id="613559392">
          <w:marLeft w:val="0"/>
          <w:marRight w:val="0"/>
          <w:marTop w:val="0"/>
          <w:marBottom w:val="0"/>
          <w:divBdr>
            <w:top w:val="none" w:sz="0" w:space="0" w:color="auto"/>
            <w:left w:val="none" w:sz="0" w:space="0" w:color="auto"/>
            <w:bottom w:val="none" w:sz="0" w:space="0" w:color="auto"/>
            <w:right w:val="none" w:sz="0" w:space="0" w:color="auto"/>
          </w:divBdr>
        </w:div>
        <w:div w:id="613559394">
          <w:marLeft w:val="0"/>
          <w:marRight w:val="0"/>
          <w:marTop w:val="0"/>
          <w:marBottom w:val="0"/>
          <w:divBdr>
            <w:top w:val="none" w:sz="0" w:space="0" w:color="auto"/>
            <w:left w:val="none" w:sz="0" w:space="0" w:color="auto"/>
            <w:bottom w:val="none" w:sz="0" w:space="0" w:color="auto"/>
            <w:right w:val="none" w:sz="0" w:space="0" w:color="auto"/>
          </w:divBdr>
        </w:div>
        <w:div w:id="613559397">
          <w:marLeft w:val="0"/>
          <w:marRight w:val="0"/>
          <w:marTop w:val="0"/>
          <w:marBottom w:val="0"/>
          <w:divBdr>
            <w:top w:val="none" w:sz="0" w:space="0" w:color="auto"/>
            <w:left w:val="none" w:sz="0" w:space="0" w:color="auto"/>
            <w:bottom w:val="none" w:sz="0" w:space="0" w:color="auto"/>
            <w:right w:val="none" w:sz="0" w:space="0" w:color="auto"/>
          </w:divBdr>
        </w:div>
        <w:div w:id="613559398">
          <w:marLeft w:val="0"/>
          <w:marRight w:val="0"/>
          <w:marTop w:val="0"/>
          <w:marBottom w:val="0"/>
          <w:divBdr>
            <w:top w:val="none" w:sz="0" w:space="0" w:color="auto"/>
            <w:left w:val="none" w:sz="0" w:space="0" w:color="auto"/>
            <w:bottom w:val="none" w:sz="0" w:space="0" w:color="auto"/>
            <w:right w:val="none" w:sz="0" w:space="0" w:color="auto"/>
          </w:divBdr>
        </w:div>
        <w:div w:id="613559400">
          <w:marLeft w:val="0"/>
          <w:marRight w:val="0"/>
          <w:marTop w:val="0"/>
          <w:marBottom w:val="0"/>
          <w:divBdr>
            <w:top w:val="none" w:sz="0" w:space="0" w:color="auto"/>
            <w:left w:val="none" w:sz="0" w:space="0" w:color="auto"/>
            <w:bottom w:val="none" w:sz="0" w:space="0" w:color="auto"/>
            <w:right w:val="none" w:sz="0" w:space="0" w:color="auto"/>
          </w:divBdr>
        </w:div>
        <w:div w:id="613559401">
          <w:marLeft w:val="0"/>
          <w:marRight w:val="0"/>
          <w:marTop w:val="0"/>
          <w:marBottom w:val="0"/>
          <w:divBdr>
            <w:top w:val="none" w:sz="0" w:space="0" w:color="auto"/>
            <w:left w:val="none" w:sz="0" w:space="0" w:color="auto"/>
            <w:bottom w:val="none" w:sz="0" w:space="0" w:color="auto"/>
            <w:right w:val="none" w:sz="0" w:space="0" w:color="auto"/>
          </w:divBdr>
        </w:div>
        <w:div w:id="613559473">
          <w:marLeft w:val="0"/>
          <w:marRight w:val="0"/>
          <w:marTop w:val="0"/>
          <w:marBottom w:val="0"/>
          <w:divBdr>
            <w:top w:val="none" w:sz="0" w:space="0" w:color="auto"/>
            <w:left w:val="none" w:sz="0" w:space="0" w:color="auto"/>
            <w:bottom w:val="none" w:sz="0" w:space="0" w:color="auto"/>
            <w:right w:val="none" w:sz="0" w:space="0" w:color="auto"/>
          </w:divBdr>
        </w:div>
        <w:div w:id="613559474">
          <w:marLeft w:val="0"/>
          <w:marRight w:val="0"/>
          <w:marTop w:val="0"/>
          <w:marBottom w:val="0"/>
          <w:divBdr>
            <w:top w:val="none" w:sz="0" w:space="0" w:color="auto"/>
            <w:left w:val="none" w:sz="0" w:space="0" w:color="auto"/>
            <w:bottom w:val="none" w:sz="0" w:space="0" w:color="auto"/>
            <w:right w:val="none" w:sz="0" w:space="0" w:color="auto"/>
          </w:divBdr>
        </w:div>
        <w:div w:id="613559475">
          <w:marLeft w:val="0"/>
          <w:marRight w:val="0"/>
          <w:marTop w:val="0"/>
          <w:marBottom w:val="0"/>
          <w:divBdr>
            <w:top w:val="none" w:sz="0" w:space="0" w:color="auto"/>
            <w:left w:val="none" w:sz="0" w:space="0" w:color="auto"/>
            <w:bottom w:val="none" w:sz="0" w:space="0" w:color="auto"/>
            <w:right w:val="none" w:sz="0" w:space="0" w:color="auto"/>
          </w:divBdr>
        </w:div>
        <w:div w:id="613559476">
          <w:marLeft w:val="0"/>
          <w:marRight w:val="0"/>
          <w:marTop w:val="0"/>
          <w:marBottom w:val="0"/>
          <w:divBdr>
            <w:top w:val="none" w:sz="0" w:space="0" w:color="auto"/>
            <w:left w:val="none" w:sz="0" w:space="0" w:color="auto"/>
            <w:bottom w:val="none" w:sz="0" w:space="0" w:color="auto"/>
            <w:right w:val="none" w:sz="0" w:space="0" w:color="auto"/>
          </w:divBdr>
        </w:div>
        <w:div w:id="613559477">
          <w:marLeft w:val="0"/>
          <w:marRight w:val="0"/>
          <w:marTop w:val="0"/>
          <w:marBottom w:val="0"/>
          <w:divBdr>
            <w:top w:val="none" w:sz="0" w:space="0" w:color="auto"/>
            <w:left w:val="none" w:sz="0" w:space="0" w:color="auto"/>
            <w:bottom w:val="none" w:sz="0" w:space="0" w:color="auto"/>
            <w:right w:val="none" w:sz="0" w:space="0" w:color="auto"/>
          </w:divBdr>
        </w:div>
        <w:div w:id="613559478">
          <w:marLeft w:val="0"/>
          <w:marRight w:val="0"/>
          <w:marTop w:val="0"/>
          <w:marBottom w:val="0"/>
          <w:divBdr>
            <w:top w:val="none" w:sz="0" w:space="0" w:color="auto"/>
            <w:left w:val="none" w:sz="0" w:space="0" w:color="auto"/>
            <w:bottom w:val="none" w:sz="0" w:space="0" w:color="auto"/>
            <w:right w:val="none" w:sz="0" w:space="0" w:color="auto"/>
          </w:divBdr>
        </w:div>
        <w:div w:id="613559481">
          <w:marLeft w:val="0"/>
          <w:marRight w:val="0"/>
          <w:marTop w:val="0"/>
          <w:marBottom w:val="0"/>
          <w:divBdr>
            <w:top w:val="none" w:sz="0" w:space="0" w:color="auto"/>
            <w:left w:val="none" w:sz="0" w:space="0" w:color="auto"/>
            <w:bottom w:val="none" w:sz="0" w:space="0" w:color="auto"/>
            <w:right w:val="none" w:sz="0" w:space="0" w:color="auto"/>
          </w:divBdr>
        </w:div>
      </w:divsChild>
    </w:div>
    <w:div w:id="613559399">
      <w:marLeft w:val="0"/>
      <w:marRight w:val="0"/>
      <w:marTop w:val="0"/>
      <w:marBottom w:val="0"/>
      <w:divBdr>
        <w:top w:val="none" w:sz="0" w:space="0" w:color="auto"/>
        <w:left w:val="none" w:sz="0" w:space="0" w:color="auto"/>
        <w:bottom w:val="none" w:sz="0" w:space="0" w:color="auto"/>
        <w:right w:val="none" w:sz="0" w:space="0" w:color="auto"/>
      </w:divBdr>
    </w:div>
    <w:div w:id="613559410">
      <w:marLeft w:val="0"/>
      <w:marRight w:val="0"/>
      <w:marTop w:val="0"/>
      <w:marBottom w:val="0"/>
      <w:divBdr>
        <w:top w:val="none" w:sz="0" w:space="0" w:color="auto"/>
        <w:left w:val="none" w:sz="0" w:space="0" w:color="auto"/>
        <w:bottom w:val="none" w:sz="0" w:space="0" w:color="auto"/>
        <w:right w:val="none" w:sz="0" w:space="0" w:color="auto"/>
      </w:divBdr>
      <w:divsChild>
        <w:div w:id="613559407">
          <w:marLeft w:val="0"/>
          <w:marRight w:val="0"/>
          <w:marTop w:val="105"/>
          <w:marBottom w:val="105"/>
          <w:divBdr>
            <w:top w:val="none" w:sz="0" w:space="0" w:color="auto"/>
            <w:left w:val="none" w:sz="0" w:space="0" w:color="auto"/>
            <w:bottom w:val="none" w:sz="0" w:space="0" w:color="auto"/>
            <w:right w:val="none" w:sz="0" w:space="0" w:color="auto"/>
          </w:divBdr>
          <w:divsChild>
            <w:div w:id="613559411">
              <w:marLeft w:val="150"/>
              <w:marRight w:val="150"/>
              <w:marTop w:val="0"/>
              <w:marBottom w:val="0"/>
              <w:divBdr>
                <w:top w:val="none" w:sz="0" w:space="0" w:color="auto"/>
                <w:left w:val="none" w:sz="0" w:space="0" w:color="auto"/>
                <w:bottom w:val="none" w:sz="0" w:space="0" w:color="auto"/>
                <w:right w:val="none" w:sz="0" w:space="0" w:color="auto"/>
              </w:divBdr>
              <w:divsChild>
                <w:div w:id="613559409">
                  <w:marLeft w:val="0"/>
                  <w:marRight w:val="0"/>
                  <w:marTop w:val="0"/>
                  <w:marBottom w:val="0"/>
                  <w:divBdr>
                    <w:top w:val="none" w:sz="0" w:space="0" w:color="auto"/>
                    <w:left w:val="none" w:sz="0" w:space="0" w:color="auto"/>
                    <w:bottom w:val="none" w:sz="0" w:space="0" w:color="auto"/>
                    <w:right w:val="none" w:sz="0" w:space="0" w:color="auto"/>
                  </w:divBdr>
                  <w:divsChild>
                    <w:div w:id="613559406">
                      <w:marLeft w:val="0"/>
                      <w:marRight w:val="0"/>
                      <w:marTop w:val="0"/>
                      <w:marBottom w:val="0"/>
                      <w:divBdr>
                        <w:top w:val="none" w:sz="0" w:space="0" w:color="auto"/>
                        <w:left w:val="none" w:sz="0" w:space="0" w:color="auto"/>
                        <w:bottom w:val="none" w:sz="0" w:space="0" w:color="auto"/>
                        <w:right w:val="none" w:sz="0" w:space="0" w:color="auto"/>
                      </w:divBdr>
                      <w:divsChild>
                        <w:div w:id="613559408">
                          <w:marLeft w:val="0"/>
                          <w:marRight w:val="0"/>
                          <w:marTop w:val="0"/>
                          <w:marBottom w:val="0"/>
                          <w:divBdr>
                            <w:top w:val="none" w:sz="0" w:space="0" w:color="auto"/>
                            <w:left w:val="none" w:sz="0" w:space="0" w:color="auto"/>
                            <w:bottom w:val="none" w:sz="0" w:space="0" w:color="auto"/>
                            <w:right w:val="none" w:sz="0" w:space="0" w:color="auto"/>
                          </w:divBdr>
                          <w:divsChild>
                            <w:div w:id="613559412">
                              <w:marLeft w:val="0"/>
                              <w:marRight w:val="0"/>
                              <w:marTop w:val="0"/>
                              <w:marBottom w:val="0"/>
                              <w:divBdr>
                                <w:top w:val="none" w:sz="0" w:space="0" w:color="auto"/>
                                <w:left w:val="none" w:sz="0" w:space="0" w:color="auto"/>
                                <w:bottom w:val="none" w:sz="0" w:space="0" w:color="auto"/>
                                <w:right w:val="none" w:sz="0" w:space="0" w:color="auto"/>
                              </w:divBdr>
                              <w:divsChild>
                                <w:div w:id="6135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559415">
      <w:marLeft w:val="0"/>
      <w:marRight w:val="0"/>
      <w:marTop w:val="0"/>
      <w:marBottom w:val="0"/>
      <w:divBdr>
        <w:top w:val="none" w:sz="0" w:space="0" w:color="auto"/>
        <w:left w:val="none" w:sz="0" w:space="0" w:color="auto"/>
        <w:bottom w:val="none" w:sz="0" w:space="0" w:color="auto"/>
        <w:right w:val="none" w:sz="0" w:space="0" w:color="auto"/>
      </w:divBdr>
      <w:divsChild>
        <w:div w:id="613559403">
          <w:marLeft w:val="0"/>
          <w:marRight w:val="0"/>
          <w:marTop w:val="105"/>
          <w:marBottom w:val="105"/>
          <w:divBdr>
            <w:top w:val="none" w:sz="0" w:space="0" w:color="auto"/>
            <w:left w:val="none" w:sz="0" w:space="0" w:color="auto"/>
            <w:bottom w:val="none" w:sz="0" w:space="0" w:color="auto"/>
            <w:right w:val="none" w:sz="0" w:space="0" w:color="auto"/>
          </w:divBdr>
          <w:divsChild>
            <w:div w:id="613559425">
              <w:marLeft w:val="150"/>
              <w:marRight w:val="150"/>
              <w:marTop w:val="0"/>
              <w:marBottom w:val="0"/>
              <w:divBdr>
                <w:top w:val="none" w:sz="0" w:space="0" w:color="auto"/>
                <w:left w:val="none" w:sz="0" w:space="0" w:color="auto"/>
                <w:bottom w:val="none" w:sz="0" w:space="0" w:color="auto"/>
                <w:right w:val="none" w:sz="0" w:space="0" w:color="auto"/>
              </w:divBdr>
              <w:divsChild>
                <w:div w:id="6135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59418">
      <w:marLeft w:val="0"/>
      <w:marRight w:val="0"/>
      <w:marTop w:val="0"/>
      <w:marBottom w:val="0"/>
      <w:divBdr>
        <w:top w:val="none" w:sz="0" w:space="0" w:color="auto"/>
        <w:left w:val="none" w:sz="0" w:space="0" w:color="auto"/>
        <w:bottom w:val="none" w:sz="0" w:space="0" w:color="auto"/>
        <w:right w:val="none" w:sz="0" w:space="0" w:color="auto"/>
      </w:divBdr>
      <w:divsChild>
        <w:div w:id="613559402">
          <w:marLeft w:val="0"/>
          <w:marRight w:val="0"/>
          <w:marTop w:val="0"/>
          <w:marBottom w:val="0"/>
          <w:divBdr>
            <w:top w:val="none" w:sz="0" w:space="0" w:color="auto"/>
            <w:left w:val="none" w:sz="0" w:space="0" w:color="auto"/>
            <w:bottom w:val="none" w:sz="0" w:space="0" w:color="auto"/>
            <w:right w:val="none" w:sz="0" w:space="0" w:color="auto"/>
          </w:divBdr>
        </w:div>
        <w:div w:id="613559404">
          <w:marLeft w:val="0"/>
          <w:marRight w:val="0"/>
          <w:marTop w:val="0"/>
          <w:marBottom w:val="0"/>
          <w:divBdr>
            <w:top w:val="none" w:sz="0" w:space="0" w:color="auto"/>
            <w:left w:val="none" w:sz="0" w:space="0" w:color="auto"/>
            <w:bottom w:val="none" w:sz="0" w:space="0" w:color="auto"/>
            <w:right w:val="none" w:sz="0" w:space="0" w:color="auto"/>
          </w:divBdr>
        </w:div>
        <w:div w:id="613559414">
          <w:marLeft w:val="0"/>
          <w:marRight w:val="0"/>
          <w:marTop w:val="0"/>
          <w:marBottom w:val="0"/>
          <w:divBdr>
            <w:top w:val="none" w:sz="0" w:space="0" w:color="auto"/>
            <w:left w:val="none" w:sz="0" w:space="0" w:color="auto"/>
            <w:bottom w:val="none" w:sz="0" w:space="0" w:color="auto"/>
            <w:right w:val="none" w:sz="0" w:space="0" w:color="auto"/>
          </w:divBdr>
        </w:div>
        <w:div w:id="613559416">
          <w:marLeft w:val="0"/>
          <w:marRight w:val="0"/>
          <w:marTop w:val="0"/>
          <w:marBottom w:val="0"/>
          <w:divBdr>
            <w:top w:val="none" w:sz="0" w:space="0" w:color="auto"/>
            <w:left w:val="none" w:sz="0" w:space="0" w:color="auto"/>
            <w:bottom w:val="none" w:sz="0" w:space="0" w:color="auto"/>
            <w:right w:val="none" w:sz="0" w:space="0" w:color="auto"/>
          </w:divBdr>
        </w:div>
        <w:div w:id="613559417">
          <w:marLeft w:val="0"/>
          <w:marRight w:val="0"/>
          <w:marTop w:val="0"/>
          <w:marBottom w:val="0"/>
          <w:divBdr>
            <w:top w:val="none" w:sz="0" w:space="0" w:color="auto"/>
            <w:left w:val="none" w:sz="0" w:space="0" w:color="auto"/>
            <w:bottom w:val="none" w:sz="0" w:space="0" w:color="auto"/>
            <w:right w:val="none" w:sz="0" w:space="0" w:color="auto"/>
          </w:divBdr>
        </w:div>
        <w:div w:id="613559419">
          <w:marLeft w:val="0"/>
          <w:marRight w:val="0"/>
          <w:marTop w:val="0"/>
          <w:marBottom w:val="0"/>
          <w:divBdr>
            <w:top w:val="none" w:sz="0" w:space="0" w:color="auto"/>
            <w:left w:val="none" w:sz="0" w:space="0" w:color="auto"/>
            <w:bottom w:val="none" w:sz="0" w:space="0" w:color="auto"/>
            <w:right w:val="none" w:sz="0" w:space="0" w:color="auto"/>
          </w:divBdr>
        </w:div>
        <w:div w:id="613559420">
          <w:marLeft w:val="0"/>
          <w:marRight w:val="0"/>
          <w:marTop w:val="0"/>
          <w:marBottom w:val="0"/>
          <w:divBdr>
            <w:top w:val="none" w:sz="0" w:space="0" w:color="auto"/>
            <w:left w:val="none" w:sz="0" w:space="0" w:color="auto"/>
            <w:bottom w:val="none" w:sz="0" w:space="0" w:color="auto"/>
            <w:right w:val="none" w:sz="0" w:space="0" w:color="auto"/>
          </w:divBdr>
        </w:div>
        <w:div w:id="613559421">
          <w:marLeft w:val="0"/>
          <w:marRight w:val="0"/>
          <w:marTop w:val="0"/>
          <w:marBottom w:val="0"/>
          <w:divBdr>
            <w:top w:val="none" w:sz="0" w:space="0" w:color="auto"/>
            <w:left w:val="none" w:sz="0" w:space="0" w:color="auto"/>
            <w:bottom w:val="none" w:sz="0" w:space="0" w:color="auto"/>
            <w:right w:val="none" w:sz="0" w:space="0" w:color="auto"/>
          </w:divBdr>
        </w:div>
        <w:div w:id="613559422">
          <w:marLeft w:val="0"/>
          <w:marRight w:val="0"/>
          <w:marTop w:val="0"/>
          <w:marBottom w:val="0"/>
          <w:divBdr>
            <w:top w:val="none" w:sz="0" w:space="0" w:color="auto"/>
            <w:left w:val="none" w:sz="0" w:space="0" w:color="auto"/>
            <w:bottom w:val="none" w:sz="0" w:space="0" w:color="auto"/>
            <w:right w:val="none" w:sz="0" w:space="0" w:color="auto"/>
          </w:divBdr>
        </w:div>
        <w:div w:id="613559423">
          <w:marLeft w:val="0"/>
          <w:marRight w:val="0"/>
          <w:marTop w:val="0"/>
          <w:marBottom w:val="0"/>
          <w:divBdr>
            <w:top w:val="none" w:sz="0" w:space="0" w:color="auto"/>
            <w:left w:val="none" w:sz="0" w:space="0" w:color="auto"/>
            <w:bottom w:val="none" w:sz="0" w:space="0" w:color="auto"/>
            <w:right w:val="none" w:sz="0" w:space="0" w:color="auto"/>
          </w:divBdr>
        </w:div>
        <w:div w:id="613559424">
          <w:marLeft w:val="0"/>
          <w:marRight w:val="0"/>
          <w:marTop w:val="0"/>
          <w:marBottom w:val="0"/>
          <w:divBdr>
            <w:top w:val="none" w:sz="0" w:space="0" w:color="auto"/>
            <w:left w:val="none" w:sz="0" w:space="0" w:color="auto"/>
            <w:bottom w:val="none" w:sz="0" w:space="0" w:color="auto"/>
            <w:right w:val="none" w:sz="0" w:space="0" w:color="auto"/>
          </w:divBdr>
        </w:div>
      </w:divsChild>
    </w:div>
    <w:div w:id="613559429">
      <w:marLeft w:val="0"/>
      <w:marRight w:val="0"/>
      <w:marTop w:val="0"/>
      <w:marBottom w:val="0"/>
      <w:divBdr>
        <w:top w:val="none" w:sz="0" w:space="0" w:color="auto"/>
        <w:left w:val="none" w:sz="0" w:space="0" w:color="auto"/>
        <w:bottom w:val="none" w:sz="0" w:space="0" w:color="auto"/>
        <w:right w:val="none" w:sz="0" w:space="0" w:color="auto"/>
      </w:divBdr>
    </w:div>
    <w:div w:id="613559443">
      <w:marLeft w:val="0"/>
      <w:marRight w:val="0"/>
      <w:marTop w:val="0"/>
      <w:marBottom w:val="0"/>
      <w:divBdr>
        <w:top w:val="none" w:sz="0" w:space="0" w:color="auto"/>
        <w:left w:val="none" w:sz="0" w:space="0" w:color="auto"/>
        <w:bottom w:val="none" w:sz="0" w:space="0" w:color="auto"/>
        <w:right w:val="none" w:sz="0" w:space="0" w:color="auto"/>
      </w:divBdr>
    </w:div>
    <w:div w:id="613559450">
      <w:marLeft w:val="0"/>
      <w:marRight w:val="0"/>
      <w:marTop w:val="0"/>
      <w:marBottom w:val="0"/>
      <w:divBdr>
        <w:top w:val="none" w:sz="0" w:space="0" w:color="auto"/>
        <w:left w:val="none" w:sz="0" w:space="0" w:color="auto"/>
        <w:bottom w:val="none" w:sz="0" w:space="0" w:color="auto"/>
        <w:right w:val="none" w:sz="0" w:space="0" w:color="auto"/>
      </w:divBdr>
    </w:div>
    <w:div w:id="613559457">
      <w:marLeft w:val="0"/>
      <w:marRight w:val="0"/>
      <w:marTop w:val="0"/>
      <w:marBottom w:val="0"/>
      <w:divBdr>
        <w:top w:val="none" w:sz="0" w:space="0" w:color="auto"/>
        <w:left w:val="none" w:sz="0" w:space="0" w:color="auto"/>
        <w:bottom w:val="none" w:sz="0" w:space="0" w:color="auto"/>
        <w:right w:val="none" w:sz="0" w:space="0" w:color="auto"/>
      </w:divBdr>
      <w:divsChild>
        <w:div w:id="613559446">
          <w:marLeft w:val="0"/>
          <w:marRight w:val="0"/>
          <w:marTop w:val="0"/>
          <w:marBottom w:val="0"/>
          <w:divBdr>
            <w:top w:val="none" w:sz="0" w:space="0" w:color="auto"/>
            <w:left w:val="none" w:sz="0" w:space="0" w:color="auto"/>
            <w:bottom w:val="none" w:sz="0" w:space="0" w:color="auto"/>
            <w:right w:val="none" w:sz="0" w:space="0" w:color="auto"/>
          </w:divBdr>
        </w:div>
      </w:divsChild>
    </w:div>
    <w:div w:id="613559459">
      <w:marLeft w:val="0"/>
      <w:marRight w:val="0"/>
      <w:marTop w:val="0"/>
      <w:marBottom w:val="0"/>
      <w:divBdr>
        <w:top w:val="none" w:sz="0" w:space="0" w:color="auto"/>
        <w:left w:val="none" w:sz="0" w:space="0" w:color="auto"/>
        <w:bottom w:val="none" w:sz="0" w:space="0" w:color="auto"/>
        <w:right w:val="none" w:sz="0" w:space="0" w:color="auto"/>
      </w:divBdr>
      <w:divsChild>
        <w:div w:id="613559433">
          <w:marLeft w:val="0"/>
          <w:marRight w:val="0"/>
          <w:marTop w:val="0"/>
          <w:marBottom w:val="0"/>
          <w:divBdr>
            <w:top w:val="none" w:sz="0" w:space="0" w:color="auto"/>
            <w:left w:val="none" w:sz="0" w:space="0" w:color="auto"/>
            <w:bottom w:val="none" w:sz="0" w:space="0" w:color="auto"/>
            <w:right w:val="none" w:sz="0" w:space="0" w:color="auto"/>
          </w:divBdr>
        </w:div>
        <w:div w:id="613559434">
          <w:marLeft w:val="0"/>
          <w:marRight w:val="0"/>
          <w:marTop w:val="0"/>
          <w:marBottom w:val="0"/>
          <w:divBdr>
            <w:top w:val="none" w:sz="0" w:space="0" w:color="auto"/>
            <w:left w:val="none" w:sz="0" w:space="0" w:color="auto"/>
            <w:bottom w:val="none" w:sz="0" w:space="0" w:color="auto"/>
            <w:right w:val="none" w:sz="0" w:space="0" w:color="auto"/>
          </w:divBdr>
        </w:div>
        <w:div w:id="613559438">
          <w:marLeft w:val="0"/>
          <w:marRight w:val="0"/>
          <w:marTop w:val="0"/>
          <w:marBottom w:val="0"/>
          <w:divBdr>
            <w:top w:val="none" w:sz="0" w:space="0" w:color="auto"/>
            <w:left w:val="none" w:sz="0" w:space="0" w:color="auto"/>
            <w:bottom w:val="none" w:sz="0" w:space="0" w:color="auto"/>
            <w:right w:val="none" w:sz="0" w:space="0" w:color="auto"/>
          </w:divBdr>
        </w:div>
        <w:div w:id="613559439">
          <w:marLeft w:val="0"/>
          <w:marRight w:val="0"/>
          <w:marTop w:val="0"/>
          <w:marBottom w:val="0"/>
          <w:divBdr>
            <w:top w:val="none" w:sz="0" w:space="0" w:color="auto"/>
            <w:left w:val="none" w:sz="0" w:space="0" w:color="auto"/>
            <w:bottom w:val="none" w:sz="0" w:space="0" w:color="auto"/>
            <w:right w:val="none" w:sz="0" w:space="0" w:color="auto"/>
          </w:divBdr>
        </w:div>
        <w:div w:id="613559440">
          <w:marLeft w:val="0"/>
          <w:marRight w:val="0"/>
          <w:marTop w:val="0"/>
          <w:marBottom w:val="0"/>
          <w:divBdr>
            <w:top w:val="none" w:sz="0" w:space="0" w:color="auto"/>
            <w:left w:val="none" w:sz="0" w:space="0" w:color="auto"/>
            <w:bottom w:val="none" w:sz="0" w:space="0" w:color="auto"/>
            <w:right w:val="none" w:sz="0" w:space="0" w:color="auto"/>
          </w:divBdr>
        </w:div>
        <w:div w:id="613559447">
          <w:marLeft w:val="0"/>
          <w:marRight w:val="0"/>
          <w:marTop w:val="0"/>
          <w:marBottom w:val="0"/>
          <w:divBdr>
            <w:top w:val="none" w:sz="0" w:space="0" w:color="auto"/>
            <w:left w:val="none" w:sz="0" w:space="0" w:color="auto"/>
            <w:bottom w:val="none" w:sz="0" w:space="0" w:color="auto"/>
            <w:right w:val="none" w:sz="0" w:space="0" w:color="auto"/>
          </w:divBdr>
        </w:div>
        <w:div w:id="613559455">
          <w:marLeft w:val="0"/>
          <w:marRight w:val="0"/>
          <w:marTop w:val="0"/>
          <w:marBottom w:val="0"/>
          <w:divBdr>
            <w:top w:val="none" w:sz="0" w:space="0" w:color="auto"/>
            <w:left w:val="none" w:sz="0" w:space="0" w:color="auto"/>
            <w:bottom w:val="none" w:sz="0" w:space="0" w:color="auto"/>
            <w:right w:val="none" w:sz="0" w:space="0" w:color="auto"/>
          </w:divBdr>
        </w:div>
        <w:div w:id="613559460">
          <w:marLeft w:val="0"/>
          <w:marRight w:val="0"/>
          <w:marTop w:val="0"/>
          <w:marBottom w:val="0"/>
          <w:divBdr>
            <w:top w:val="none" w:sz="0" w:space="0" w:color="auto"/>
            <w:left w:val="none" w:sz="0" w:space="0" w:color="auto"/>
            <w:bottom w:val="none" w:sz="0" w:space="0" w:color="auto"/>
            <w:right w:val="none" w:sz="0" w:space="0" w:color="auto"/>
          </w:divBdr>
        </w:div>
        <w:div w:id="613559462">
          <w:marLeft w:val="0"/>
          <w:marRight w:val="0"/>
          <w:marTop w:val="0"/>
          <w:marBottom w:val="0"/>
          <w:divBdr>
            <w:top w:val="none" w:sz="0" w:space="0" w:color="auto"/>
            <w:left w:val="none" w:sz="0" w:space="0" w:color="auto"/>
            <w:bottom w:val="none" w:sz="0" w:space="0" w:color="auto"/>
            <w:right w:val="none" w:sz="0" w:space="0" w:color="auto"/>
          </w:divBdr>
        </w:div>
        <w:div w:id="613559463">
          <w:marLeft w:val="0"/>
          <w:marRight w:val="0"/>
          <w:marTop w:val="0"/>
          <w:marBottom w:val="0"/>
          <w:divBdr>
            <w:top w:val="none" w:sz="0" w:space="0" w:color="auto"/>
            <w:left w:val="none" w:sz="0" w:space="0" w:color="auto"/>
            <w:bottom w:val="none" w:sz="0" w:space="0" w:color="auto"/>
            <w:right w:val="none" w:sz="0" w:space="0" w:color="auto"/>
          </w:divBdr>
        </w:div>
        <w:div w:id="613559465">
          <w:marLeft w:val="0"/>
          <w:marRight w:val="0"/>
          <w:marTop w:val="0"/>
          <w:marBottom w:val="0"/>
          <w:divBdr>
            <w:top w:val="none" w:sz="0" w:space="0" w:color="auto"/>
            <w:left w:val="none" w:sz="0" w:space="0" w:color="auto"/>
            <w:bottom w:val="none" w:sz="0" w:space="0" w:color="auto"/>
            <w:right w:val="none" w:sz="0" w:space="0" w:color="auto"/>
          </w:divBdr>
        </w:div>
        <w:div w:id="613559468">
          <w:marLeft w:val="0"/>
          <w:marRight w:val="0"/>
          <w:marTop w:val="0"/>
          <w:marBottom w:val="0"/>
          <w:divBdr>
            <w:top w:val="none" w:sz="0" w:space="0" w:color="auto"/>
            <w:left w:val="none" w:sz="0" w:space="0" w:color="auto"/>
            <w:bottom w:val="none" w:sz="0" w:space="0" w:color="auto"/>
            <w:right w:val="none" w:sz="0" w:space="0" w:color="auto"/>
          </w:divBdr>
        </w:div>
      </w:divsChild>
    </w:div>
    <w:div w:id="613559461">
      <w:marLeft w:val="0"/>
      <w:marRight w:val="0"/>
      <w:marTop w:val="0"/>
      <w:marBottom w:val="0"/>
      <w:divBdr>
        <w:top w:val="none" w:sz="0" w:space="0" w:color="auto"/>
        <w:left w:val="none" w:sz="0" w:space="0" w:color="auto"/>
        <w:bottom w:val="none" w:sz="0" w:space="0" w:color="auto"/>
        <w:right w:val="none" w:sz="0" w:space="0" w:color="auto"/>
      </w:divBdr>
      <w:divsChild>
        <w:div w:id="613559426">
          <w:marLeft w:val="0"/>
          <w:marRight w:val="0"/>
          <w:marTop w:val="0"/>
          <w:marBottom w:val="0"/>
          <w:divBdr>
            <w:top w:val="none" w:sz="0" w:space="0" w:color="auto"/>
            <w:left w:val="none" w:sz="0" w:space="0" w:color="auto"/>
            <w:bottom w:val="none" w:sz="0" w:space="0" w:color="auto"/>
            <w:right w:val="none" w:sz="0" w:space="0" w:color="auto"/>
          </w:divBdr>
        </w:div>
        <w:div w:id="613559427">
          <w:marLeft w:val="0"/>
          <w:marRight w:val="0"/>
          <w:marTop w:val="0"/>
          <w:marBottom w:val="0"/>
          <w:divBdr>
            <w:top w:val="none" w:sz="0" w:space="0" w:color="auto"/>
            <w:left w:val="none" w:sz="0" w:space="0" w:color="auto"/>
            <w:bottom w:val="none" w:sz="0" w:space="0" w:color="auto"/>
            <w:right w:val="none" w:sz="0" w:space="0" w:color="auto"/>
          </w:divBdr>
        </w:div>
        <w:div w:id="613559428">
          <w:marLeft w:val="0"/>
          <w:marRight w:val="0"/>
          <w:marTop w:val="0"/>
          <w:marBottom w:val="0"/>
          <w:divBdr>
            <w:top w:val="none" w:sz="0" w:space="0" w:color="auto"/>
            <w:left w:val="none" w:sz="0" w:space="0" w:color="auto"/>
            <w:bottom w:val="none" w:sz="0" w:space="0" w:color="auto"/>
            <w:right w:val="none" w:sz="0" w:space="0" w:color="auto"/>
          </w:divBdr>
        </w:div>
        <w:div w:id="613559430">
          <w:marLeft w:val="0"/>
          <w:marRight w:val="0"/>
          <w:marTop w:val="0"/>
          <w:marBottom w:val="0"/>
          <w:divBdr>
            <w:top w:val="none" w:sz="0" w:space="0" w:color="auto"/>
            <w:left w:val="none" w:sz="0" w:space="0" w:color="auto"/>
            <w:bottom w:val="none" w:sz="0" w:space="0" w:color="auto"/>
            <w:right w:val="none" w:sz="0" w:space="0" w:color="auto"/>
          </w:divBdr>
        </w:div>
        <w:div w:id="613559432">
          <w:marLeft w:val="0"/>
          <w:marRight w:val="0"/>
          <w:marTop w:val="0"/>
          <w:marBottom w:val="0"/>
          <w:divBdr>
            <w:top w:val="none" w:sz="0" w:space="0" w:color="auto"/>
            <w:left w:val="none" w:sz="0" w:space="0" w:color="auto"/>
            <w:bottom w:val="none" w:sz="0" w:space="0" w:color="auto"/>
            <w:right w:val="none" w:sz="0" w:space="0" w:color="auto"/>
          </w:divBdr>
        </w:div>
        <w:div w:id="613559435">
          <w:marLeft w:val="0"/>
          <w:marRight w:val="0"/>
          <w:marTop w:val="0"/>
          <w:marBottom w:val="0"/>
          <w:divBdr>
            <w:top w:val="none" w:sz="0" w:space="0" w:color="auto"/>
            <w:left w:val="none" w:sz="0" w:space="0" w:color="auto"/>
            <w:bottom w:val="none" w:sz="0" w:space="0" w:color="auto"/>
            <w:right w:val="none" w:sz="0" w:space="0" w:color="auto"/>
          </w:divBdr>
        </w:div>
        <w:div w:id="613559437">
          <w:marLeft w:val="0"/>
          <w:marRight w:val="0"/>
          <w:marTop w:val="0"/>
          <w:marBottom w:val="0"/>
          <w:divBdr>
            <w:top w:val="none" w:sz="0" w:space="0" w:color="auto"/>
            <w:left w:val="none" w:sz="0" w:space="0" w:color="auto"/>
            <w:bottom w:val="none" w:sz="0" w:space="0" w:color="auto"/>
            <w:right w:val="none" w:sz="0" w:space="0" w:color="auto"/>
          </w:divBdr>
        </w:div>
        <w:div w:id="613559441">
          <w:marLeft w:val="0"/>
          <w:marRight w:val="0"/>
          <w:marTop w:val="0"/>
          <w:marBottom w:val="0"/>
          <w:divBdr>
            <w:top w:val="none" w:sz="0" w:space="0" w:color="auto"/>
            <w:left w:val="none" w:sz="0" w:space="0" w:color="auto"/>
            <w:bottom w:val="none" w:sz="0" w:space="0" w:color="auto"/>
            <w:right w:val="none" w:sz="0" w:space="0" w:color="auto"/>
          </w:divBdr>
        </w:div>
        <w:div w:id="613559442">
          <w:marLeft w:val="0"/>
          <w:marRight w:val="0"/>
          <w:marTop w:val="0"/>
          <w:marBottom w:val="0"/>
          <w:divBdr>
            <w:top w:val="none" w:sz="0" w:space="0" w:color="auto"/>
            <w:left w:val="none" w:sz="0" w:space="0" w:color="auto"/>
            <w:bottom w:val="none" w:sz="0" w:space="0" w:color="auto"/>
            <w:right w:val="none" w:sz="0" w:space="0" w:color="auto"/>
          </w:divBdr>
        </w:div>
        <w:div w:id="613559445">
          <w:marLeft w:val="0"/>
          <w:marRight w:val="0"/>
          <w:marTop w:val="0"/>
          <w:marBottom w:val="0"/>
          <w:divBdr>
            <w:top w:val="none" w:sz="0" w:space="0" w:color="auto"/>
            <w:left w:val="none" w:sz="0" w:space="0" w:color="auto"/>
            <w:bottom w:val="none" w:sz="0" w:space="0" w:color="auto"/>
            <w:right w:val="none" w:sz="0" w:space="0" w:color="auto"/>
          </w:divBdr>
        </w:div>
        <w:div w:id="613559448">
          <w:marLeft w:val="0"/>
          <w:marRight w:val="0"/>
          <w:marTop w:val="0"/>
          <w:marBottom w:val="0"/>
          <w:divBdr>
            <w:top w:val="none" w:sz="0" w:space="0" w:color="auto"/>
            <w:left w:val="none" w:sz="0" w:space="0" w:color="auto"/>
            <w:bottom w:val="none" w:sz="0" w:space="0" w:color="auto"/>
            <w:right w:val="none" w:sz="0" w:space="0" w:color="auto"/>
          </w:divBdr>
        </w:div>
        <w:div w:id="613559452">
          <w:marLeft w:val="0"/>
          <w:marRight w:val="0"/>
          <w:marTop w:val="0"/>
          <w:marBottom w:val="0"/>
          <w:divBdr>
            <w:top w:val="none" w:sz="0" w:space="0" w:color="auto"/>
            <w:left w:val="none" w:sz="0" w:space="0" w:color="auto"/>
            <w:bottom w:val="none" w:sz="0" w:space="0" w:color="auto"/>
            <w:right w:val="none" w:sz="0" w:space="0" w:color="auto"/>
          </w:divBdr>
        </w:div>
        <w:div w:id="613559453">
          <w:marLeft w:val="0"/>
          <w:marRight w:val="0"/>
          <w:marTop w:val="0"/>
          <w:marBottom w:val="0"/>
          <w:divBdr>
            <w:top w:val="none" w:sz="0" w:space="0" w:color="auto"/>
            <w:left w:val="none" w:sz="0" w:space="0" w:color="auto"/>
            <w:bottom w:val="none" w:sz="0" w:space="0" w:color="auto"/>
            <w:right w:val="none" w:sz="0" w:space="0" w:color="auto"/>
          </w:divBdr>
        </w:div>
        <w:div w:id="613559456">
          <w:marLeft w:val="0"/>
          <w:marRight w:val="0"/>
          <w:marTop w:val="0"/>
          <w:marBottom w:val="0"/>
          <w:divBdr>
            <w:top w:val="none" w:sz="0" w:space="0" w:color="auto"/>
            <w:left w:val="none" w:sz="0" w:space="0" w:color="auto"/>
            <w:bottom w:val="none" w:sz="0" w:space="0" w:color="auto"/>
            <w:right w:val="none" w:sz="0" w:space="0" w:color="auto"/>
          </w:divBdr>
        </w:div>
        <w:div w:id="613559466">
          <w:marLeft w:val="0"/>
          <w:marRight w:val="0"/>
          <w:marTop w:val="0"/>
          <w:marBottom w:val="0"/>
          <w:divBdr>
            <w:top w:val="none" w:sz="0" w:space="0" w:color="auto"/>
            <w:left w:val="none" w:sz="0" w:space="0" w:color="auto"/>
            <w:bottom w:val="none" w:sz="0" w:space="0" w:color="auto"/>
            <w:right w:val="none" w:sz="0" w:space="0" w:color="auto"/>
          </w:divBdr>
        </w:div>
        <w:div w:id="613559467">
          <w:marLeft w:val="0"/>
          <w:marRight w:val="0"/>
          <w:marTop w:val="0"/>
          <w:marBottom w:val="0"/>
          <w:divBdr>
            <w:top w:val="none" w:sz="0" w:space="0" w:color="auto"/>
            <w:left w:val="none" w:sz="0" w:space="0" w:color="auto"/>
            <w:bottom w:val="none" w:sz="0" w:space="0" w:color="auto"/>
            <w:right w:val="none" w:sz="0" w:space="0" w:color="auto"/>
          </w:divBdr>
        </w:div>
        <w:div w:id="613559472">
          <w:marLeft w:val="0"/>
          <w:marRight w:val="0"/>
          <w:marTop w:val="0"/>
          <w:marBottom w:val="0"/>
          <w:divBdr>
            <w:top w:val="none" w:sz="0" w:space="0" w:color="auto"/>
            <w:left w:val="none" w:sz="0" w:space="0" w:color="auto"/>
            <w:bottom w:val="none" w:sz="0" w:space="0" w:color="auto"/>
            <w:right w:val="none" w:sz="0" w:space="0" w:color="auto"/>
          </w:divBdr>
        </w:div>
      </w:divsChild>
    </w:div>
    <w:div w:id="613559464">
      <w:marLeft w:val="0"/>
      <w:marRight w:val="0"/>
      <w:marTop w:val="0"/>
      <w:marBottom w:val="0"/>
      <w:divBdr>
        <w:top w:val="none" w:sz="0" w:space="0" w:color="auto"/>
        <w:left w:val="none" w:sz="0" w:space="0" w:color="auto"/>
        <w:bottom w:val="none" w:sz="0" w:space="0" w:color="auto"/>
        <w:right w:val="none" w:sz="0" w:space="0" w:color="auto"/>
      </w:divBdr>
      <w:divsChild>
        <w:div w:id="613559471">
          <w:marLeft w:val="0"/>
          <w:marRight w:val="0"/>
          <w:marTop w:val="0"/>
          <w:marBottom w:val="0"/>
          <w:divBdr>
            <w:top w:val="none" w:sz="0" w:space="0" w:color="auto"/>
            <w:left w:val="none" w:sz="0" w:space="0" w:color="auto"/>
            <w:bottom w:val="none" w:sz="0" w:space="0" w:color="auto"/>
            <w:right w:val="none" w:sz="0" w:space="0" w:color="auto"/>
          </w:divBdr>
          <w:divsChild>
            <w:div w:id="613559431">
              <w:marLeft w:val="0"/>
              <w:marRight w:val="0"/>
              <w:marTop w:val="0"/>
              <w:marBottom w:val="0"/>
              <w:divBdr>
                <w:top w:val="none" w:sz="0" w:space="0" w:color="auto"/>
                <w:left w:val="none" w:sz="0" w:space="0" w:color="auto"/>
                <w:bottom w:val="none" w:sz="0" w:space="0" w:color="auto"/>
                <w:right w:val="none" w:sz="0" w:space="0" w:color="auto"/>
              </w:divBdr>
              <w:divsChild>
                <w:div w:id="613559451">
                  <w:marLeft w:val="0"/>
                  <w:marRight w:val="0"/>
                  <w:marTop w:val="0"/>
                  <w:marBottom w:val="0"/>
                  <w:divBdr>
                    <w:top w:val="none" w:sz="0" w:space="0" w:color="auto"/>
                    <w:left w:val="none" w:sz="0" w:space="0" w:color="auto"/>
                    <w:bottom w:val="none" w:sz="0" w:space="0" w:color="auto"/>
                    <w:right w:val="none" w:sz="0" w:space="0" w:color="auto"/>
                  </w:divBdr>
                </w:div>
                <w:div w:id="613559458">
                  <w:marLeft w:val="0"/>
                  <w:marRight w:val="0"/>
                  <w:marTop w:val="0"/>
                  <w:marBottom w:val="0"/>
                  <w:divBdr>
                    <w:top w:val="none" w:sz="0" w:space="0" w:color="auto"/>
                    <w:left w:val="none" w:sz="0" w:space="0" w:color="auto"/>
                    <w:bottom w:val="none" w:sz="0" w:space="0" w:color="auto"/>
                    <w:right w:val="none" w:sz="0" w:space="0" w:color="auto"/>
                  </w:divBdr>
                </w:div>
              </w:divsChild>
            </w:div>
            <w:div w:id="613559436">
              <w:marLeft w:val="0"/>
              <w:marRight w:val="0"/>
              <w:marTop w:val="0"/>
              <w:marBottom w:val="0"/>
              <w:divBdr>
                <w:top w:val="none" w:sz="0" w:space="0" w:color="auto"/>
                <w:left w:val="none" w:sz="0" w:space="0" w:color="auto"/>
                <w:bottom w:val="none" w:sz="0" w:space="0" w:color="auto"/>
                <w:right w:val="none" w:sz="0" w:space="0" w:color="auto"/>
              </w:divBdr>
            </w:div>
            <w:div w:id="613559444">
              <w:marLeft w:val="0"/>
              <w:marRight w:val="0"/>
              <w:marTop w:val="0"/>
              <w:marBottom w:val="0"/>
              <w:divBdr>
                <w:top w:val="none" w:sz="0" w:space="0" w:color="auto"/>
                <w:left w:val="none" w:sz="0" w:space="0" w:color="auto"/>
                <w:bottom w:val="none" w:sz="0" w:space="0" w:color="auto"/>
                <w:right w:val="none" w:sz="0" w:space="0" w:color="auto"/>
              </w:divBdr>
            </w:div>
            <w:div w:id="613559449">
              <w:marLeft w:val="0"/>
              <w:marRight w:val="0"/>
              <w:marTop w:val="0"/>
              <w:marBottom w:val="0"/>
              <w:divBdr>
                <w:top w:val="none" w:sz="0" w:space="0" w:color="auto"/>
                <w:left w:val="none" w:sz="0" w:space="0" w:color="auto"/>
                <w:bottom w:val="none" w:sz="0" w:space="0" w:color="auto"/>
                <w:right w:val="none" w:sz="0" w:space="0" w:color="auto"/>
              </w:divBdr>
            </w:div>
            <w:div w:id="613559454">
              <w:marLeft w:val="0"/>
              <w:marRight w:val="0"/>
              <w:marTop w:val="0"/>
              <w:marBottom w:val="0"/>
              <w:divBdr>
                <w:top w:val="none" w:sz="0" w:space="0" w:color="auto"/>
                <w:left w:val="none" w:sz="0" w:space="0" w:color="auto"/>
                <w:bottom w:val="none" w:sz="0" w:space="0" w:color="auto"/>
                <w:right w:val="none" w:sz="0" w:space="0" w:color="auto"/>
              </w:divBdr>
            </w:div>
            <w:div w:id="613559469">
              <w:marLeft w:val="0"/>
              <w:marRight w:val="0"/>
              <w:marTop w:val="0"/>
              <w:marBottom w:val="0"/>
              <w:divBdr>
                <w:top w:val="none" w:sz="0" w:space="0" w:color="auto"/>
                <w:left w:val="none" w:sz="0" w:space="0" w:color="auto"/>
                <w:bottom w:val="none" w:sz="0" w:space="0" w:color="auto"/>
                <w:right w:val="none" w:sz="0" w:space="0" w:color="auto"/>
              </w:divBdr>
            </w:div>
            <w:div w:id="6135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59480">
      <w:marLeft w:val="0"/>
      <w:marRight w:val="0"/>
      <w:marTop w:val="0"/>
      <w:marBottom w:val="0"/>
      <w:divBdr>
        <w:top w:val="none" w:sz="0" w:space="0" w:color="auto"/>
        <w:left w:val="none" w:sz="0" w:space="0" w:color="auto"/>
        <w:bottom w:val="none" w:sz="0" w:space="0" w:color="auto"/>
        <w:right w:val="none" w:sz="0" w:space="0" w:color="auto"/>
      </w:divBdr>
      <w:divsChild>
        <w:div w:id="613559391">
          <w:marLeft w:val="0"/>
          <w:marRight w:val="0"/>
          <w:marTop w:val="0"/>
          <w:marBottom w:val="0"/>
          <w:divBdr>
            <w:top w:val="none" w:sz="0" w:space="0" w:color="auto"/>
            <w:left w:val="none" w:sz="0" w:space="0" w:color="auto"/>
            <w:bottom w:val="none" w:sz="0" w:space="0" w:color="auto"/>
            <w:right w:val="none" w:sz="0" w:space="0" w:color="auto"/>
          </w:divBdr>
        </w:div>
        <w:div w:id="613559396">
          <w:marLeft w:val="0"/>
          <w:marRight w:val="0"/>
          <w:marTop w:val="0"/>
          <w:marBottom w:val="0"/>
          <w:divBdr>
            <w:top w:val="none" w:sz="0" w:space="0" w:color="auto"/>
            <w:left w:val="none" w:sz="0" w:space="0" w:color="auto"/>
            <w:bottom w:val="none" w:sz="0" w:space="0" w:color="auto"/>
            <w:right w:val="none" w:sz="0" w:space="0" w:color="auto"/>
          </w:divBdr>
        </w:div>
        <w:div w:id="613559479">
          <w:marLeft w:val="0"/>
          <w:marRight w:val="0"/>
          <w:marTop w:val="0"/>
          <w:marBottom w:val="0"/>
          <w:divBdr>
            <w:top w:val="none" w:sz="0" w:space="0" w:color="auto"/>
            <w:left w:val="none" w:sz="0" w:space="0" w:color="auto"/>
            <w:bottom w:val="none" w:sz="0" w:space="0" w:color="auto"/>
            <w:right w:val="none" w:sz="0" w:space="0" w:color="auto"/>
          </w:divBdr>
        </w:div>
      </w:divsChild>
    </w:div>
    <w:div w:id="615259469">
      <w:bodyDiv w:val="1"/>
      <w:marLeft w:val="0"/>
      <w:marRight w:val="0"/>
      <w:marTop w:val="0"/>
      <w:marBottom w:val="0"/>
      <w:divBdr>
        <w:top w:val="none" w:sz="0" w:space="0" w:color="auto"/>
        <w:left w:val="none" w:sz="0" w:space="0" w:color="auto"/>
        <w:bottom w:val="none" w:sz="0" w:space="0" w:color="auto"/>
        <w:right w:val="none" w:sz="0" w:space="0" w:color="auto"/>
      </w:divBdr>
    </w:div>
    <w:div w:id="626395390">
      <w:bodyDiv w:val="1"/>
      <w:marLeft w:val="0"/>
      <w:marRight w:val="0"/>
      <w:marTop w:val="0"/>
      <w:marBottom w:val="0"/>
      <w:divBdr>
        <w:top w:val="none" w:sz="0" w:space="0" w:color="auto"/>
        <w:left w:val="none" w:sz="0" w:space="0" w:color="auto"/>
        <w:bottom w:val="none" w:sz="0" w:space="0" w:color="auto"/>
        <w:right w:val="none" w:sz="0" w:space="0" w:color="auto"/>
      </w:divBdr>
    </w:div>
    <w:div w:id="649166218">
      <w:bodyDiv w:val="1"/>
      <w:marLeft w:val="0"/>
      <w:marRight w:val="0"/>
      <w:marTop w:val="0"/>
      <w:marBottom w:val="0"/>
      <w:divBdr>
        <w:top w:val="none" w:sz="0" w:space="0" w:color="auto"/>
        <w:left w:val="none" w:sz="0" w:space="0" w:color="auto"/>
        <w:bottom w:val="none" w:sz="0" w:space="0" w:color="auto"/>
        <w:right w:val="none" w:sz="0" w:space="0" w:color="auto"/>
      </w:divBdr>
      <w:divsChild>
        <w:div w:id="75514690">
          <w:marLeft w:val="0"/>
          <w:marRight w:val="0"/>
          <w:marTop w:val="0"/>
          <w:marBottom w:val="0"/>
          <w:divBdr>
            <w:top w:val="none" w:sz="0" w:space="0" w:color="auto"/>
            <w:left w:val="none" w:sz="0" w:space="0" w:color="auto"/>
            <w:bottom w:val="none" w:sz="0" w:space="0" w:color="auto"/>
            <w:right w:val="none" w:sz="0" w:space="0" w:color="auto"/>
          </w:divBdr>
        </w:div>
        <w:div w:id="251478093">
          <w:marLeft w:val="0"/>
          <w:marRight w:val="0"/>
          <w:marTop w:val="0"/>
          <w:marBottom w:val="0"/>
          <w:divBdr>
            <w:top w:val="none" w:sz="0" w:space="0" w:color="auto"/>
            <w:left w:val="none" w:sz="0" w:space="0" w:color="auto"/>
            <w:bottom w:val="none" w:sz="0" w:space="0" w:color="auto"/>
            <w:right w:val="none" w:sz="0" w:space="0" w:color="auto"/>
          </w:divBdr>
        </w:div>
        <w:div w:id="1020932306">
          <w:marLeft w:val="0"/>
          <w:marRight w:val="0"/>
          <w:marTop w:val="0"/>
          <w:marBottom w:val="0"/>
          <w:divBdr>
            <w:top w:val="none" w:sz="0" w:space="0" w:color="auto"/>
            <w:left w:val="none" w:sz="0" w:space="0" w:color="auto"/>
            <w:bottom w:val="none" w:sz="0" w:space="0" w:color="auto"/>
            <w:right w:val="none" w:sz="0" w:space="0" w:color="auto"/>
          </w:divBdr>
        </w:div>
        <w:div w:id="1251817481">
          <w:marLeft w:val="0"/>
          <w:marRight w:val="0"/>
          <w:marTop w:val="0"/>
          <w:marBottom w:val="0"/>
          <w:divBdr>
            <w:top w:val="none" w:sz="0" w:space="0" w:color="auto"/>
            <w:left w:val="none" w:sz="0" w:space="0" w:color="auto"/>
            <w:bottom w:val="none" w:sz="0" w:space="0" w:color="auto"/>
            <w:right w:val="none" w:sz="0" w:space="0" w:color="auto"/>
          </w:divBdr>
        </w:div>
        <w:div w:id="1274942138">
          <w:marLeft w:val="0"/>
          <w:marRight w:val="0"/>
          <w:marTop w:val="0"/>
          <w:marBottom w:val="0"/>
          <w:divBdr>
            <w:top w:val="none" w:sz="0" w:space="0" w:color="auto"/>
            <w:left w:val="none" w:sz="0" w:space="0" w:color="auto"/>
            <w:bottom w:val="none" w:sz="0" w:space="0" w:color="auto"/>
            <w:right w:val="none" w:sz="0" w:space="0" w:color="auto"/>
          </w:divBdr>
        </w:div>
        <w:div w:id="1434861313">
          <w:marLeft w:val="0"/>
          <w:marRight w:val="0"/>
          <w:marTop w:val="0"/>
          <w:marBottom w:val="0"/>
          <w:divBdr>
            <w:top w:val="none" w:sz="0" w:space="0" w:color="auto"/>
            <w:left w:val="none" w:sz="0" w:space="0" w:color="auto"/>
            <w:bottom w:val="none" w:sz="0" w:space="0" w:color="auto"/>
            <w:right w:val="none" w:sz="0" w:space="0" w:color="auto"/>
          </w:divBdr>
        </w:div>
        <w:div w:id="1623995404">
          <w:marLeft w:val="0"/>
          <w:marRight w:val="0"/>
          <w:marTop w:val="0"/>
          <w:marBottom w:val="0"/>
          <w:divBdr>
            <w:top w:val="none" w:sz="0" w:space="0" w:color="auto"/>
            <w:left w:val="none" w:sz="0" w:space="0" w:color="auto"/>
            <w:bottom w:val="none" w:sz="0" w:space="0" w:color="auto"/>
            <w:right w:val="none" w:sz="0" w:space="0" w:color="auto"/>
          </w:divBdr>
        </w:div>
      </w:divsChild>
    </w:div>
    <w:div w:id="658315698">
      <w:bodyDiv w:val="1"/>
      <w:marLeft w:val="0"/>
      <w:marRight w:val="0"/>
      <w:marTop w:val="0"/>
      <w:marBottom w:val="0"/>
      <w:divBdr>
        <w:top w:val="none" w:sz="0" w:space="0" w:color="auto"/>
        <w:left w:val="none" w:sz="0" w:space="0" w:color="auto"/>
        <w:bottom w:val="none" w:sz="0" w:space="0" w:color="auto"/>
        <w:right w:val="none" w:sz="0" w:space="0" w:color="auto"/>
      </w:divBdr>
    </w:div>
    <w:div w:id="663628165">
      <w:bodyDiv w:val="1"/>
      <w:marLeft w:val="0"/>
      <w:marRight w:val="0"/>
      <w:marTop w:val="0"/>
      <w:marBottom w:val="0"/>
      <w:divBdr>
        <w:top w:val="none" w:sz="0" w:space="0" w:color="auto"/>
        <w:left w:val="none" w:sz="0" w:space="0" w:color="auto"/>
        <w:bottom w:val="none" w:sz="0" w:space="0" w:color="auto"/>
        <w:right w:val="none" w:sz="0" w:space="0" w:color="auto"/>
      </w:divBdr>
    </w:div>
    <w:div w:id="686564068">
      <w:bodyDiv w:val="1"/>
      <w:marLeft w:val="0"/>
      <w:marRight w:val="0"/>
      <w:marTop w:val="0"/>
      <w:marBottom w:val="0"/>
      <w:divBdr>
        <w:top w:val="none" w:sz="0" w:space="0" w:color="auto"/>
        <w:left w:val="none" w:sz="0" w:space="0" w:color="auto"/>
        <w:bottom w:val="none" w:sz="0" w:space="0" w:color="auto"/>
        <w:right w:val="none" w:sz="0" w:space="0" w:color="auto"/>
      </w:divBdr>
    </w:div>
    <w:div w:id="692996711">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00201562">
      <w:bodyDiv w:val="1"/>
      <w:marLeft w:val="0"/>
      <w:marRight w:val="0"/>
      <w:marTop w:val="0"/>
      <w:marBottom w:val="0"/>
      <w:divBdr>
        <w:top w:val="none" w:sz="0" w:space="0" w:color="auto"/>
        <w:left w:val="none" w:sz="0" w:space="0" w:color="auto"/>
        <w:bottom w:val="none" w:sz="0" w:space="0" w:color="auto"/>
        <w:right w:val="none" w:sz="0" w:space="0" w:color="auto"/>
      </w:divBdr>
      <w:divsChild>
        <w:div w:id="1519543379">
          <w:marLeft w:val="0"/>
          <w:marRight w:val="0"/>
          <w:marTop w:val="0"/>
          <w:marBottom w:val="0"/>
          <w:divBdr>
            <w:top w:val="none" w:sz="0" w:space="0" w:color="auto"/>
            <w:left w:val="none" w:sz="0" w:space="0" w:color="auto"/>
            <w:bottom w:val="none" w:sz="0" w:space="0" w:color="auto"/>
            <w:right w:val="none" w:sz="0" w:space="0" w:color="auto"/>
          </w:divBdr>
        </w:div>
        <w:div w:id="1706296031">
          <w:marLeft w:val="0"/>
          <w:marRight w:val="0"/>
          <w:marTop w:val="0"/>
          <w:marBottom w:val="0"/>
          <w:divBdr>
            <w:top w:val="none" w:sz="0" w:space="0" w:color="auto"/>
            <w:left w:val="none" w:sz="0" w:space="0" w:color="auto"/>
            <w:bottom w:val="none" w:sz="0" w:space="0" w:color="auto"/>
            <w:right w:val="none" w:sz="0" w:space="0" w:color="auto"/>
          </w:divBdr>
        </w:div>
      </w:divsChild>
    </w:div>
    <w:div w:id="706873142">
      <w:bodyDiv w:val="1"/>
      <w:marLeft w:val="0"/>
      <w:marRight w:val="0"/>
      <w:marTop w:val="0"/>
      <w:marBottom w:val="0"/>
      <w:divBdr>
        <w:top w:val="none" w:sz="0" w:space="0" w:color="auto"/>
        <w:left w:val="none" w:sz="0" w:space="0" w:color="auto"/>
        <w:bottom w:val="none" w:sz="0" w:space="0" w:color="auto"/>
        <w:right w:val="none" w:sz="0" w:space="0" w:color="auto"/>
      </w:divBdr>
      <w:divsChild>
        <w:div w:id="337537195">
          <w:marLeft w:val="0"/>
          <w:marRight w:val="0"/>
          <w:marTop w:val="0"/>
          <w:marBottom w:val="0"/>
          <w:divBdr>
            <w:top w:val="none" w:sz="0" w:space="0" w:color="auto"/>
            <w:left w:val="none" w:sz="0" w:space="0" w:color="auto"/>
            <w:bottom w:val="none" w:sz="0" w:space="0" w:color="auto"/>
            <w:right w:val="none" w:sz="0" w:space="0" w:color="auto"/>
          </w:divBdr>
        </w:div>
      </w:divsChild>
    </w:div>
    <w:div w:id="709184696">
      <w:bodyDiv w:val="1"/>
      <w:marLeft w:val="0"/>
      <w:marRight w:val="0"/>
      <w:marTop w:val="0"/>
      <w:marBottom w:val="0"/>
      <w:divBdr>
        <w:top w:val="none" w:sz="0" w:space="0" w:color="auto"/>
        <w:left w:val="none" w:sz="0" w:space="0" w:color="auto"/>
        <w:bottom w:val="none" w:sz="0" w:space="0" w:color="auto"/>
        <w:right w:val="none" w:sz="0" w:space="0" w:color="auto"/>
      </w:divBdr>
    </w:div>
    <w:div w:id="714353289">
      <w:bodyDiv w:val="1"/>
      <w:marLeft w:val="0"/>
      <w:marRight w:val="0"/>
      <w:marTop w:val="0"/>
      <w:marBottom w:val="0"/>
      <w:divBdr>
        <w:top w:val="none" w:sz="0" w:space="0" w:color="auto"/>
        <w:left w:val="none" w:sz="0" w:space="0" w:color="auto"/>
        <w:bottom w:val="none" w:sz="0" w:space="0" w:color="auto"/>
        <w:right w:val="none" w:sz="0" w:space="0" w:color="auto"/>
      </w:divBdr>
    </w:div>
    <w:div w:id="714736738">
      <w:bodyDiv w:val="1"/>
      <w:marLeft w:val="0"/>
      <w:marRight w:val="0"/>
      <w:marTop w:val="0"/>
      <w:marBottom w:val="0"/>
      <w:divBdr>
        <w:top w:val="none" w:sz="0" w:space="0" w:color="auto"/>
        <w:left w:val="none" w:sz="0" w:space="0" w:color="auto"/>
        <w:bottom w:val="none" w:sz="0" w:space="0" w:color="auto"/>
        <w:right w:val="none" w:sz="0" w:space="0" w:color="auto"/>
      </w:divBdr>
    </w:div>
    <w:div w:id="720517877">
      <w:bodyDiv w:val="1"/>
      <w:marLeft w:val="0"/>
      <w:marRight w:val="0"/>
      <w:marTop w:val="0"/>
      <w:marBottom w:val="0"/>
      <w:divBdr>
        <w:top w:val="none" w:sz="0" w:space="0" w:color="auto"/>
        <w:left w:val="none" w:sz="0" w:space="0" w:color="auto"/>
        <w:bottom w:val="none" w:sz="0" w:space="0" w:color="auto"/>
        <w:right w:val="none" w:sz="0" w:space="0" w:color="auto"/>
      </w:divBdr>
    </w:div>
    <w:div w:id="725377092">
      <w:bodyDiv w:val="1"/>
      <w:marLeft w:val="0"/>
      <w:marRight w:val="0"/>
      <w:marTop w:val="0"/>
      <w:marBottom w:val="0"/>
      <w:divBdr>
        <w:top w:val="none" w:sz="0" w:space="0" w:color="auto"/>
        <w:left w:val="none" w:sz="0" w:space="0" w:color="auto"/>
        <w:bottom w:val="none" w:sz="0" w:space="0" w:color="auto"/>
        <w:right w:val="none" w:sz="0" w:space="0" w:color="auto"/>
      </w:divBdr>
    </w:div>
    <w:div w:id="728382009">
      <w:bodyDiv w:val="1"/>
      <w:marLeft w:val="0"/>
      <w:marRight w:val="0"/>
      <w:marTop w:val="0"/>
      <w:marBottom w:val="0"/>
      <w:divBdr>
        <w:top w:val="none" w:sz="0" w:space="0" w:color="auto"/>
        <w:left w:val="none" w:sz="0" w:space="0" w:color="auto"/>
        <w:bottom w:val="none" w:sz="0" w:space="0" w:color="auto"/>
        <w:right w:val="none" w:sz="0" w:space="0" w:color="auto"/>
      </w:divBdr>
    </w:div>
    <w:div w:id="738526418">
      <w:bodyDiv w:val="1"/>
      <w:marLeft w:val="0"/>
      <w:marRight w:val="0"/>
      <w:marTop w:val="0"/>
      <w:marBottom w:val="0"/>
      <w:divBdr>
        <w:top w:val="none" w:sz="0" w:space="0" w:color="auto"/>
        <w:left w:val="none" w:sz="0" w:space="0" w:color="auto"/>
        <w:bottom w:val="none" w:sz="0" w:space="0" w:color="auto"/>
        <w:right w:val="none" w:sz="0" w:space="0" w:color="auto"/>
      </w:divBdr>
      <w:divsChild>
        <w:div w:id="354692390">
          <w:marLeft w:val="0"/>
          <w:marRight w:val="0"/>
          <w:marTop w:val="0"/>
          <w:marBottom w:val="0"/>
          <w:divBdr>
            <w:top w:val="none" w:sz="0" w:space="0" w:color="auto"/>
            <w:left w:val="none" w:sz="0" w:space="0" w:color="auto"/>
            <w:bottom w:val="none" w:sz="0" w:space="0" w:color="auto"/>
            <w:right w:val="none" w:sz="0" w:space="0" w:color="auto"/>
          </w:divBdr>
        </w:div>
        <w:div w:id="558053255">
          <w:marLeft w:val="0"/>
          <w:marRight w:val="0"/>
          <w:marTop w:val="0"/>
          <w:marBottom w:val="0"/>
          <w:divBdr>
            <w:top w:val="none" w:sz="0" w:space="0" w:color="auto"/>
            <w:left w:val="none" w:sz="0" w:space="0" w:color="auto"/>
            <w:bottom w:val="none" w:sz="0" w:space="0" w:color="auto"/>
            <w:right w:val="none" w:sz="0" w:space="0" w:color="auto"/>
          </w:divBdr>
        </w:div>
        <w:div w:id="643461621">
          <w:marLeft w:val="0"/>
          <w:marRight w:val="0"/>
          <w:marTop w:val="0"/>
          <w:marBottom w:val="0"/>
          <w:divBdr>
            <w:top w:val="none" w:sz="0" w:space="0" w:color="auto"/>
            <w:left w:val="none" w:sz="0" w:space="0" w:color="auto"/>
            <w:bottom w:val="none" w:sz="0" w:space="0" w:color="auto"/>
            <w:right w:val="none" w:sz="0" w:space="0" w:color="auto"/>
          </w:divBdr>
        </w:div>
        <w:div w:id="952632839">
          <w:marLeft w:val="0"/>
          <w:marRight w:val="0"/>
          <w:marTop w:val="0"/>
          <w:marBottom w:val="0"/>
          <w:divBdr>
            <w:top w:val="none" w:sz="0" w:space="0" w:color="auto"/>
            <w:left w:val="none" w:sz="0" w:space="0" w:color="auto"/>
            <w:bottom w:val="none" w:sz="0" w:space="0" w:color="auto"/>
            <w:right w:val="none" w:sz="0" w:space="0" w:color="auto"/>
          </w:divBdr>
        </w:div>
        <w:div w:id="953826293">
          <w:marLeft w:val="0"/>
          <w:marRight w:val="0"/>
          <w:marTop w:val="0"/>
          <w:marBottom w:val="0"/>
          <w:divBdr>
            <w:top w:val="none" w:sz="0" w:space="0" w:color="auto"/>
            <w:left w:val="none" w:sz="0" w:space="0" w:color="auto"/>
            <w:bottom w:val="none" w:sz="0" w:space="0" w:color="auto"/>
            <w:right w:val="none" w:sz="0" w:space="0" w:color="auto"/>
          </w:divBdr>
        </w:div>
        <w:div w:id="1026834057">
          <w:marLeft w:val="0"/>
          <w:marRight w:val="0"/>
          <w:marTop w:val="0"/>
          <w:marBottom w:val="0"/>
          <w:divBdr>
            <w:top w:val="none" w:sz="0" w:space="0" w:color="auto"/>
            <w:left w:val="none" w:sz="0" w:space="0" w:color="auto"/>
            <w:bottom w:val="none" w:sz="0" w:space="0" w:color="auto"/>
            <w:right w:val="none" w:sz="0" w:space="0" w:color="auto"/>
          </w:divBdr>
        </w:div>
        <w:div w:id="1175724085">
          <w:marLeft w:val="0"/>
          <w:marRight w:val="0"/>
          <w:marTop w:val="0"/>
          <w:marBottom w:val="0"/>
          <w:divBdr>
            <w:top w:val="none" w:sz="0" w:space="0" w:color="auto"/>
            <w:left w:val="none" w:sz="0" w:space="0" w:color="auto"/>
            <w:bottom w:val="none" w:sz="0" w:space="0" w:color="auto"/>
            <w:right w:val="none" w:sz="0" w:space="0" w:color="auto"/>
          </w:divBdr>
        </w:div>
        <w:div w:id="1742943700">
          <w:marLeft w:val="0"/>
          <w:marRight w:val="0"/>
          <w:marTop w:val="0"/>
          <w:marBottom w:val="0"/>
          <w:divBdr>
            <w:top w:val="none" w:sz="0" w:space="0" w:color="auto"/>
            <w:left w:val="none" w:sz="0" w:space="0" w:color="auto"/>
            <w:bottom w:val="none" w:sz="0" w:space="0" w:color="auto"/>
            <w:right w:val="none" w:sz="0" w:space="0" w:color="auto"/>
          </w:divBdr>
        </w:div>
        <w:div w:id="1960452643">
          <w:marLeft w:val="0"/>
          <w:marRight w:val="0"/>
          <w:marTop w:val="0"/>
          <w:marBottom w:val="0"/>
          <w:divBdr>
            <w:top w:val="none" w:sz="0" w:space="0" w:color="auto"/>
            <w:left w:val="none" w:sz="0" w:space="0" w:color="auto"/>
            <w:bottom w:val="none" w:sz="0" w:space="0" w:color="auto"/>
            <w:right w:val="none" w:sz="0" w:space="0" w:color="auto"/>
          </w:divBdr>
        </w:div>
      </w:divsChild>
    </w:div>
    <w:div w:id="739447761">
      <w:bodyDiv w:val="1"/>
      <w:marLeft w:val="0"/>
      <w:marRight w:val="0"/>
      <w:marTop w:val="0"/>
      <w:marBottom w:val="0"/>
      <w:divBdr>
        <w:top w:val="none" w:sz="0" w:space="0" w:color="auto"/>
        <w:left w:val="none" w:sz="0" w:space="0" w:color="auto"/>
        <w:bottom w:val="none" w:sz="0" w:space="0" w:color="auto"/>
        <w:right w:val="none" w:sz="0" w:space="0" w:color="auto"/>
      </w:divBdr>
    </w:div>
    <w:div w:id="740102465">
      <w:bodyDiv w:val="1"/>
      <w:marLeft w:val="0"/>
      <w:marRight w:val="0"/>
      <w:marTop w:val="0"/>
      <w:marBottom w:val="0"/>
      <w:divBdr>
        <w:top w:val="none" w:sz="0" w:space="0" w:color="auto"/>
        <w:left w:val="none" w:sz="0" w:space="0" w:color="auto"/>
        <w:bottom w:val="none" w:sz="0" w:space="0" w:color="auto"/>
        <w:right w:val="none" w:sz="0" w:space="0" w:color="auto"/>
      </w:divBdr>
      <w:divsChild>
        <w:div w:id="74862213">
          <w:marLeft w:val="0"/>
          <w:marRight w:val="0"/>
          <w:marTop w:val="0"/>
          <w:marBottom w:val="0"/>
          <w:divBdr>
            <w:top w:val="none" w:sz="0" w:space="0" w:color="auto"/>
            <w:left w:val="none" w:sz="0" w:space="0" w:color="auto"/>
            <w:bottom w:val="none" w:sz="0" w:space="0" w:color="auto"/>
            <w:right w:val="none" w:sz="0" w:space="0" w:color="auto"/>
          </w:divBdr>
        </w:div>
        <w:div w:id="166216397">
          <w:marLeft w:val="0"/>
          <w:marRight w:val="0"/>
          <w:marTop w:val="0"/>
          <w:marBottom w:val="0"/>
          <w:divBdr>
            <w:top w:val="none" w:sz="0" w:space="0" w:color="auto"/>
            <w:left w:val="none" w:sz="0" w:space="0" w:color="auto"/>
            <w:bottom w:val="none" w:sz="0" w:space="0" w:color="auto"/>
            <w:right w:val="none" w:sz="0" w:space="0" w:color="auto"/>
          </w:divBdr>
        </w:div>
        <w:div w:id="274797862">
          <w:marLeft w:val="0"/>
          <w:marRight w:val="0"/>
          <w:marTop w:val="0"/>
          <w:marBottom w:val="0"/>
          <w:divBdr>
            <w:top w:val="none" w:sz="0" w:space="0" w:color="auto"/>
            <w:left w:val="none" w:sz="0" w:space="0" w:color="auto"/>
            <w:bottom w:val="none" w:sz="0" w:space="0" w:color="auto"/>
            <w:right w:val="none" w:sz="0" w:space="0" w:color="auto"/>
          </w:divBdr>
        </w:div>
        <w:div w:id="1126122465">
          <w:marLeft w:val="0"/>
          <w:marRight w:val="0"/>
          <w:marTop w:val="0"/>
          <w:marBottom w:val="0"/>
          <w:divBdr>
            <w:top w:val="none" w:sz="0" w:space="0" w:color="auto"/>
            <w:left w:val="none" w:sz="0" w:space="0" w:color="auto"/>
            <w:bottom w:val="none" w:sz="0" w:space="0" w:color="auto"/>
            <w:right w:val="none" w:sz="0" w:space="0" w:color="auto"/>
          </w:divBdr>
        </w:div>
        <w:div w:id="1368608233">
          <w:marLeft w:val="0"/>
          <w:marRight w:val="0"/>
          <w:marTop w:val="0"/>
          <w:marBottom w:val="0"/>
          <w:divBdr>
            <w:top w:val="none" w:sz="0" w:space="0" w:color="auto"/>
            <w:left w:val="none" w:sz="0" w:space="0" w:color="auto"/>
            <w:bottom w:val="none" w:sz="0" w:space="0" w:color="auto"/>
            <w:right w:val="none" w:sz="0" w:space="0" w:color="auto"/>
          </w:divBdr>
        </w:div>
        <w:div w:id="1548645171">
          <w:marLeft w:val="0"/>
          <w:marRight w:val="0"/>
          <w:marTop w:val="0"/>
          <w:marBottom w:val="0"/>
          <w:divBdr>
            <w:top w:val="none" w:sz="0" w:space="0" w:color="auto"/>
            <w:left w:val="none" w:sz="0" w:space="0" w:color="auto"/>
            <w:bottom w:val="none" w:sz="0" w:space="0" w:color="auto"/>
            <w:right w:val="none" w:sz="0" w:space="0" w:color="auto"/>
          </w:divBdr>
        </w:div>
        <w:div w:id="1754549098">
          <w:marLeft w:val="0"/>
          <w:marRight w:val="0"/>
          <w:marTop w:val="0"/>
          <w:marBottom w:val="0"/>
          <w:divBdr>
            <w:top w:val="none" w:sz="0" w:space="0" w:color="auto"/>
            <w:left w:val="none" w:sz="0" w:space="0" w:color="auto"/>
            <w:bottom w:val="none" w:sz="0" w:space="0" w:color="auto"/>
            <w:right w:val="none" w:sz="0" w:space="0" w:color="auto"/>
          </w:divBdr>
        </w:div>
      </w:divsChild>
    </w:div>
    <w:div w:id="752555714">
      <w:bodyDiv w:val="1"/>
      <w:marLeft w:val="0"/>
      <w:marRight w:val="0"/>
      <w:marTop w:val="0"/>
      <w:marBottom w:val="0"/>
      <w:divBdr>
        <w:top w:val="none" w:sz="0" w:space="0" w:color="auto"/>
        <w:left w:val="none" w:sz="0" w:space="0" w:color="auto"/>
        <w:bottom w:val="none" w:sz="0" w:space="0" w:color="auto"/>
        <w:right w:val="none" w:sz="0" w:space="0" w:color="auto"/>
      </w:divBdr>
    </w:div>
    <w:div w:id="755588585">
      <w:bodyDiv w:val="1"/>
      <w:marLeft w:val="0"/>
      <w:marRight w:val="0"/>
      <w:marTop w:val="0"/>
      <w:marBottom w:val="0"/>
      <w:divBdr>
        <w:top w:val="none" w:sz="0" w:space="0" w:color="auto"/>
        <w:left w:val="none" w:sz="0" w:space="0" w:color="auto"/>
        <w:bottom w:val="none" w:sz="0" w:space="0" w:color="auto"/>
        <w:right w:val="none" w:sz="0" w:space="0" w:color="auto"/>
      </w:divBdr>
      <w:divsChild>
        <w:div w:id="307167607">
          <w:marLeft w:val="0"/>
          <w:marRight w:val="0"/>
          <w:marTop w:val="0"/>
          <w:marBottom w:val="0"/>
          <w:divBdr>
            <w:top w:val="none" w:sz="0" w:space="0" w:color="auto"/>
            <w:left w:val="none" w:sz="0" w:space="0" w:color="auto"/>
            <w:bottom w:val="none" w:sz="0" w:space="0" w:color="auto"/>
            <w:right w:val="none" w:sz="0" w:space="0" w:color="auto"/>
          </w:divBdr>
        </w:div>
        <w:div w:id="1286422309">
          <w:marLeft w:val="0"/>
          <w:marRight w:val="0"/>
          <w:marTop w:val="0"/>
          <w:marBottom w:val="0"/>
          <w:divBdr>
            <w:top w:val="none" w:sz="0" w:space="0" w:color="auto"/>
            <w:left w:val="none" w:sz="0" w:space="0" w:color="auto"/>
            <w:bottom w:val="none" w:sz="0" w:space="0" w:color="auto"/>
            <w:right w:val="none" w:sz="0" w:space="0" w:color="auto"/>
          </w:divBdr>
        </w:div>
        <w:div w:id="1733843749">
          <w:marLeft w:val="0"/>
          <w:marRight w:val="0"/>
          <w:marTop w:val="0"/>
          <w:marBottom w:val="0"/>
          <w:divBdr>
            <w:top w:val="none" w:sz="0" w:space="0" w:color="auto"/>
            <w:left w:val="none" w:sz="0" w:space="0" w:color="auto"/>
            <w:bottom w:val="none" w:sz="0" w:space="0" w:color="auto"/>
            <w:right w:val="none" w:sz="0" w:space="0" w:color="auto"/>
          </w:divBdr>
        </w:div>
      </w:divsChild>
    </w:div>
    <w:div w:id="757335895">
      <w:bodyDiv w:val="1"/>
      <w:marLeft w:val="0"/>
      <w:marRight w:val="0"/>
      <w:marTop w:val="0"/>
      <w:marBottom w:val="0"/>
      <w:divBdr>
        <w:top w:val="none" w:sz="0" w:space="0" w:color="auto"/>
        <w:left w:val="none" w:sz="0" w:space="0" w:color="auto"/>
        <w:bottom w:val="none" w:sz="0" w:space="0" w:color="auto"/>
        <w:right w:val="none" w:sz="0" w:space="0" w:color="auto"/>
      </w:divBdr>
    </w:div>
    <w:div w:id="758478445">
      <w:bodyDiv w:val="1"/>
      <w:marLeft w:val="0"/>
      <w:marRight w:val="0"/>
      <w:marTop w:val="0"/>
      <w:marBottom w:val="0"/>
      <w:divBdr>
        <w:top w:val="none" w:sz="0" w:space="0" w:color="auto"/>
        <w:left w:val="none" w:sz="0" w:space="0" w:color="auto"/>
        <w:bottom w:val="none" w:sz="0" w:space="0" w:color="auto"/>
        <w:right w:val="none" w:sz="0" w:space="0" w:color="auto"/>
      </w:divBdr>
      <w:divsChild>
        <w:div w:id="201985286">
          <w:marLeft w:val="0"/>
          <w:marRight w:val="0"/>
          <w:marTop w:val="0"/>
          <w:marBottom w:val="0"/>
          <w:divBdr>
            <w:top w:val="none" w:sz="0" w:space="0" w:color="auto"/>
            <w:left w:val="none" w:sz="0" w:space="0" w:color="auto"/>
            <w:bottom w:val="none" w:sz="0" w:space="0" w:color="auto"/>
            <w:right w:val="none" w:sz="0" w:space="0" w:color="auto"/>
          </w:divBdr>
        </w:div>
        <w:div w:id="1015309075">
          <w:marLeft w:val="0"/>
          <w:marRight w:val="0"/>
          <w:marTop w:val="0"/>
          <w:marBottom w:val="0"/>
          <w:divBdr>
            <w:top w:val="none" w:sz="0" w:space="0" w:color="auto"/>
            <w:left w:val="none" w:sz="0" w:space="0" w:color="auto"/>
            <w:bottom w:val="none" w:sz="0" w:space="0" w:color="auto"/>
            <w:right w:val="none" w:sz="0" w:space="0" w:color="auto"/>
          </w:divBdr>
        </w:div>
        <w:div w:id="2017919447">
          <w:marLeft w:val="0"/>
          <w:marRight w:val="0"/>
          <w:marTop w:val="0"/>
          <w:marBottom w:val="0"/>
          <w:divBdr>
            <w:top w:val="none" w:sz="0" w:space="0" w:color="auto"/>
            <w:left w:val="none" w:sz="0" w:space="0" w:color="auto"/>
            <w:bottom w:val="none" w:sz="0" w:space="0" w:color="auto"/>
            <w:right w:val="none" w:sz="0" w:space="0" w:color="auto"/>
          </w:divBdr>
        </w:div>
      </w:divsChild>
    </w:div>
    <w:div w:id="780951857">
      <w:bodyDiv w:val="1"/>
      <w:marLeft w:val="0"/>
      <w:marRight w:val="0"/>
      <w:marTop w:val="0"/>
      <w:marBottom w:val="0"/>
      <w:divBdr>
        <w:top w:val="none" w:sz="0" w:space="0" w:color="auto"/>
        <w:left w:val="none" w:sz="0" w:space="0" w:color="auto"/>
        <w:bottom w:val="none" w:sz="0" w:space="0" w:color="auto"/>
        <w:right w:val="none" w:sz="0" w:space="0" w:color="auto"/>
      </w:divBdr>
    </w:div>
    <w:div w:id="795636377">
      <w:bodyDiv w:val="1"/>
      <w:marLeft w:val="0"/>
      <w:marRight w:val="0"/>
      <w:marTop w:val="0"/>
      <w:marBottom w:val="0"/>
      <w:divBdr>
        <w:top w:val="none" w:sz="0" w:space="0" w:color="auto"/>
        <w:left w:val="none" w:sz="0" w:space="0" w:color="auto"/>
        <w:bottom w:val="none" w:sz="0" w:space="0" w:color="auto"/>
        <w:right w:val="none" w:sz="0" w:space="0" w:color="auto"/>
      </w:divBdr>
    </w:div>
    <w:div w:id="797065048">
      <w:bodyDiv w:val="1"/>
      <w:marLeft w:val="0"/>
      <w:marRight w:val="0"/>
      <w:marTop w:val="0"/>
      <w:marBottom w:val="0"/>
      <w:divBdr>
        <w:top w:val="none" w:sz="0" w:space="0" w:color="auto"/>
        <w:left w:val="none" w:sz="0" w:space="0" w:color="auto"/>
        <w:bottom w:val="none" w:sz="0" w:space="0" w:color="auto"/>
        <w:right w:val="none" w:sz="0" w:space="0" w:color="auto"/>
      </w:divBdr>
    </w:div>
    <w:div w:id="803548589">
      <w:bodyDiv w:val="1"/>
      <w:marLeft w:val="0"/>
      <w:marRight w:val="0"/>
      <w:marTop w:val="0"/>
      <w:marBottom w:val="0"/>
      <w:divBdr>
        <w:top w:val="none" w:sz="0" w:space="0" w:color="auto"/>
        <w:left w:val="none" w:sz="0" w:space="0" w:color="auto"/>
        <w:bottom w:val="none" w:sz="0" w:space="0" w:color="auto"/>
        <w:right w:val="none" w:sz="0" w:space="0" w:color="auto"/>
      </w:divBdr>
      <w:divsChild>
        <w:div w:id="467940807">
          <w:marLeft w:val="0"/>
          <w:marRight w:val="0"/>
          <w:marTop w:val="0"/>
          <w:marBottom w:val="0"/>
          <w:divBdr>
            <w:top w:val="none" w:sz="0" w:space="0" w:color="auto"/>
            <w:left w:val="none" w:sz="0" w:space="0" w:color="auto"/>
            <w:bottom w:val="none" w:sz="0" w:space="0" w:color="auto"/>
            <w:right w:val="none" w:sz="0" w:space="0" w:color="auto"/>
          </w:divBdr>
        </w:div>
        <w:div w:id="469785904">
          <w:marLeft w:val="0"/>
          <w:marRight w:val="0"/>
          <w:marTop w:val="0"/>
          <w:marBottom w:val="0"/>
          <w:divBdr>
            <w:top w:val="none" w:sz="0" w:space="0" w:color="auto"/>
            <w:left w:val="none" w:sz="0" w:space="0" w:color="auto"/>
            <w:bottom w:val="none" w:sz="0" w:space="0" w:color="auto"/>
            <w:right w:val="none" w:sz="0" w:space="0" w:color="auto"/>
          </w:divBdr>
        </w:div>
        <w:div w:id="578172096">
          <w:marLeft w:val="0"/>
          <w:marRight w:val="0"/>
          <w:marTop w:val="0"/>
          <w:marBottom w:val="0"/>
          <w:divBdr>
            <w:top w:val="none" w:sz="0" w:space="0" w:color="auto"/>
            <w:left w:val="none" w:sz="0" w:space="0" w:color="auto"/>
            <w:bottom w:val="none" w:sz="0" w:space="0" w:color="auto"/>
            <w:right w:val="none" w:sz="0" w:space="0" w:color="auto"/>
          </w:divBdr>
        </w:div>
        <w:div w:id="602111491">
          <w:marLeft w:val="0"/>
          <w:marRight w:val="0"/>
          <w:marTop w:val="0"/>
          <w:marBottom w:val="0"/>
          <w:divBdr>
            <w:top w:val="none" w:sz="0" w:space="0" w:color="auto"/>
            <w:left w:val="none" w:sz="0" w:space="0" w:color="auto"/>
            <w:bottom w:val="none" w:sz="0" w:space="0" w:color="auto"/>
            <w:right w:val="none" w:sz="0" w:space="0" w:color="auto"/>
          </w:divBdr>
        </w:div>
        <w:div w:id="880829321">
          <w:marLeft w:val="0"/>
          <w:marRight w:val="0"/>
          <w:marTop w:val="0"/>
          <w:marBottom w:val="0"/>
          <w:divBdr>
            <w:top w:val="none" w:sz="0" w:space="0" w:color="auto"/>
            <w:left w:val="none" w:sz="0" w:space="0" w:color="auto"/>
            <w:bottom w:val="none" w:sz="0" w:space="0" w:color="auto"/>
            <w:right w:val="none" w:sz="0" w:space="0" w:color="auto"/>
          </w:divBdr>
        </w:div>
        <w:div w:id="1537699461">
          <w:marLeft w:val="0"/>
          <w:marRight w:val="0"/>
          <w:marTop w:val="0"/>
          <w:marBottom w:val="0"/>
          <w:divBdr>
            <w:top w:val="none" w:sz="0" w:space="0" w:color="auto"/>
            <w:left w:val="none" w:sz="0" w:space="0" w:color="auto"/>
            <w:bottom w:val="none" w:sz="0" w:space="0" w:color="auto"/>
            <w:right w:val="none" w:sz="0" w:space="0" w:color="auto"/>
          </w:divBdr>
        </w:div>
        <w:div w:id="1804079756">
          <w:marLeft w:val="0"/>
          <w:marRight w:val="0"/>
          <w:marTop w:val="0"/>
          <w:marBottom w:val="0"/>
          <w:divBdr>
            <w:top w:val="none" w:sz="0" w:space="0" w:color="auto"/>
            <w:left w:val="none" w:sz="0" w:space="0" w:color="auto"/>
            <w:bottom w:val="none" w:sz="0" w:space="0" w:color="auto"/>
            <w:right w:val="none" w:sz="0" w:space="0" w:color="auto"/>
          </w:divBdr>
        </w:div>
      </w:divsChild>
    </w:div>
    <w:div w:id="806315837">
      <w:bodyDiv w:val="1"/>
      <w:marLeft w:val="0"/>
      <w:marRight w:val="0"/>
      <w:marTop w:val="0"/>
      <w:marBottom w:val="0"/>
      <w:divBdr>
        <w:top w:val="none" w:sz="0" w:space="0" w:color="auto"/>
        <w:left w:val="none" w:sz="0" w:space="0" w:color="auto"/>
        <w:bottom w:val="none" w:sz="0" w:space="0" w:color="auto"/>
        <w:right w:val="none" w:sz="0" w:space="0" w:color="auto"/>
      </w:divBdr>
      <w:divsChild>
        <w:div w:id="78451508">
          <w:marLeft w:val="0"/>
          <w:marRight w:val="0"/>
          <w:marTop w:val="0"/>
          <w:marBottom w:val="0"/>
          <w:divBdr>
            <w:top w:val="none" w:sz="0" w:space="0" w:color="auto"/>
            <w:left w:val="none" w:sz="0" w:space="0" w:color="auto"/>
            <w:bottom w:val="none" w:sz="0" w:space="0" w:color="auto"/>
            <w:right w:val="none" w:sz="0" w:space="0" w:color="auto"/>
          </w:divBdr>
        </w:div>
        <w:div w:id="92674792">
          <w:marLeft w:val="0"/>
          <w:marRight w:val="0"/>
          <w:marTop w:val="0"/>
          <w:marBottom w:val="0"/>
          <w:divBdr>
            <w:top w:val="none" w:sz="0" w:space="0" w:color="auto"/>
            <w:left w:val="none" w:sz="0" w:space="0" w:color="auto"/>
            <w:bottom w:val="none" w:sz="0" w:space="0" w:color="auto"/>
            <w:right w:val="none" w:sz="0" w:space="0" w:color="auto"/>
          </w:divBdr>
        </w:div>
        <w:div w:id="856843333">
          <w:marLeft w:val="0"/>
          <w:marRight w:val="0"/>
          <w:marTop w:val="0"/>
          <w:marBottom w:val="0"/>
          <w:divBdr>
            <w:top w:val="none" w:sz="0" w:space="0" w:color="auto"/>
            <w:left w:val="none" w:sz="0" w:space="0" w:color="auto"/>
            <w:bottom w:val="none" w:sz="0" w:space="0" w:color="auto"/>
            <w:right w:val="none" w:sz="0" w:space="0" w:color="auto"/>
          </w:divBdr>
        </w:div>
        <w:div w:id="974062425">
          <w:marLeft w:val="0"/>
          <w:marRight w:val="0"/>
          <w:marTop w:val="0"/>
          <w:marBottom w:val="0"/>
          <w:divBdr>
            <w:top w:val="none" w:sz="0" w:space="0" w:color="auto"/>
            <w:left w:val="none" w:sz="0" w:space="0" w:color="auto"/>
            <w:bottom w:val="none" w:sz="0" w:space="0" w:color="auto"/>
            <w:right w:val="none" w:sz="0" w:space="0" w:color="auto"/>
          </w:divBdr>
        </w:div>
        <w:div w:id="1237663702">
          <w:marLeft w:val="0"/>
          <w:marRight w:val="0"/>
          <w:marTop w:val="0"/>
          <w:marBottom w:val="0"/>
          <w:divBdr>
            <w:top w:val="none" w:sz="0" w:space="0" w:color="auto"/>
            <w:left w:val="none" w:sz="0" w:space="0" w:color="auto"/>
            <w:bottom w:val="none" w:sz="0" w:space="0" w:color="auto"/>
            <w:right w:val="none" w:sz="0" w:space="0" w:color="auto"/>
          </w:divBdr>
        </w:div>
        <w:div w:id="1441949604">
          <w:marLeft w:val="0"/>
          <w:marRight w:val="0"/>
          <w:marTop w:val="0"/>
          <w:marBottom w:val="0"/>
          <w:divBdr>
            <w:top w:val="none" w:sz="0" w:space="0" w:color="auto"/>
            <w:left w:val="none" w:sz="0" w:space="0" w:color="auto"/>
            <w:bottom w:val="none" w:sz="0" w:space="0" w:color="auto"/>
            <w:right w:val="none" w:sz="0" w:space="0" w:color="auto"/>
          </w:divBdr>
        </w:div>
        <w:div w:id="1498035742">
          <w:marLeft w:val="0"/>
          <w:marRight w:val="0"/>
          <w:marTop w:val="0"/>
          <w:marBottom w:val="0"/>
          <w:divBdr>
            <w:top w:val="none" w:sz="0" w:space="0" w:color="auto"/>
            <w:left w:val="none" w:sz="0" w:space="0" w:color="auto"/>
            <w:bottom w:val="none" w:sz="0" w:space="0" w:color="auto"/>
            <w:right w:val="none" w:sz="0" w:space="0" w:color="auto"/>
          </w:divBdr>
        </w:div>
        <w:div w:id="1675106362">
          <w:marLeft w:val="0"/>
          <w:marRight w:val="0"/>
          <w:marTop w:val="0"/>
          <w:marBottom w:val="0"/>
          <w:divBdr>
            <w:top w:val="none" w:sz="0" w:space="0" w:color="auto"/>
            <w:left w:val="none" w:sz="0" w:space="0" w:color="auto"/>
            <w:bottom w:val="none" w:sz="0" w:space="0" w:color="auto"/>
            <w:right w:val="none" w:sz="0" w:space="0" w:color="auto"/>
          </w:divBdr>
        </w:div>
      </w:divsChild>
    </w:div>
    <w:div w:id="808940477">
      <w:bodyDiv w:val="1"/>
      <w:marLeft w:val="0"/>
      <w:marRight w:val="0"/>
      <w:marTop w:val="0"/>
      <w:marBottom w:val="0"/>
      <w:divBdr>
        <w:top w:val="none" w:sz="0" w:space="0" w:color="auto"/>
        <w:left w:val="none" w:sz="0" w:space="0" w:color="auto"/>
        <w:bottom w:val="none" w:sz="0" w:space="0" w:color="auto"/>
        <w:right w:val="none" w:sz="0" w:space="0" w:color="auto"/>
      </w:divBdr>
    </w:div>
    <w:div w:id="855120904">
      <w:bodyDiv w:val="1"/>
      <w:marLeft w:val="0"/>
      <w:marRight w:val="0"/>
      <w:marTop w:val="0"/>
      <w:marBottom w:val="0"/>
      <w:divBdr>
        <w:top w:val="none" w:sz="0" w:space="0" w:color="auto"/>
        <w:left w:val="none" w:sz="0" w:space="0" w:color="auto"/>
        <w:bottom w:val="none" w:sz="0" w:space="0" w:color="auto"/>
        <w:right w:val="none" w:sz="0" w:space="0" w:color="auto"/>
      </w:divBdr>
    </w:div>
    <w:div w:id="856769310">
      <w:bodyDiv w:val="1"/>
      <w:marLeft w:val="0"/>
      <w:marRight w:val="0"/>
      <w:marTop w:val="0"/>
      <w:marBottom w:val="0"/>
      <w:divBdr>
        <w:top w:val="none" w:sz="0" w:space="0" w:color="auto"/>
        <w:left w:val="none" w:sz="0" w:space="0" w:color="auto"/>
        <w:bottom w:val="none" w:sz="0" w:space="0" w:color="auto"/>
        <w:right w:val="none" w:sz="0" w:space="0" w:color="auto"/>
      </w:divBdr>
      <w:divsChild>
        <w:div w:id="876240717">
          <w:marLeft w:val="0"/>
          <w:marRight w:val="0"/>
          <w:marTop w:val="0"/>
          <w:marBottom w:val="0"/>
          <w:divBdr>
            <w:top w:val="none" w:sz="0" w:space="0" w:color="auto"/>
            <w:left w:val="none" w:sz="0" w:space="0" w:color="auto"/>
            <w:bottom w:val="none" w:sz="0" w:space="0" w:color="auto"/>
            <w:right w:val="none" w:sz="0" w:space="0" w:color="auto"/>
          </w:divBdr>
          <w:divsChild>
            <w:div w:id="2142532707">
              <w:marLeft w:val="0"/>
              <w:marRight w:val="0"/>
              <w:marTop w:val="0"/>
              <w:marBottom w:val="0"/>
              <w:divBdr>
                <w:top w:val="none" w:sz="0" w:space="0" w:color="auto"/>
                <w:left w:val="none" w:sz="0" w:space="0" w:color="auto"/>
                <w:bottom w:val="none" w:sz="0" w:space="0" w:color="auto"/>
                <w:right w:val="none" w:sz="0" w:space="0" w:color="auto"/>
              </w:divBdr>
            </w:div>
          </w:divsChild>
        </w:div>
        <w:div w:id="2040004878">
          <w:marLeft w:val="0"/>
          <w:marRight w:val="0"/>
          <w:marTop w:val="0"/>
          <w:marBottom w:val="0"/>
          <w:divBdr>
            <w:top w:val="none" w:sz="0" w:space="0" w:color="auto"/>
            <w:left w:val="none" w:sz="0" w:space="0" w:color="auto"/>
            <w:bottom w:val="none" w:sz="0" w:space="0" w:color="auto"/>
            <w:right w:val="none" w:sz="0" w:space="0" w:color="auto"/>
          </w:divBdr>
        </w:div>
        <w:div w:id="2049990320">
          <w:marLeft w:val="0"/>
          <w:marRight w:val="0"/>
          <w:marTop w:val="0"/>
          <w:marBottom w:val="0"/>
          <w:divBdr>
            <w:top w:val="none" w:sz="0" w:space="0" w:color="auto"/>
            <w:left w:val="none" w:sz="0" w:space="0" w:color="auto"/>
            <w:bottom w:val="none" w:sz="0" w:space="0" w:color="auto"/>
            <w:right w:val="none" w:sz="0" w:space="0" w:color="auto"/>
          </w:divBdr>
        </w:div>
      </w:divsChild>
    </w:div>
    <w:div w:id="883054564">
      <w:bodyDiv w:val="1"/>
      <w:marLeft w:val="0"/>
      <w:marRight w:val="0"/>
      <w:marTop w:val="0"/>
      <w:marBottom w:val="0"/>
      <w:divBdr>
        <w:top w:val="none" w:sz="0" w:space="0" w:color="auto"/>
        <w:left w:val="none" w:sz="0" w:space="0" w:color="auto"/>
        <w:bottom w:val="none" w:sz="0" w:space="0" w:color="auto"/>
        <w:right w:val="none" w:sz="0" w:space="0" w:color="auto"/>
      </w:divBdr>
      <w:divsChild>
        <w:div w:id="57410426">
          <w:marLeft w:val="0"/>
          <w:marRight w:val="0"/>
          <w:marTop w:val="0"/>
          <w:marBottom w:val="0"/>
          <w:divBdr>
            <w:top w:val="none" w:sz="0" w:space="0" w:color="auto"/>
            <w:left w:val="none" w:sz="0" w:space="0" w:color="auto"/>
            <w:bottom w:val="none" w:sz="0" w:space="0" w:color="auto"/>
            <w:right w:val="none" w:sz="0" w:space="0" w:color="auto"/>
          </w:divBdr>
        </w:div>
        <w:div w:id="260532320">
          <w:marLeft w:val="0"/>
          <w:marRight w:val="0"/>
          <w:marTop w:val="0"/>
          <w:marBottom w:val="0"/>
          <w:divBdr>
            <w:top w:val="none" w:sz="0" w:space="0" w:color="auto"/>
            <w:left w:val="none" w:sz="0" w:space="0" w:color="auto"/>
            <w:bottom w:val="none" w:sz="0" w:space="0" w:color="auto"/>
            <w:right w:val="none" w:sz="0" w:space="0" w:color="auto"/>
          </w:divBdr>
        </w:div>
        <w:div w:id="1468010860">
          <w:marLeft w:val="0"/>
          <w:marRight w:val="0"/>
          <w:marTop w:val="0"/>
          <w:marBottom w:val="0"/>
          <w:divBdr>
            <w:top w:val="none" w:sz="0" w:space="0" w:color="auto"/>
            <w:left w:val="none" w:sz="0" w:space="0" w:color="auto"/>
            <w:bottom w:val="none" w:sz="0" w:space="0" w:color="auto"/>
            <w:right w:val="none" w:sz="0" w:space="0" w:color="auto"/>
          </w:divBdr>
        </w:div>
        <w:div w:id="1551461117">
          <w:marLeft w:val="0"/>
          <w:marRight w:val="0"/>
          <w:marTop w:val="0"/>
          <w:marBottom w:val="0"/>
          <w:divBdr>
            <w:top w:val="none" w:sz="0" w:space="0" w:color="auto"/>
            <w:left w:val="none" w:sz="0" w:space="0" w:color="auto"/>
            <w:bottom w:val="none" w:sz="0" w:space="0" w:color="auto"/>
            <w:right w:val="none" w:sz="0" w:space="0" w:color="auto"/>
          </w:divBdr>
        </w:div>
        <w:div w:id="1553469115">
          <w:marLeft w:val="0"/>
          <w:marRight w:val="0"/>
          <w:marTop w:val="0"/>
          <w:marBottom w:val="0"/>
          <w:divBdr>
            <w:top w:val="none" w:sz="0" w:space="0" w:color="auto"/>
            <w:left w:val="none" w:sz="0" w:space="0" w:color="auto"/>
            <w:bottom w:val="none" w:sz="0" w:space="0" w:color="auto"/>
            <w:right w:val="none" w:sz="0" w:space="0" w:color="auto"/>
          </w:divBdr>
        </w:div>
        <w:div w:id="1558004844">
          <w:marLeft w:val="0"/>
          <w:marRight w:val="0"/>
          <w:marTop w:val="0"/>
          <w:marBottom w:val="0"/>
          <w:divBdr>
            <w:top w:val="none" w:sz="0" w:space="0" w:color="auto"/>
            <w:left w:val="none" w:sz="0" w:space="0" w:color="auto"/>
            <w:bottom w:val="none" w:sz="0" w:space="0" w:color="auto"/>
            <w:right w:val="none" w:sz="0" w:space="0" w:color="auto"/>
          </w:divBdr>
        </w:div>
        <w:div w:id="1986618625">
          <w:marLeft w:val="0"/>
          <w:marRight w:val="0"/>
          <w:marTop w:val="0"/>
          <w:marBottom w:val="0"/>
          <w:divBdr>
            <w:top w:val="none" w:sz="0" w:space="0" w:color="auto"/>
            <w:left w:val="none" w:sz="0" w:space="0" w:color="auto"/>
            <w:bottom w:val="none" w:sz="0" w:space="0" w:color="auto"/>
            <w:right w:val="none" w:sz="0" w:space="0" w:color="auto"/>
          </w:divBdr>
        </w:div>
      </w:divsChild>
    </w:div>
    <w:div w:id="896625390">
      <w:bodyDiv w:val="1"/>
      <w:marLeft w:val="0"/>
      <w:marRight w:val="0"/>
      <w:marTop w:val="0"/>
      <w:marBottom w:val="0"/>
      <w:divBdr>
        <w:top w:val="none" w:sz="0" w:space="0" w:color="auto"/>
        <w:left w:val="none" w:sz="0" w:space="0" w:color="auto"/>
        <w:bottom w:val="none" w:sz="0" w:space="0" w:color="auto"/>
        <w:right w:val="none" w:sz="0" w:space="0" w:color="auto"/>
      </w:divBdr>
      <w:divsChild>
        <w:div w:id="517932341">
          <w:marLeft w:val="0"/>
          <w:marRight w:val="0"/>
          <w:marTop w:val="0"/>
          <w:marBottom w:val="0"/>
          <w:divBdr>
            <w:top w:val="none" w:sz="0" w:space="0" w:color="auto"/>
            <w:left w:val="none" w:sz="0" w:space="0" w:color="auto"/>
            <w:bottom w:val="none" w:sz="0" w:space="0" w:color="auto"/>
            <w:right w:val="none" w:sz="0" w:space="0" w:color="auto"/>
          </w:divBdr>
        </w:div>
        <w:div w:id="577403003">
          <w:marLeft w:val="0"/>
          <w:marRight w:val="0"/>
          <w:marTop w:val="0"/>
          <w:marBottom w:val="0"/>
          <w:divBdr>
            <w:top w:val="none" w:sz="0" w:space="0" w:color="auto"/>
            <w:left w:val="none" w:sz="0" w:space="0" w:color="auto"/>
            <w:bottom w:val="none" w:sz="0" w:space="0" w:color="auto"/>
            <w:right w:val="none" w:sz="0" w:space="0" w:color="auto"/>
          </w:divBdr>
        </w:div>
        <w:div w:id="583420987">
          <w:marLeft w:val="0"/>
          <w:marRight w:val="0"/>
          <w:marTop w:val="0"/>
          <w:marBottom w:val="0"/>
          <w:divBdr>
            <w:top w:val="none" w:sz="0" w:space="0" w:color="auto"/>
            <w:left w:val="none" w:sz="0" w:space="0" w:color="auto"/>
            <w:bottom w:val="none" w:sz="0" w:space="0" w:color="auto"/>
            <w:right w:val="none" w:sz="0" w:space="0" w:color="auto"/>
          </w:divBdr>
        </w:div>
        <w:div w:id="817259319">
          <w:marLeft w:val="0"/>
          <w:marRight w:val="0"/>
          <w:marTop w:val="0"/>
          <w:marBottom w:val="0"/>
          <w:divBdr>
            <w:top w:val="none" w:sz="0" w:space="0" w:color="auto"/>
            <w:left w:val="none" w:sz="0" w:space="0" w:color="auto"/>
            <w:bottom w:val="none" w:sz="0" w:space="0" w:color="auto"/>
            <w:right w:val="none" w:sz="0" w:space="0" w:color="auto"/>
          </w:divBdr>
        </w:div>
        <w:div w:id="1061826571">
          <w:marLeft w:val="0"/>
          <w:marRight w:val="0"/>
          <w:marTop w:val="0"/>
          <w:marBottom w:val="0"/>
          <w:divBdr>
            <w:top w:val="none" w:sz="0" w:space="0" w:color="auto"/>
            <w:left w:val="none" w:sz="0" w:space="0" w:color="auto"/>
            <w:bottom w:val="none" w:sz="0" w:space="0" w:color="auto"/>
            <w:right w:val="none" w:sz="0" w:space="0" w:color="auto"/>
          </w:divBdr>
        </w:div>
        <w:div w:id="1272785440">
          <w:marLeft w:val="0"/>
          <w:marRight w:val="0"/>
          <w:marTop w:val="0"/>
          <w:marBottom w:val="0"/>
          <w:divBdr>
            <w:top w:val="none" w:sz="0" w:space="0" w:color="auto"/>
            <w:left w:val="none" w:sz="0" w:space="0" w:color="auto"/>
            <w:bottom w:val="none" w:sz="0" w:space="0" w:color="auto"/>
            <w:right w:val="none" w:sz="0" w:space="0" w:color="auto"/>
          </w:divBdr>
        </w:div>
        <w:div w:id="1279796125">
          <w:marLeft w:val="0"/>
          <w:marRight w:val="0"/>
          <w:marTop w:val="0"/>
          <w:marBottom w:val="0"/>
          <w:divBdr>
            <w:top w:val="none" w:sz="0" w:space="0" w:color="auto"/>
            <w:left w:val="none" w:sz="0" w:space="0" w:color="auto"/>
            <w:bottom w:val="none" w:sz="0" w:space="0" w:color="auto"/>
            <w:right w:val="none" w:sz="0" w:space="0" w:color="auto"/>
          </w:divBdr>
        </w:div>
        <w:div w:id="1414398491">
          <w:marLeft w:val="0"/>
          <w:marRight w:val="0"/>
          <w:marTop w:val="0"/>
          <w:marBottom w:val="0"/>
          <w:divBdr>
            <w:top w:val="none" w:sz="0" w:space="0" w:color="auto"/>
            <w:left w:val="none" w:sz="0" w:space="0" w:color="auto"/>
            <w:bottom w:val="none" w:sz="0" w:space="0" w:color="auto"/>
            <w:right w:val="none" w:sz="0" w:space="0" w:color="auto"/>
          </w:divBdr>
        </w:div>
        <w:div w:id="1442920967">
          <w:marLeft w:val="0"/>
          <w:marRight w:val="0"/>
          <w:marTop w:val="0"/>
          <w:marBottom w:val="0"/>
          <w:divBdr>
            <w:top w:val="none" w:sz="0" w:space="0" w:color="auto"/>
            <w:left w:val="none" w:sz="0" w:space="0" w:color="auto"/>
            <w:bottom w:val="none" w:sz="0" w:space="0" w:color="auto"/>
            <w:right w:val="none" w:sz="0" w:space="0" w:color="auto"/>
          </w:divBdr>
        </w:div>
      </w:divsChild>
    </w:div>
    <w:div w:id="919943774">
      <w:bodyDiv w:val="1"/>
      <w:marLeft w:val="0"/>
      <w:marRight w:val="0"/>
      <w:marTop w:val="0"/>
      <w:marBottom w:val="0"/>
      <w:divBdr>
        <w:top w:val="none" w:sz="0" w:space="0" w:color="auto"/>
        <w:left w:val="none" w:sz="0" w:space="0" w:color="auto"/>
        <w:bottom w:val="none" w:sz="0" w:space="0" w:color="auto"/>
        <w:right w:val="none" w:sz="0" w:space="0" w:color="auto"/>
      </w:divBdr>
      <w:divsChild>
        <w:div w:id="1482387625">
          <w:marLeft w:val="0"/>
          <w:marRight w:val="0"/>
          <w:marTop w:val="0"/>
          <w:marBottom w:val="0"/>
          <w:divBdr>
            <w:top w:val="none" w:sz="0" w:space="0" w:color="auto"/>
            <w:left w:val="none" w:sz="0" w:space="0" w:color="auto"/>
            <w:bottom w:val="none" w:sz="0" w:space="0" w:color="auto"/>
            <w:right w:val="none" w:sz="0" w:space="0" w:color="auto"/>
          </w:divBdr>
        </w:div>
      </w:divsChild>
    </w:div>
    <w:div w:id="943155087">
      <w:bodyDiv w:val="1"/>
      <w:marLeft w:val="0"/>
      <w:marRight w:val="0"/>
      <w:marTop w:val="0"/>
      <w:marBottom w:val="0"/>
      <w:divBdr>
        <w:top w:val="none" w:sz="0" w:space="0" w:color="auto"/>
        <w:left w:val="none" w:sz="0" w:space="0" w:color="auto"/>
        <w:bottom w:val="none" w:sz="0" w:space="0" w:color="auto"/>
        <w:right w:val="none" w:sz="0" w:space="0" w:color="auto"/>
      </w:divBdr>
      <w:divsChild>
        <w:div w:id="1016812358">
          <w:marLeft w:val="0"/>
          <w:marRight w:val="0"/>
          <w:marTop w:val="0"/>
          <w:marBottom w:val="0"/>
          <w:divBdr>
            <w:top w:val="none" w:sz="0" w:space="0" w:color="auto"/>
            <w:left w:val="none" w:sz="0" w:space="0" w:color="auto"/>
            <w:bottom w:val="none" w:sz="0" w:space="0" w:color="auto"/>
            <w:right w:val="none" w:sz="0" w:space="0" w:color="auto"/>
          </w:divBdr>
        </w:div>
      </w:divsChild>
    </w:div>
    <w:div w:id="945233864">
      <w:bodyDiv w:val="1"/>
      <w:marLeft w:val="0"/>
      <w:marRight w:val="0"/>
      <w:marTop w:val="0"/>
      <w:marBottom w:val="0"/>
      <w:divBdr>
        <w:top w:val="none" w:sz="0" w:space="0" w:color="auto"/>
        <w:left w:val="none" w:sz="0" w:space="0" w:color="auto"/>
        <w:bottom w:val="none" w:sz="0" w:space="0" w:color="auto"/>
        <w:right w:val="none" w:sz="0" w:space="0" w:color="auto"/>
      </w:divBdr>
    </w:div>
    <w:div w:id="952446833">
      <w:bodyDiv w:val="1"/>
      <w:marLeft w:val="0"/>
      <w:marRight w:val="0"/>
      <w:marTop w:val="0"/>
      <w:marBottom w:val="0"/>
      <w:divBdr>
        <w:top w:val="none" w:sz="0" w:space="0" w:color="auto"/>
        <w:left w:val="none" w:sz="0" w:space="0" w:color="auto"/>
        <w:bottom w:val="none" w:sz="0" w:space="0" w:color="auto"/>
        <w:right w:val="none" w:sz="0" w:space="0" w:color="auto"/>
      </w:divBdr>
      <w:divsChild>
        <w:div w:id="209728908">
          <w:marLeft w:val="0"/>
          <w:marRight w:val="0"/>
          <w:marTop w:val="0"/>
          <w:marBottom w:val="0"/>
          <w:divBdr>
            <w:top w:val="none" w:sz="0" w:space="0" w:color="auto"/>
            <w:left w:val="none" w:sz="0" w:space="0" w:color="auto"/>
            <w:bottom w:val="none" w:sz="0" w:space="0" w:color="auto"/>
            <w:right w:val="none" w:sz="0" w:space="0" w:color="auto"/>
          </w:divBdr>
        </w:div>
        <w:div w:id="1408696583">
          <w:marLeft w:val="0"/>
          <w:marRight w:val="0"/>
          <w:marTop w:val="0"/>
          <w:marBottom w:val="0"/>
          <w:divBdr>
            <w:top w:val="none" w:sz="0" w:space="0" w:color="auto"/>
            <w:left w:val="none" w:sz="0" w:space="0" w:color="auto"/>
            <w:bottom w:val="none" w:sz="0" w:space="0" w:color="auto"/>
            <w:right w:val="none" w:sz="0" w:space="0" w:color="auto"/>
          </w:divBdr>
        </w:div>
        <w:div w:id="2046131594">
          <w:marLeft w:val="0"/>
          <w:marRight w:val="0"/>
          <w:marTop w:val="0"/>
          <w:marBottom w:val="0"/>
          <w:divBdr>
            <w:top w:val="none" w:sz="0" w:space="0" w:color="auto"/>
            <w:left w:val="none" w:sz="0" w:space="0" w:color="auto"/>
            <w:bottom w:val="none" w:sz="0" w:space="0" w:color="auto"/>
            <w:right w:val="none" w:sz="0" w:space="0" w:color="auto"/>
          </w:divBdr>
        </w:div>
      </w:divsChild>
    </w:div>
    <w:div w:id="953247985">
      <w:bodyDiv w:val="1"/>
      <w:marLeft w:val="0"/>
      <w:marRight w:val="0"/>
      <w:marTop w:val="0"/>
      <w:marBottom w:val="0"/>
      <w:divBdr>
        <w:top w:val="none" w:sz="0" w:space="0" w:color="auto"/>
        <w:left w:val="none" w:sz="0" w:space="0" w:color="auto"/>
        <w:bottom w:val="none" w:sz="0" w:space="0" w:color="auto"/>
        <w:right w:val="none" w:sz="0" w:space="0" w:color="auto"/>
      </w:divBdr>
      <w:divsChild>
        <w:div w:id="805784299">
          <w:marLeft w:val="0"/>
          <w:marRight w:val="0"/>
          <w:marTop w:val="0"/>
          <w:marBottom w:val="0"/>
          <w:divBdr>
            <w:top w:val="none" w:sz="0" w:space="0" w:color="auto"/>
            <w:left w:val="none" w:sz="0" w:space="0" w:color="auto"/>
            <w:bottom w:val="none" w:sz="0" w:space="0" w:color="auto"/>
            <w:right w:val="none" w:sz="0" w:space="0" w:color="auto"/>
          </w:divBdr>
        </w:div>
      </w:divsChild>
    </w:div>
    <w:div w:id="965358425">
      <w:bodyDiv w:val="1"/>
      <w:marLeft w:val="0"/>
      <w:marRight w:val="0"/>
      <w:marTop w:val="0"/>
      <w:marBottom w:val="0"/>
      <w:divBdr>
        <w:top w:val="none" w:sz="0" w:space="0" w:color="auto"/>
        <w:left w:val="none" w:sz="0" w:space="0" w:color="auto"/>
        <w:bottom w:val="none" w:sz="0" w:space="0" w:color="auto"/>
        <w:right w:val="none" w:sz="0" w:space="0" w:color="auto"/>
      </w:divBdr>
    </w:div>
    <w:div w:id="971323884">
      <w:bodyDiv w:val="1"/>
      <w:marLeft w:val="0"/>
      <w:marRight w:val="0"/>
      <w:marTop w:val="0"/>
      <w:marBottom w:val="0"/>
      <w:divBdr>
        <w:top w:val="none" w:sz="0" w:space="0" w:color="auto"/>
        <w:left w:val="none" w:sz="0" w:space="0" w:color="auto"/>
        <w:bottom w:val="none" w:sz="0" w:space="0" w:color="auto"/>
        <w:right w:val="none" w:sz="0" w:space="0" w:color="auto"/>
      </w:divBdr>
      <w:divsChild>
        <w:div w:id="467363131">
          <w:marLeft w:val="0"/>
          <w:marRight w:val="0"/>
          <w:marTop w:val="0"/>
          <w:marBottom w:val="0"/>
          <w:divBdr>
            <w:top w:val="none" w:sz="0" w:space="0" w:color="auto"/>
            <w:left w:val="none" w:sz="0" w:space="0" w:color="auto"/>
            <w:bottom w:val="none" w:sz="0" w:space="0" w:color="auto"/>
            <w:right w:val="none" w:sz="0" w:space="0" w:color="auto"/>
          </w:divBdr>
        </w:div>
        <w:div w:id="755594924">
          <w:marLeft w:val="0"/>
          <w:marRight w:val="0"/>
          <w:marTop w:val="0"/>
          <w:marBottom w:val="0"/>
          <w:divBdr>
            <w:top w:val="none" w:sz="0" w:space="0" w:color="auto"/>
            <w:left w:val="none" w:sz="0" w:space="0" w:color="auto"/>
            <w:bottom w:val="none" w:sz="0" w:space="0" w:color="auto"/>
            <w:right w:val="none" w:sz="0" w:space="0" w:color="auto"/>
          </w:divBdr>
        </w:div>
        <w:div w:id="1190681127">
          <w:marLeft w:val="0"/>
          <w:marRight w:val="0"/>
          <w:marTop w:val="0"/>
          <w:marBottom w:val="0"/>
          <w:divBdr>
            <w:top w:val="none" w:sz="0" w:space="0" w:color="auto"/>
            <w:left w:val="none" w:sz="0" w:space="0" w:color="auto"/>
            <w:bottom w:val="none" w:sz="0" w:space="0" w:color="auto"/>
            <w:right w:val="none" w:sz="0" w:space="0" w:color="auto"/>
          </w:divBdr>
        </w:div>
        <w:div w:id="1249727972">
          <w:marLeft w:val="0"/>
          <w:marRight w:val="0"/>
          <w:marTop w:val="0"/>
          <w:marBottom w:val="0"/>
          <w:divBdr>
            <w:top w:val="none" w:sz="0" w:space="0" w:color="auto"/>
            <w:left w:val="none" w:sz="0" w:space="0" w:color="auto"/>
            <w:bottom w:val="none" w:sz="0" w:space="0" w:color="auto"/>
            <w:right w:val="none" w:sz="0" w:space="0" w:color="auto"/>
          </w:divBdr>
        </w:div>
      </w:divsChild>
    </w:div>
    <w:div w:id="998775160">
      <w:bodyDiv w:val="1"/>
      <w:marLeft w:val="0"/>
      <w:marRight w:val="0"/>
      <w:marTop w:val="0"/>
      <w:marBottom w:val="0"/>
      <w:divBdr>
        <w:top w:val="none" w:sz="0" w:space="0" w:color="auto"/>
        <w:left w:val="none" w:sz="0" w:space="0" w:color="auto"/>
        <w:bottom w:val="none" w:sz="0" w:space="0" w:color="auto"/>
        <w:right w:val="none" w:sz="0" w:space="0" w:color="auto"/>
      </w:divBdr>
    </w:div>
    <w:div w:id="1007826930">
      <w:bodyDiv w:val="1"/>
      <w:marLeft w:val="0"/>
      <w:marRight w:val="0"/>
      <w:marTop w:val="0"/>
      <w:marBottom w:val="0"/>
      <w:divBdr>
        <w:top w:val="none" w:sz="0" w:space="0" w:color="auto"/>
        <w:left w:val="none" w:sz="0" w:space="0" w:color="auto"/>
        <w:bottom w:val="none" w:sz="0" w:space="0" w:color="auto"/>
        <w:right w:val="none" w:sz="0" w:space="0" w:color="auto"/>
      </w:divBdr>
      <w:divsChild>
        <w:div w:id="76369286">
          <w:marLeft w:val="0"/>
          <w:marRight w:val="0"/>
          <w:marTop w:val="0"/>
          <w:marBottom w:val="0"/>
          <w:divBdr>
            <w:top w:val="none" w:sz="0" w:space="0" w:color="auto"/>
            <w:left w:val="none" w:sz="0" w:space="0" w:color="auto"/>
            <w:bottom w:val="none" w:sz="0" w:space="0" w:color="auto"/>
            <w:right w:val="none" w:sz="0" w:space="0" w:color="auto"/>
          </w:divBdr>
        </w:div>
        <w:div w:id="104544468">
          <w:marLeft w:val="0"/>
          <w:marRight w:val="0"/>
          <w:marTop w:val="0"/>
          <w:marBottom w:val="0"/>
          <w:divBdr>
            <w:top w:val="none" w:sz="0" w:space="0" w:color="auto"/>
            <w:left w:val="none" w:sz="0" w:space="0" w:color="auto"/>
            <w:bottom w:val="none" w:sz="0" w:space="0" w:color="auto"/>
            <w:right w:val="none" w:sz="0" w:space="0" w:color="auto"/>
          </w:divBdr>
        </w:div>
        <w:div w:id="489177586">
          <w:marLeft w:val="0"/>
          <w:marRight w:val="0"/>
          <w:marTop w:val="0"/>
          <w:marBottom w:val="0"/>
          <w:divBdr>
            <w:top w:val="none" w:sz="0" w:space="0" w:color="auto"/>
            <w:left w:val="none" w:sz="0" w:space="0" w:color="auto"/>
            <w:bottom w:val="none" w:sz="0" w:space="0" w:color="auto"/>
            <w:right w:val="none" w:sz="0" w:space="0" w:color="auto"/>
          </w:divBdr>
        </w:div>
        <w:div w:id="545993333">
          <w:marLeft w:val="0"/>
          <w:marRight w:val="0"/>
          <w:marTop w:val="0"/>
          <w:marBottom w:val="0"/>
          <w:divBdr>
            <w:top w:val="none" w:sz="0" w:space="0" w:color="auto"/>
            <w:left w:val="none" w:sz="0" w:space="0" w:color="auto"/>
            <w:bottom w:val="none" w:sz="0" w:space="0" w:color="auto"/>
            <w:right w:val="none" w:sz="0" w:space="0" w:color="auto"/>
          </w:divBdr>
        </w:div>
        <w:div w:id="733284460">
          <w:marLeft w:val="0"/>
          <w:marRight w:val="0"/>
          <w:marTop w:val="0"/>
          <w:marBottom w:val="0"/>
          <w:divBdr>
            <w:top w:val="none" w:sz="0" w:space="0" w:color="auto"/>
            <w:left w:val="none" w:sz="0" w:space="0" w:color="auto"/>
            <w:bottom w:val="none" w:sz="0" w:space="0" w:color="auto"/>
            <w:right w:val="none" w:sz="0" w:space="0" w:color="auto"/>
          </w:divBdr>
        </w:div>
        <w:div w:id="764115542">
          <w:marLeft w:val="0"/>
          <w:marRight w:val="0"/>
          <w:marTop w:val="0"/>
          <w:marBottom w:val="0"/>
          <w:divBdr>
            <w:top w:val="none" w:sz="0" w:space="0" w:color="auto"/>
            <w:left w:val="none" w:sz="0" w:space="0" w:color="auto"/>
            <w:bottom w:val="none" w:sz="0" w:space="0" w:color="auto"/>
            <w:right w:val="none" w:sz="0" w:space="0" w:color="auto"/>
          </w:divBdr>
        </w:div>
        <w:div w:id="764885154">
          <w:marLeft w:val="0"/>
          <w:marRight w:val="0"/>
          <w:marTop w:val="0"/>
          <w:marBottom w:val="0"/>
          <w:divBdr>
            <w:top w:val="none" w:sz="0" w:space="0" w:color="auto"/>
            <w:left w:val="none" w:sz="0" w:space="0" w:color="auto"/>
            <w:bottom w:val="none" w:sz="0" w:space="0" w:color="auto"/>
            <w:right w:val="none" w:sz="0" w:space="0" w:color="auto"/>
          </w:divBdr>
        </w:div>
        <w:div w:id="811094953">
          <w:marLeft w:val="0"/>
          <w:marRight w:val="0"/>
          <w:marTop w:val="0"/>
          <w:marBottom w:val="0"/>
          <w:divBdr>
            <w:top w:val="none" w:sz="0" w:space="0" w:color="auto"/>
            <w:left w:val="none" w:sz="0" w:space="0" w:color="auto"/>
            <w:bottom w:val="none" w:sz="0" w:space="0" w:color="auto"/>
            <w:right w:val="none" w:sz="0" w:space="0" w:color="auto"/>
          </w:divBdr>
        </w:div>
        <w:div w:id="906843652">
          <w:marLeft w:val="0"/>
          <w:marRight w:val="0"/>
          <w:marTop w:val="0"/>
          <w:marBottom w:val="0"/>
          <w:divBdr>
            <w:top w:val="none" w:sz="0" w:space="0" w:color="auto"/>
            <w:left w:val="none" w:sz="0" w:space="0" w:color="auto"/>
            <w:bottom w:val="none" w:sz="0" w:space="0" w:color="auto"/>
            <w:right w:val="none" w:sz="0" w:space="0" w:color="auto"/>
          </w:divBdr>
        </w:div>
        <w:div w:id="947543064">
          <w:marLeft w:val="0"/>
          <w:marRight w:val="0"/>
          <w:marTop w:val="0"/>
          <w:marBottom w:val="0"/>
          <w:divBdr>
            <w:top w:val="none" w:sz="0" w:space="0" w:color="auto"/>
            <w:left w:val="none" w:sz="0" w:space="0" w:color="auto"/>
            <w:bottom w:val="none" w:sz="0" w:space="0" w:color="auto"/>
            <w:right w:val="none" w:sz="0" w:space="0" w:color="auto"/>
          </w:divBdr>
        </w:div>
        <w:div w:id="971399403">
          <w:marLeft w:val="0"/>
          <w:marRight w:val="0"/>
          <w:marTop w:val="0"/>
          <w:marBottom w:val="0"/>
          <w:divBdr>
            <w:top w:val="none" w:sz="0" w:space="0" w:color="auto"/>
            <w:left w:val="none" w:sz="0" w:space="0" w:color="auto"/>
            <w:bottom w:val="none" w:sz="0" w:space="0" w:color="auto"/>
            <w:right w:val="none" w:sz="0" w:space="0" w:color="auto"/>
          </w:divBdr>
        </w:div>
        <w:div w:id="1070541318">
          <w:marLeft w:val="0"/>
          <w:marRight w:val="0"/>
          <w:marTop w:val="0"/>
          <w:marBottom w:val="0"/>
          <w:divBdr>
            <w:top w:val="none" w:sz="0" w:space="0" w:color="auto"/>
            <w:left w:val="none" w:sz="0" w:space="0" w:color="auto"/>
            <w:bottom w:val="none" w:sz="0" w:space="0" w:color="auto"/>
            <w:right w:val="none" w:sz="0" w:space="0" w:color="auto"/>
          </w:divBdr>
        </w:div>
        <w:div w:id="1294336198">
          <w:marLeft w:val="0"/>
          <w:marRight w:val="0"/>
          <w:marTop w:val="0"/>
          <w:marBottom w:val="0"/>
          <w:divBdr>
            <w:top w:val="none" w:sz="0" w:space="0" w:color="auto"/>
            <w:left w:val="none" w:sz="0" w:space="0" w:color="auto"/>
            <w:bottom w:val="none" w:sz="0" w:space="0" w:color="auto"/>
            <w:right w:val="none" w:sz="0" w:space="0" w:color="auto"/>
          </w:divBdr>
        </w:div>
        <w:div w:id="1858762672">
          <w:marLeft w:val="0"/>
          <w:marRight w:val="0"/>
          <w:marTop w:val="0"/>
          <w:marBottom w:val="0"/>
          <w:divBdr>
            <w:top w:val="none" w:sz="0" w:space="0" w:color="auto"/>
            <w:left w:val="none" w:sz="0" w:space="0" w:color="auto"/>
            <w:bottom w:val="none" w:sz="0" w:space="0" w:color="auto"/>
            <w:right w:val="none" w:sz="0" w:space="0" w:color="auto"/>
          </w:divBdr>
        </w:div>
        <w:div w:id="1897937565">
          <w:marLeft w:val="0"/>
          <w:marRight w:val="0"/>
          <w:marTop w:val="0"/>
          <w:marBottom w:val="0"/>
          <w:divBdr>
            <w:top w:val="none" w:sz="0" w:space="0" w:color="auto"/>
            <w:left w:val="none" w:sz="0" w:space="0" w:color="auto"/>
            <w:bottom w:val="none" w:sz="0" w:space="0" w:color="auto"/>
            <w:right w:val="none" w:sz="0" w:space="0" w:color="auto"/>
          </w:divBdr>
        </w:div>
      </w:divsChild>
    </w:div>
    <w:div w:id="1024360306">
      <w:bodyDiv w:val="1"/>
      <w:marLeft w:val="0"/>
      <w:marRight w:val="0"/>
      <w:marTop w:val="0"/>
      <w:marBottom w:val="0"/>
      <w:divBdr>
        <w:top w:val="none" w:sz="0" w:space="0" w:color="auto"/>
        <w:left w:val="none" w:sz="0" w:space="0" w:color="auto"/>
        <w:bottom w:val="none" w:sz="0" w:space="0" w:color="auto"/>
        <w:right w:val="none" w:sz="0" w:space="0" w:color="auto"/>
      </w:divBdr>
    </w:div>
    <w:div w:id="1025326828">
      <w:bodyDiv w:val="1"/>
      <w:marLeft w:val="0"/>
      <w:marRight w:val="0"/>
      <w:marTop w:val="0"/>
      <w:marBottom w:val="0"/>
      <w:divBdr>
        <w:top w:val="none" w:sz="0" w:space="0" w:color="auto"/>
        <w:left w:val="none" w:sz="0" w:space="0" w:color="auto"/>
        <w:bottom w:val="none" w:sz="0" w:space="0" w:color="auto"/>
        <w:right w:val="none" w:sz="0" w:space="0" w:color="auto"/>
      </w:divBdr>
    </w:div>
    <w:div w:id="1044328994">
      <w:bodyDiv w:val="1"/>
      <w:marLeft w:val="0"/>
      <w:marRight w:val="0"/>
      <w:marTop w:val="0"/>
      <w:marBottom w:val="0"/>
      <w:divBdr>
        <w:top w:val="none" w:sz="0" w:space="0" w:color="auto"/>
        <w:left w:val="none" w:sz="0" w:space="0" w:color="auto"/>
        <w:bottom w:val="none" w:sz="0" w:space="0" w:color="auto"/>
        <w:right w:val="none" w:sz="0" w:space="0" w:color="auto"/>
      </w:divBdr>
      <w:divsChild>
        <w:div w:id="850411826">
          <w:marLeft w:val="0"/>
          <w:marRight w:val="0"/>
          <w:marTop w:val="0"/>
          <w:marBottom w:val="0"/>
          <w:divBdr>
            <w:top w:val="none" w:sz="0" w:space="0" w:color="auto"/>
            <w:left w:val="none" w:sz="0" w:space="0" w:color="auto"/>
            <w:bottom w:val="none" w:sz="0" w:space="0" w:color="auto"/>
            <w:right w:val="none" w:sz="0" w:space="0" w:color="auto"/>
          </w:divBdr>
        </w:div>
        <w:div w:id="894119691">
          <w:marLeft w:val="0"/>
          <w:marRight w:val="0"/>
          <w:marTop w:val="0"/>
          <w:marBottom w:val="0"/>
          <w:divBdr>
            <w:top w:val="none" w:sz="0" w:space="0" w:color="auto"/>
            <w:left w:val="none" w:sz="0" w:space="0" w:color="auto"/>
            <w:bottom w:val="none" w:sz="0" w:space="0" w:color="auto"/>
            <w:right w:val="none" w:sz="0" w:space="0" w:color="auto"/>
          </w:divBdr>
        </w:div>
        <w:div w:id="1408570938">
          <w:marLeft w:val="0"/>
          <w:marRight w:val="0"/>
          <w:marTop w:val="0"/>
          <w:marBottom w:val="0"/>
          <w:divBdr>
            <w:top w:val="none" w:sz="0" w:space="0" w:color="auto"/>
            <w:left w:val="none" w:sz="0" w:space="0" w:color="auto"/>
            <w:bottom w:val="none" w:sz="0" w:space="0" w:color="auto"/>
            <w:right w:val="none" w:sz="0" w:space="0" w:color="auto"/>
          </w:divBdr>
        </w:div>
        <w:div w:id="1420641339">
          <w:marLeft w:val="0"/>
          <w:marRight w:val="0"/>
          <w:marTop w:val="0"/>
          <w:marBottom w:val="0"/>
          <w:divBdr>
            <w:top w:val="none" w:sz="0" w:space="0" w:color="auto"/>
            <w:left w:val="none" w:sz="0" w:space="0" w:color="auto"/>
            <w:bottom w:val="none" w:sz="0" w:space="0" w:color="auto"/>
            <w:right w:val="none" w:sz="0" w:space="0" w:color="auto"/>
          </w:divBdr>
        </w:div>
        <w:div w:id="1617637261">
          <w:marLeft w:val="0"/>
          <w:marRight w:val="0"/>
          <w:marTop w:val="0"/>
          <w:marBottom w:val="0"/>
          <w:divBdr>
            <w:top w:val="none" w:sz="0" w:space="0" w:color="auto"/>
            <w:left w:val="none" w:sz="0" w:space="0" w:color="auto"/>
            <w:bottom w:val="none" w:sz="0" w:space="0" w:color="auto"/>
            <w:right w:val="none" w:sz="0" w:space="0" w:color="auto"/>
          </w:divBdr>
        </w:div>
      </w:divsChild>
    </w:div>
    <w:div w:id="1047879385">
      <w:bodyDiv w:val="1"/>
      <w:marLeft w:val="0"/>
      <w:marRight w:val="0"/>
      <w:marTop w:val="0"/>
      <w:marBottom w:val="0"/>
      <w:divBdr>
        <w:top w:val="none" w:sz="0" w:space="0" w:color="auto"/>
        <w:left w:val="none" w:sz="0" w:space="0" w:color="auto"/>
        <w:bottom w:val="none" w:sz="0" w:space="0" w:color="auto"/>
        <w:right w:val="none" w:sz="0" w:space="0" w:color="auto"/>
      </w:divBdr>
    </w:div>
    <w:div w:id="1049458924">
      <w:bodyDiv w:val="1"/>
      <w:marLeft w:val="0"/>
      <w:marRight w:val="0"/>
      <w:marTop w:val="0"/>
      <w:marBottom w:val="0"/>
      <w:divBdr>
        <w:top w:val="none" w:sz="0" w:space="0" w:color="auto"/>
        <w:left w:val="none" w:sz="0" w:space="0" w:color="auto"/>
        <w:bottom w:val="none" w:sz="0" w:space="0" w:color="auto"/>
        <w:right w:val="none" w:sz="0" w:space="0" w:color="auto"/>
      </w:divBdr>
    </w:div>
    <w:div w:id="1065031275">
      <w:bodyDiv w:val="1"/>
      <w:marLeft w:val="0"/>
      <w:marRight w:val="0"/>
      <w:marTop w:val="0"/>
      <w:marBottom w:val="0"/>
      <w:divBdr>
        <w:top w:val="none" w:sz="0" w:space="0" w:color="auto"/>
        <w:left w:val="none" w:sz="0" w:space="0" w:color="auto"/>
        <w:bottom w:val="none" w:sz="0" w:space="0" w:color="auto"/>
        <w:right w:val="none" w:sz="0" w:space="0" w:color="auto"/>
      </w:divBdr>
    </w:div>
    <w:div w:id="1068726656">
      <w:bodyDiv w:val="1"/>
      <w:marLeft w:val="0"/>
      <w:marRight w:val="0"/>
      <w:marTop w:val="0"/>
      <w:marBottom w:val="0"/>
      <w:divBdr>
        <w:top w:val="none" w:sz="0" w:space="0" w:color="auto"/>
        <w:left w:val="none" w:sz="0" w:space="0" w:color="auto"/>
        <w:bottom w:val="none" w:sz="0" w:space="0" w:color="auto"/>
        <w:right w:val="none" w:sz="0" w:space="0" w:color="auto"/>
      </w:divBdr>
    </w:div>
    <w:div w:id="1069040312">
      <w:bodyDiv w:val="1"/>
      <w:marLeft w:val="0"/>
      <w:marRight w:val="0"/>
      <w:marTop w:val="0"/>
      <w:marBottom w:val="0"/>
      <w:divBdr>
        <w:top w:val="none" w:sz="0" w:space="0" w:color="auto"/>
        <w:left w:val="none" w:sz="0" w:space="0" w:color="auto"/>
        <w:bottom w:val="none" w:sz="0" w:space="0" w:color="auto"/>
        <w:right w:val="none" w:sz="0" w:space="0" w:color="auto"/>
      </w:divBdr>
    </w:div>
    <w:div w:id="1069156720">
      <w:bodyDiv w:val="1"/>
      <w:marLeft w:val="0"/>
      <w:marRight w:val="0"/>
      <w:marTop w:val="0"/>
      <w:marBottom w:val="0"/>
      <w:divBdr>
        <w:top w:val="none" w:sz="0" w:space="0" w:color="auto"/>
        <w:left w:val="none" w:sz="0" w:space="0" w:color="auto"/>
        <w:bottom w:val="none" w:sz="0" w:space="0" w:color="auto"/>
        <w:right w:val="none" w:sz="0" w:space="0" w:color="auto"/>
      </w:divBdr>
    </w:div>
    <w:div w:id="1113985559">
      <w:bodyDiv w:val="1"/>
      <w:marLeft w:val="0"/>
      <w:marRight w:val="0"/>
      <w:marTop w:val="0"/>
      <w:marBottom w:val="0"/>
      <w:divBdr>
        <w:top w:val="none" w:sz="0" w:space="0" w:color="auto"/>
        <w:left w:val="none" w:sz="0" w:space="0" w:color="auto"/>
        <w:bottom w:val="none" w:sz="0" w:space="0" w:color="auto"/>
        <w:right w:val="none" w:sz="0" w:space="0" w:color="auto"/>
      </w:divBdr>
    </w:div>
    <w:div w:id="1126657498">
      <w:bodyDiv w:val="1"/>
      <w:marLeft w:val="0"/>
      <w:marRight w:val="0"/>
      <w:marTop w:val="0"/>
      <w:marBottom w:val="0"/>
      <w:divBdr>
        <w:top w:val="none" w:sz="0" w:space="0" w:color="auto"/>
        <w:left w:val="none" w:sz="0" w:space="0" w:color="auto"/>
        <w:bottom w:val="none" w:sz="0" w:space="0" w:color="auto"/>
        <w:right w:val="none" w:sz="0" w:space="0" w:color="auto"/>
      </w:divBdr>
      <w:divsChild>
        <w:div w:id="823086879">
          <w:marLeft w:val="0"/>
          <w:marRight w:val="0"/>
          <w:marTop w:val="0"/>
          <w:marBottom w:val="0"/>
          <w:divBdr>
            <w:top w:val="none" w:sz="0" w:space="0" w:color="auto"/>
            <w:left w:val="none" w:sz="0" w:space="0" w:color="auto"/>
            <w:bottom w:val="none" w:sz="0" w:space="0" w:color="auto"/>
            <w:right w:val="none" w:sz="0" w:space="0" w:color="auto"/>
          </w:divBdr>
        </w:div>
        <w:div w:id="2128814541">
          <w:marLeft w:val="0"/>
          <w:marRight w:val="0"/>
          <w:marTop w:val="0"/>
          <w:marBottom w:val="0"/>
          <w:divBdr>
            <w:top w:val="none" w:sz="0" w:space="0" w:color="auto"/>
            <w:left w:val="none" w:sz="0" w:space="0" w:color="auto"/>
            <w:bottom w:val="none" w:sz="0" w:space="0" w:color="auto"/>
            <w:right w:val="none" w:sz="0" w:space="0" w:color="auto"/>
          </w:divBdr>
        </w:div>
      </w:divsChild>
    </w:div>
    <w:div w:id="1139372686">
      <w:bodyDiv w:val="1"/>
      <w:marLeft w:val="0"/>
      <w:marRight w:val="0"/>
      <w:marTop w:val="0"/>
      <w:marBottom w:val="0"/>
      <w:divBdr>
        <w:top w:val="none" w:sz="0" w:space="0" w:color="auto"/>
        <w:left w:val="none" w:sz="0" w:space="0" w:color="auto"/>
        <w:bottom w:val="none" w:sz="0" w:space="0" w:color="auto"/>
        <w:right w:val="none" w:sz="0" w:space="0" w:color="auto"/>
      </w:divBdr>
      <w:divsChild>
        <w:div w:id="399717008">
          <w:marLeft w:val="0"/>
          <w:marRight w:val="0"/>
          <w:marTop w:val="0"/>
          <w:marBottom w:val="0"/>
          <w:divBdr>
            <w:top w:val="none" w:sz="0" w:space="0" w:color="auto"/>
            <w:left w:val="none" w:sz="0" w:space="0" w:color="auto"/>
            <w:bottom w:val="none" w:sz="0" w:space="0" w:color="auto"/>
            <w:right w:val="none" w:sz="0" w:space="0" w:color="auto"/>
          </w:divBdr>
        </w:div>
      </w:divsChild>
    </w:div>
    <w:div w:id="1147404572">
      <w:bodyDiv w:val="1"/>
      <w:marLeft w:val="0"/>
      <w:marRight w:val="0"/>
      <w:marTop w:val="0"/>
      <w:marBottom w:val="0"/>
      <w:divBdr>
        <w:top w:val="none" w:sz="0" w:space="0" w:color="auto"/>
        <w:left w:val="none" w:sz="0" w:space="0" w:color="auto"/>
        <w:bottom w:val="none" w:sz="0" w:space="0" w:color="auto"/>
        <w:right w:val="none" w:sz="0" w:space="0" w:color="auto"/>
      </w:divBdr>
    </w:div>
    <w:div w:id="1149858483">
      <w:bodyDiv w:val="1"/>
      <w:marLeft w:val="0"/>
      <w:marRight w:val="0"/>
      <w:marTop w:val="0"/>
      <w:marBottom w:val="0"/>
      <w:divBdr>
        <w:top w:val="none" w:sz="0" w:space="0" w:color="auto"/>
        <w:left w:val="none" w:sz="0" w:space="0" w:color="auto"/>
        <w:bottom w:val="none" w:sz="0" w:space="0" w:color="auto"/>
        <w:right w:val="none" w:sz="0" w:space="0" w:color="auto"/>
      </w:divBdr>
      <w:divsChild>
        <w:div w:id="311643190">
          <w:marLeft w:val="0"/>
          <w:marRight w:val="0"/>
          <w:marTop w:val="0"/>
          <w:marBottom w:val="0"/>
          <w:divBdr>
            <w:top w:val="none" w:sz="0" w:space="0" w:color="auto"/>
            <w:left w:val="none" w:sz="0" w:space="0" w:color="auto"/>
            <w:bottom w:val="none" w:sz="0" w:space="0" w:color="auto"/>
            <w:right w:val="none" w:sz="0" w:space="0" w:color="auto"/>
          </w:divBdr>
        </w:div>
        <w:div w:id="950286926">
          <w:marLeft w:val="0"/>
          <w:marRight w:val="0"/>
          <w:marTop w:val="0"/>
          <w:marBottom w:val="0"/>
          <w:divBdr>
            <w:top w:val="none" w:sz="0" w:space="0" w:color="auto"/>
            <w:left w:val="none" w:sz="0" w:space="0" w:color="auto"/>
            <w:bottom w:val="none" w:sz="0" w:space="0" w:color="auto"/>
            <w:right w:val="none" w:sz="0" w:space="0" w:color="auto"/>
          </w:divBdr>
        </w:div>
        <w:div w:id="1779522477">
          <w:marLeft w:val="0"/>
          <w:marRight w:val="0"/>
          <w:marTop w:val="0"/>
          <w:marBottom w:val="0"/>
          <w:divBdr>
            <w:top w:val="none" w:sz="0" w:space="0" w:color="auto"/>
            <w:left w:val="none" w:sz="0" w:space="0" w:color="auto"/>
            <w:bottom w:val="none" w:sz="0" w:space="0" w:color="auto"/>
            <w:right w:val="none" w:sz="0" w:space="0" w:color="auto"/>
          </w:divBdr>
        </w:div>
      </w:divsChild>
    </w:div>
    <w:div w:id="1175152103">
      <w:bodyDiv w:val="1"/>
      <w:marLeft w:val="0"/>
      <w:marRight w:val="0"/>
      <w:marTop w:val="0"/>
      <w:marBottom w:val="0"/>
      <w:divBdr>
        <w:top w:val="none" w:sz="0" w:space="0" w:color="auto"/>
        <w:left w:val="none" w:sz="0" w:space="0" w:color="auto"/>
        <w:bottom w:val="none" w:sz="0" w:space="0" w:color="auto"/>
        <w:right w:val="none" w:sz="0" w:space="0" w:color="auto"/>
      </w:divBdr>
      <w:divsChild>
        <w:div w:id="469639716">
          <w:marLeft w:val="0"/>
          <w:marRight w:val="0"/>
          <w:marTop w:val="0"/>
          <w:marBottom w:val="0"/>
          <w:divBdr>
            <w:top w:val="none" w:sz="0" w:space="0" w:color="auto"/>
            <w:left w:val="none" w:sz="0" w:space="0" w:color="auto"/>
            <w:bottom w:val="none" w:sz="0" w:space="0" w:color="auto"/>
            <w:right w:val="none" w:sz="0" w:space="0" w:color="auto"/>
          </w:divBdr>
        </w:div>
        <w:div w:id="525675084">
          <w:marLeft w:val="0"/>
          <w:marRight w:val="0"/>
          <w:marTop w:val="0"/>
          <w:marBottom w:val="0"/>
          <w:divBdr>
            <w:top w:val="none" w:sz="0" w:space="0" w:color="auto"/>
            <w:left w:val="none" w:sz="0" w:space="0" w:color="auto"/>
            <w:bottom w:val="none" w:sz="0" w:space="0" w:color="auto"/>
            <w:right w:val="none" w:sz="0" w:space="0" w:color="auto"/>
          </w:divBdr>
        </w:div>
        <w:div w:id="1216161413">
          <w:marLeft w:val="0"/>
          <w:marRight w:val="0"/>
          <w:marTop w:val="0"/>
          <w:marBottom w:val="0"/>
          <w:divBdr>
            <w:top w:val="none" w:sz="0" w:space="0" w:color="auto"/>
            <w:left w:val="none" w:sz="0" w:space="0" w:color="auto"/>
            <w:bottom w:val="none" w:sz="0" w:space="0" w:color="auto"/>
            <w:right w:val="none" w:sz="0" w:space="0" w:color="auto"/>
          </w:divBdr>
        </w:div>
        <w:div w:id="1427338973">
          <w:marLeft w:val="0"/>
          <w:marRight w:val="0"/>
          <w:marTop w:val="0"/>
          <w:marBottom w:val="0"/>
          <w:divBdr>
            <w:top w:val="none" w:sz="0" w:space="0" w:color="auto"/>
            <w:left w:val="none" w:sz="0" w:space="0" w:color="auto"/>
            <w:bottom w:val="none" w:sz="0" w:space="0" w:color="auto"/>
            <w:right w:val="none" w:sz="0" w:space="0" w:color="auto"/>
          </w:divBdr>
        </w:div>
        <w:div w:id="1497459546">
          <w:marLeft w:val="0"/>
          <w:marRight w:val="0"/>
          <w:marTop w:val="0"/>
          <w:marBottom w:val="0"/>
          <w:divBdr>
            <w:top w:val="none" w:sz="0" w:space="0" w:color="auto"/>
            <w:left w:val="none" w:sz="0" w:space="0" w:color="auto"/>
            <w:bottom w:val="none" w:sz="0" w:space="0" w:color="auto"/>
            <w:right w:val="none" w:sz="0" w:space="0" w:color="auto"/>
          </w:divBdr>
        </w:div>
        <w:div w:id="1551109421">
          <w:marLeft w:val="0"/>
          <w:marRight w:val="0"/>
          <w:marTop w:val="0"/>
          <w:marBottom w:val="0"/>
          <w:divBdr>
            <w:top w:val="none" w:sz="0" w:space="0" w:color="auto"/>
            <w:left w:val="none" w:sz="0" w:space="0" w:color="auto"/>
            <w:bottom w:val="none" w:sz="0" w:space="0" w:color="auto"/>
            <w:right w:val="none" w:sz="0" w:space="0" w:color="auto"/>
          </w:divBdr>
        </w:div>
        <w:div w:id="1910190474">
          <w:marLeft w:val="0"/>
          <w:marRight w:val="0"/>
          <w:marTop w:val="0"/>
          <w:marBottom w:val="0"/>
          <w:divBdr>
            <w:top w:val="none" w:sz="0" w:space="0" w:color="auto"/>
            <w:left w:val="none" w:sz="0" w:space="0" w:color="auto"/>
            <w:bottom w:val="none" w:sz="0" w:space="0" w:color="auto"/>
            <w:right w:val="none" w:sz="0" w:space="0" w:color="auto"/>
          </w:divBdr>
        </w:div>
        <w:div w:id="1933391164">
          <w:marLeft w:val="0"/>
          <w:marRight w:val="0"/>
          <w:marTop w:val="0"/>
          <w:marBottom w:val="0"/>
          <w:divBdr>
            <w:top w:val="none" w:sz="0" w:space="0" w:color="auto"/>
            <w:left w:val="none" w:sz="0" w:space="0" w:color="auto"/>
            <w:bottom w:val="none" w:sz="0" w:space="0" w:color="auto"/>
            <w:right w:val="none" w:sz="0" w:space="0" w:color="auto"/>
          </w:divBdr>
        </w:div>
        <w:div w:id="2113695163">
          <w:marLeft w:val="0"/>
          <w:marRight w:val="0"/>
          <w:marTop w:val="0"/>
          <w:marBottom w:val="0"/>
          <w:divBdr>
            <w:top w:val="none" w:sz="0" w:space="0" w:color="auto"/>
            <w:left w:val="none" w:sz="0" w:space="0" w:color="auto"/>
            <w:bottom w:val="none" w:sz="0" w:space="0" w:color="auto"/>
            <w:right w:val="none" w:sz="0" w:space="0" w:color="auto"/>
          </w:divBdr>
        </w:div>
      </w:divsChild>
    </w:div>
    <w:div w:id="1178041953">
      <w:bodyDiv w:val="1"/>
      <w:marLeft w:val="0"/>
      <w:marRight w:val="0"/>
      <w:marTop w:val="0"/>
      <w:marBottom w:val="0"/>
      <w:divBdr>
        <w:top w:val="none" w:sz="0" w:space="0" w:color="auto"/>
        <w:left w:val="none" w:sz="0" w:space="0" w:color="auto"/>
        <w:bottom w:val="none" w:sz="0" w:space="0" w:color="auto"/>
        <w:right w:val="none" w:sz="0" w:space="0" w:color="auto"/>
      </w:divBdr>
    </w:div>
    <w:div w:id="1190142877">
      <w:bodyDiv w:val="1"/>
      <w:marLeft w:val="0"/>
      <w:marRight w:val="0"/>
      <w:marTop w:val="0"/>
      <w:marBottom w:val="0"/>
      <w:divBdr>
        <w:top w:val="none" w:sz="0" w:space="0" w:color="auto"/>
        <w:left w:val="none" w:sz="0" w:space="0" w:color="auto"/>
        <w:bottom w:val="none" w:sz="0" w:space="0" w:color="auto"/>
        <w:right w:val="none" w:sz="0" w:space="0" w:color="auto"/>
      </w:divBdr>
    </w:div>
    <w:div w:id="1199466172">
      <w:bodyDiv w:val="1"/>
      <w:marLeft w:val="0"/>
      <w:marRight w:val="0"/>
      <w:marTop w:val="0"/>
      <w:marBottom w:val="0"/>
      <w:divBdr>
        <w:top w:val="none" w:sz="0" w:space="0" w:color="auto"/>
        <w:left w:val="none" w:sz="0" w:space="0" w:color="auto"/>
        <w:bottom w:val="none" w:sz="0" w:space="0" w:color="auto"/>
        <w:right w:val="none" w:sz="0" w:space="0" w:color="auto"/>
      </w:divBdr>
      <w:divsChild>
        <w:div w:id="23869040">
          <w:marLeft w:val="0"/>
          <w:marRight w:val="0"/>
          <w:marTop w:val="0"/>
          <w:marBottom w:val="0"/>
          <w:divBdr>
            <w:top w:val="none" w:sz="0" w:space="0" w:color="auto"/>
            <w:left w:val="none" w:sz="0" w:space="0" w:color="auto"/>
            <w:bottom w:val="none" w:sz="0" w:space="0" w:color="auto"/>
            <w:right w:val="none" w:sz="0" w:space="0" w:color="auto"/>
          </w:divBdr>
        </w:div>
        <w:div w:id="722212714">
          <w:marLeft w:val="0"/>
          <w:marRight w:val="0"/>
          <w:marTop w:val="0"/>
          <w:marBottom w:val="0"/>
          <w:divBdr>
            <w:top w:val="none" w:sz="0" w:space="0" w:color="auto"/>
            <w:left w:val="none" w:sz="0" w:space="0" w:color="auto"/>
            <w:bottom w:val="none" w:sz="0" w:space="0" w:color="auto"/>
            <w:right w:val="none" w:sz="0" w:space="0" w:color="auto"/>
          </w:divBdr>
        </w:div>
        <w:div w:id="791022020">
          <w:marLeft w:val="0"/>
          <w:marRight w:val="0"/>
          <w:marTop w:val="0"/>
          <w:marBottom w:val="0"/>
          <w:divBdr>
            <w:top w:val="none" w:sz="0" w:space="0" w:color="auto"/>
            <w:left w:val="none" w:sz="0" w:space="0" w:color="auto"/>
            <w:bottom w:val="none" w:sz="0" w:space="0" w:color="auto"/>
            <w:right w:val="none" w:sz="0" w:space="0" w:color="auto"/>
          </w:divBdr>
        </w:div>
        <w:div w:id="831601486">
          <w:marLeft w:val="0"/>
          <w:marRight w:val="0"/>
          <w:marTop w:val="0"/>
          <w:marBottom w:val="0"/>
          <w:divBdr>
            <w:top w:val="none" w:sz="0" w:space="0" w:color="auto"/>
            <w:left w:val="none" w:sz="0" w:space="0" w:color="auto"/>
            <w:bottom w:val="none" w:sz="0" w:space="0" w:color="auto"/>
            <w:right w:val="none" w:sz="0" w:space="0" w:color="auto"/>
          </w:divBdr>
        </w:div>
        <w:div w:id="917596404">
          <w:marLeft w:val="0"/>
          <w:marRight w:val="0"/>
          <w:marTop w:val="0"/>
          <w:marBottom w:val="0"/>
          <w:divBdr>
            <w:top w:val="none" w:sz="0" w:space="0" w:color="auto"/>
            <w:left w:val="none" w:sz="0" w:space="0" w:color="auto"/>
            <w:bottom w:val="none" w:sz="0" w:space="0" w:color="auto"/>
            <w:right w:val="none" w:sz="0" w:space="0" w:color="auto"/>
          </w:divBdr>
        </w:div>
        <w:div w:id="924605411">
          <w:marLeft w:val="0"/>
          <w:marRight w:val="0"/>
          <w:marTop w:val="0"/>
          <w:marBottom w:val="0"/>
          <w:divBdr>
            <w:top w:val="none" w:sz="0" w:space="0" w:color="auto"/>
            <w:left w:val="none" w:sz="0" w:space="0" w:color="auto"/>
            <w:bottom w:val="none" w:sz="0" w:space="0" w:color="auto"/>
            <w:right w:val="none" w:sz="0" w:space="0" w:color="auto"/>
          </w:divBdr>
        </w:div>
        <w:div w:id="1219824866">
          <w:marLeft w:val="0"/>
          <w:marRight w:val="0"/>
          <w:marTop w:val="0"/>
          <w:marBottom w:val="0"/>
          <w:divBdr>
            <w:top w:val="none" w:sz="0" w:space="0" w:color="auto"/>
            <w:left w:val="none" w:sz="0" w:space="0" w:color="auto"/>
            <w:bottom w:val="none" w:sz="0" w:space="0" w:color="auto"/>
            <w:right w:val="none" w:sz="0" w:space="0" w:color="auto"/>
          </w:divBdr>
        </w:div>
        <w:div w:id="1274435069">
          <w:marLeft w:val="0"/>
          <w:marRight w:val="0"/>
          <w:marTop w:val="0"/>
          <w:marBottom w:val="0"/>
          <w:divBdr>
            <w:top w:val="none" w:sz="0" w:space="0" w:color="auto"/>
            <w:left w:val="none" w:sz="0" w:space="0" w:color="auto"/>
            <w:bottom w:val="none" w:sz="0" w:space="0" w:color="auto"/>
            <w:right w:val="none" w:sz="0" w:space="0" w:color="auto"/>
          </w:divBdr>
        </w:div>
        <w:div w:id="2078896765">
          <w:marLeft w:val="0"/>
          <w:marRight w:val="0"/>
          <w:marTop w:val="0"/>
          <w:marBottom w:val="0"/>
          <w:divBdr>
            <w:top w:val="none" w:sz="0" w:space="0" w:color="auto"/>
            <w:left w:val="none" w:sz="0" w:space="0" w:color="auto"/>
            <w:bottom w:val="none" w:sz="0" w:space="0" w:color="auto"/>
            <w:right w:val="none" w:sz="0" w:space="0" w:color="auto"/>
          </w:divBdr>
        </w:div>
        <w:div w:id="2133208315">
          <w:marLeft w:val="0"/>
          <w:marRight w:val="0"/>
          <w:marTop w:val="0"/>
          <w:marBottom w:val="0"/>
          <w:divBdr>
            <w:top w:val="none" w:sz="0" w:space="0" w:color="auto"/>
            <w:left w:val="none" w:sz="0" w:space="0" w:color="auto"/>
            <w:bottom w:val="none" w:sz="0" w:space="0" w:color="auto"/>
            <w:right w:val="none" w:sz="0" w:space="0" w:color="auto"/>
          </w:divBdr>
        </w:div>
      </w:divsChild>
    </w:div>
    <w:div w:id="1206335068">
      <w:bodyDiv w:val="1"/>
      <w:marLeft w:val="0"/>
      <w:marRight w:val="0"/>
      <w:marTop w:val="0"/>
      <w:marBottom w:val="0"/>
      <w:divBdr>
        <w:top w:val="none" w:sz="0" w:space="0" w:color="auto"/>
        <w:left w:val="none" w:sz="0" w:space="0" w:color="auto"/>
        <w:bottom w:val="none" w:sz="0" w:space="0" w:color="auto"/>
        <w:right w:val="none" w:sz="0" w:space="0" w:color="auto"/>
      </w:divBdr>
    </w:div>
    <w:div w:id="1208683502">
      <w:bodyDiv w:val="1"/>
      <w:marLeft w:val="0"/>
      <w:marRight w:val="0"/>
      <w:marTop w:val="0"/>
      <w:marBottom w:val="0"/>
      <w:divBdr>
        <w:top w:val="none" w:sz="0" w:space="0" w:color="auto"/>
        <w:left w:val="none" w:sz="0" w:space="0" w:color="auto"/>
        <w:bottom w:val="none" w:sz="0" w:space="0" w:color="auto"/>
        <w:right w:val="none" w:sz="0" w:space="0" w:color="auto"/>
      </w:divBdr>
      <w:divsChild>
        <w:div w:id="109397190">
          <w:marLeft w:val="0"/>
          <w:marRight w:val="0"/>
          <w:marTop w:val="0"/>
          <w:marBottom w:val="0"/>
          <w:divBdr>
            <w:top w:val="none" w:sz="0" w:space="0" w:color="auto"/>
            <w:left w:val="none" w:sz="0" w:space="0" w:color="auto"/>
            <w:bottom w:val="none" w:sz="0" w:space="0" w:color="auto"/>
            <w:right w:val="none" w:sz="0" w:space="0" w:color="auto"/>
          </w:divBdr>
        </w:div>
        <w:div w:id="115954609">
          <w:marLeft w:val="0"/>
          <w:marRight w:val="0"/>
          <w:marTop w:val="0"/>
          <w:marBottom w:val="0"/>
          <w:divBdr>
            <w:top w:val="none" w:sz="0" w:space="0" w:color="auto"/>
            <w:left w:val="none" w:sz="0" w:space="0" w:color="auto"/>
            <w:bottom w:val="none" w:sz="0" w:space="0" w:color="auto"/>
            <w:right w:val="none" w:sz="0" w:space="0" w:color="auto"/>
          </w:divBdr>
        </w:div>
        <w:div w:id="451942523">
          <w:marLeft w:val="0"/>
          <w:marRight w:val="0"/>
          <w:marTop w:val="0"/>
          <w:marBottom w:val="0"/>
          <w:divBdr>
            <w:top w:val="none" w:sz="0" w:space="0" w:color="auto"/>
            <w:left w:val="none" w:sz="0" w:space="0" w:color="auto"/>
            <w:bottom w:val="none" w:sz="0" w:space="0" w:color="auto"/>
            <w:right w:val="none" w:sz="0" w:space="0" w:color="auto"/>
          </w:divBdr>
        </w:div>
        <w:div w:id="461390043">
          <w:marLeft w:val="0"/>
          <w:marRight w:val="0"/>
          <w:marTop w:val="0"/>
          <w:marBottom w:val="0"/>
          <w:divBdr>
            <w:top w:val="none" w:sz="0" w:space="0" w:color="auto"/>
            <w:left w:val="none" w:sz="0" w:space="0" w:color="auto"/>
            <w:bottom w:val="none" w:sz="0" w:space="0" w:color="auto"/>
            <w:right w:val="none" w:sz="0" w:space="0" w:color="auto"/>
          </w:divBdr>
        </w:div>
        <w:div w:id="661860109">
          <w:marLeft w:val="0"/>
          <w:marRight w:val="0"/>
          <w:marTop w:val="0"/>
          <w:marBottom w:val="0"/>
          <w:divBdr>
            <w:top w:val="none" w:sz="0" w:space="0" w:color="auto"/>
            <w:left w:val="none" w:sz="0" w:space="0" w:color="auto"/>
            <w:bottom w:val="none" w:sz="0" w:space="0" w:color="auto"/>
            <w:right w:val="none" w:sz="0" w:space="0" w:color="auto"/>
          </w:divBdr>
        </w:div>
        <w:div w:id="697391516">
          <w:marLeft w:val="0"/>
          <w:marRight w:val="0"/>
          <w:marTop w:val="0"/>
          <w:marBottom w:val="0"/>
          <w:divBdr>
            <w:top w:val="none" w:sz="0" w:space="0" w:color="auto"/>
            <w:left w:val="none" w:sz="0" w:space="0" w:color="auto"/>
            <w:bottom w:val="none" w:sz="0" w:space="0" w:color="auto"/>
            <w:right w:val="none" w:sz="0" w:space="0" w:color="auto"/>
          </w:divBdr>
        </w:div>
        <w:div w:id="758018775">
          <w:marLeft w:val="0"/>
          <w:marRight w:val="0"/>
          <w:marTop w:val="0"/>
          <w:marBottom w:val="0"/>
          <w:divBdr>
            <w:top w:val="none" w:sz="0" w:space="0" w:color="auto"/>
            <w:left w:val="none" w:sz="0" w:space="0" w:color="auto"/>
            <w:bottom w:val="none" w:sz="0" w:space="0" w:color="auto"/>
            <w:right w:val="none" w:sz="0" w:space="0" w:color="auto"/>
          </w:divBdr>
        </w:div>
        <w:div w:id="797797090">
          <w:marLeft w:val="0"/>
          <w:marRight w:val="0"/>
          <w:marTop w:val="0"/>
          <w:marBottom w:val="0"/>
          <w:divBdr>
            <w:top w:val="none" w:sz="0" w:space="0" w:color="auto"/>
            <w:left w:val="none" w:sz="0" w:space="0" w:color="auto"/>
            <w:bottom w:val="none" w:sz="0" w:space="0" w:color="auto"/>
            <w:right w:val="none" w:sz="0" w:space="0" w:color="auto"/>
          </w:divBdr>
        </w:div>
        <w:div w:id="809132635">
          <w:marLeft w:val="0"/>
          <w:marRight w:val="0"/>
          <w:marTop w:val="0"/>
          <w:marBottom w:val="0"/>
          <w:divBdr>
            <w:top w:val="none" w:sz="0" w:space="0" w:color="auto"/>
            <w:left w:val="none" w:sz="0" w:space="0" w:color="auto"/>
            <w:bottom w:val="none" w:sz="0" w:space="0" w:color="auto"/>
            <w:right w:val="none" w:sz="0" w:space="0" w:color="auto"/>
          </w:divBdr>
        </w:div>
        <w:div w:id="1056203536">
          <w:marLeft w:val="0"/>
          <w:marRight w:val="0"/>
          <w:marTop w:val="0"/>
          <w:marBottom w:val="0"/>
          <w:divBdr>
            <w:top w:val="none" w:sz="0" w:space="0" w:color="auto"/>
            <w:left w:val="none" w:sz="0" w:space="0" w:color="auto"/>
            <w:bottom w:val="none" w:sz="0" w:space="0" w:color="auto"/>
            <w:right w:val="none" w:sz="0" w:space="0" w:color="auto"/>
          </w:divBdr>
        </w:div>
        <w:div w:id="1349019460">
          <w:marLeft w:val="0"/>
          <w:marRight w:val="0"/>
          <w:marTop w:val="0"/>
          <w:marBottom w:val="0"/>
          <w:divBdr>
            <w:top w:val="none" w:sz="0" w:space="0" w:color="auto"/>
            <w:left w:val="none" w:sz="0" w:space="0" w:color="auto"/>
            <w:bottom w:val="none" w:sz="0" w:space="0" w:color="auto"/>
            <w:right w:val="none" w:sz="0" w:space="0" w:color="auto"/>
          </w:divBdr>
        </w:div>
        <w:div w:id="1376809747">
          <w:marLeft w:val="0"/>
          <w:marRight w:val="0"/>
          <w:marTop w:val="0"/>
          <w:marBottom w:val="0"/>
          <w:divBdr>
            <w:top w:val="none" w:sz="0" w:space="0" w:color="auto"/>
            <w:left w:val="none" w:sz="0" w:space="0" w:color="auto"/>
            <w:bottom w:val="none" w:sz="0" w:space="0" w:color="auto"/>
            <w:right w:val="none" w:sz="0" w:space="0" w:color="auto"/>
          </w:divBdr>
        </w:div>
        <w:div w:id="1425178193">
          <w:marLeft w:val="0"/>
          <w:marRight w:val="0"/>
          <w:marTop w:val="0"/>
          <w:marBottom w:val="0"/>
          <w:divBdr>
            <w:top w:val="none" w:sz="0" w:space="0" w:color="auto"/>
            <w:left w:val="none" w:sz="0" w:space="0" w:color="auto"/>
            <w:bottom w:val="none" w:sz="0" w:space="0" w:color="auto"/>
            <w:right w:val="none" w:sz="0" w:space="0" w:color="auto"/>
          </w:divBdr>
        </w:div>
        <w:div w:id="1436176271">
          <w:marLeft w:val="0"/>
          <w:marRight w:val="0"/>
          <w:marTop w:val="0"/>
          <w:marBottom w:val="0"/>
          <w:divBdr>
            <w:top w:val="none" w:sz="0" w:space="0" w:color="auto"/>
            <w:left w:val="none" w:sz="0" w:space="0" w:color="auto"/>
            <w:bottom w:val="none" w:sz="0" w:space="0" w:color="auto"/>
            <w:right w:val="none" w:sz="0" w:space="0" w:color="auto"/>
          </w:divBdr>
        </w:div>
        <w:div w:id="1441611248">
          <w:marLeft w:val="0"/>
          <w:marRight w:val="0"/>
          <w:marTop w:val="0"/>
          <w:marBottom w:val="0"/>
          <w:divBdr>
            <w:top w:val="none" w:sz="0" w:space="0" w:color="auto"/>
            <w:left w:val="none" w:sz="0" w:space="0" w:color="auto"/>
            <w:bottom w:val="none" w:sz="0" w:space="0" w:color="auto"/>
            <w:right w:val="none" w:sz="0" w:space="0" w:color="auto"/>
          </w:divBdr>
        </w:div>
        <w:div w:id="1691108659">
          <w:marLeft w:val="0"/>
          <w:marRight w:val="0"/>
          <w:marTop w:val="0"/>
          <w:marBottom w:val="0"/>
          <w:divBdr>
            <w:top w:val="none" w:sz="0" w:space="0" w:color="auto"/>
            <w:left w:val="none" w:sz="0" w:space="0" w:color="auto"/>
            <w:bottom w:val="none" w:sz="0" w:space="0" w:color="auto"/>
            <w:right w:val="none" w:sz="0" w:space="0" w:color="auto"/>
          </w:divBdr>
        </w:div>
        <w:div w:id="1912764661">
          <w:marLeft w:val="0"/>
          <w:marRight w:val="0"/>
          <w:marTop w:val="0"/>
          <w:marBottom w:val="0"/>
          <w:divBdr>
            <w:top w:val="none" w:sz="0" w:space="0" w:color="auto"/>
            <w:left w:val="none" w:sz="0" w:space="0" w:color="auto"/>
            <w:bottom w:val="none" w:sz="0" w:space="0" w:color="auto"/>
            <w:right w:val="none" w:sz="0" w:space="0" w:color="auto"/>
          </w:divBdr>
        </w:div>
        <w:div w:id="2019505939">
          <w:marLeft w:val="0"/>
          <w:marRight w:val="0"/>
          <w:marTop w:val="0"/>
          <w:marBottom w:val="0"/>
          <w:divBdr>
            <w:top w:val="none" w:sz="0" w:space="0" w:color="auto"/>
            <w:left w:val="none" w:sz="0" w:space="0" w:color="auto"/>
            <w:bottom w:val="none" w:sz="0" w:space="0" w:color="auto"/>
            <w:right w:val="none" w:sz="0" w:space="0" w:color="auto"/>
          </w:divBdr>
        </w:div>
        <w:div w:id="2097434650">
          <w:marLeft w:val="0"/>
          <w:marRight w:val="0"/>
          <w:marTop w:val="0"/>
          <w:marBottom w:val="0"/>
          <w:divBdr>
            <w:top w:val="none" w:sz="0" w:space="0" w:color="auto"/>
            <w:left w:val="none" w:sz="0" w:space="0" w:color="auto"/>
            <w:bottom w:val="none" w:sz="0" w:space="0" w:color="auto"/>
            <w:right w:val="none" w:sz="0" w:space="0" w:color="auto"/>
          </w:divBdr>
        </w:div>
      </w:divsChild>
    </w:div>
    <w:div w:id="1222525889">
      <w:bodyDiv w:val="1"/>
      <w:marLeft w:val="0"/>
      <w:marRight w:val="0"/>
      <w:marTop w:val="0"/>
      <w:marBottom w:val="0"/>
      <w:divBdr>
        <w:top w:val="none" w:sz="0" w:space="0" w:color="auto"/>
        <w:left w:val="none" w:sz="0" w:space="0" w:color="auto"/>
        <w:bottom w:val="none" w:sz="0" w:space="0" w:color="auto"/>
        <w:right w:val="none" w:sz="0" w:space="0" w:color="auto"/>
      </w:divBdr>
    </w:div>
    <w:div w:id="1257397921">
      <w:bodyDiv w:val="1"/>
      <w:marLeft w:val="0"/>
      <w:marRight w:val="0"/>
      <w:marTop w:val="0"/>
      <w:marBottom w:val="0"/>
      <w:divBdr>
        <w:top w:val="none" w:sz="0" w:space="0" w:color="auto"/>
        <w:left w:val="none" w:sz="0" w:space="0" w:color="auto"/>
        <w:bottom w:val="none" w:sz="0" w:space="0" w:color="auto"/>
        <w:right w:val="none" w:sz="0" w:space="0" w:color="auto"/>
      </w:divBdr>
    </w:div>
    <w:div w:id="1265502920">
      <w:bodyDiv w:val="1"/>
      <w:marLeft w:val="0"/>
      <w:marRight w:val="0"/>
      <w:marTop w:val="0"/>
      <w:marBottom w:val="0"/>
      <w:divBdr>
        <w:top w:val="none" w:sz="0" w:space="0" w:color="auto"/>
        <w:left w:val="none" w:sz="0" w:space="0" w:color="auto"/>
        <w:bottom w:val="none" w:sz="0" w:space="0" w:color="auto"/>
        <w:right w:val="none" w:sz="0" w:space="0" w:color="auto"/>
      </w:divBdr>
      <w:divsChild>
        <w:div w:id="186607519">
          <w:marLeft w:val="0"/>
          <w:marRight w:val="0"/>
          <w:marTop w:val="0"/>
          <w:marBottom w:val="0"/>
          <w:divBdr>
            <w:top w:val="none" w:sz="0" w:space="0" w:color="auto"/>
            <w:left w:val="none" w:sz="0" w:space="0" w:color="auto"/>
            <w:bottom w:val="none" w:sz="0" w:space="0" w:color="auto"/>
            <w:right w:val="none" w:sz="0" w:space="0" w:color="auto"/>
          </w:divBdr>
        </w:div>
        <w:div w:id="1666208462">
          <w:marLeft w:val="0"/>
          <w:marRight w:val="0"/>
          <w:marTop w:val="0"/>
          <w:marBottom w:val="0"/>
          <w:divBdr>
            <w:top w:val="none" w:sz="0" w:space="0" w:color="auto"/>
            <w:left w:val="none" w:sz="0" w:space="0" w:color="auto"/>
            <w:bottom w:val="none" w:sz="0" w:space="0" w:color="auto"/>
            <w:right w:val="none" w:sz="0" w:space="0" w:color="auto"/>
          </w:divBdr>
        </w:div>
        <w:div w:id="1770008343">
          <w:marLeft w:val="0"/>
          <w:marRight w:val="0"/>
          <w:marTop w:val="0"/>
          <w:marBottom w:val="0"/>
          <w:divBdr>
            <w:top w:val="none" w:sz="0" w:space="0" w:color="auto"/>
            <w:left w:val="none" w:sz="0" w:space="0" w:color="auto"/>
            <w:bottom w:val="none" w:sz="0" w:space="0" w:color="auto"/>
            <w:right w:val="none" w:sz="0" w:space="0" w:color="auto"/>
          </w:divBdr>
        </w:div>
      </w:divsChild>
    </w:div>
    <w:div w:id="1275137562">
      <w:bodyDiv w:val="1"/>
      <w:marLeft w:val="0"/>
      <w:marRight w:val="0"/>
      <w:marTop w:val="0"/>
      <w:marBottom w:val="0"/>
      <w:divBdr>
        <w:top w:val="none" w:sz="0" w:space="0" w:color="auto"/>
        <w:left w:val="none" w:sz="0" w:space="0" w:color="auto"/>
        <w:bottom w:val="none" w:sz="0" w:space="0" w:color="auto"/>
        <w:right w:val="none" w:sz="0" w:space="0" w:color="auto"/>
      </w:divBdr>
      <w:divsChild>
        <w:div w:id="1004667095">
          <w:marLeft w:val="0"/>
          <w:marRight w:val="0"/>
          <w:marTop w:val="0"/>
          <w:marBottom w:val="0"/>
          <w:divBdr>
            <w:top w:val="none" w:sz="0" w:space="0" w:color="auto"/>
            <w:left w:val="none" w:sz="0" w:space="0" w:color="auto"/>
            <w:bottom w:val="none" w:sz="0" w:space="0" w:color="auto"/>
            <w:right w:val="none" w:sz="0" w:space="0" w:color="auto"/>
          </w:divBdr>
        </w:div>
      </w:divsChild>
    </w:div>
    <w:div w:id="1290552844">
      <w:bodyDiv w:val="1"/>
      <w:marLeft w:val="0"/>
      <w:marRight w:val="0"/>
      <w:marTop w:val="0"/>
      <w:marBottom w:val="0"/>
      <w:divBdr>
        <w:top w:val="none" w:sz="0" w:space="0" w:color="auto"/>
        <w:left w:val="none" w:sz="0" w:space="0" w:color="auto"/>
        <w:bottom w:val="none" w:sz="0" w:space="0" w:color="auto"/>
        <w:right w:val="none" w:sz="0" w:space="0" w:color="auto"/>
      </w:divBdr>
      <w:divsChild>
        <w:div w:id="1026104403">
          <w:marLeft w:val="0"/>
          <w:marRight w:val="0"/>
          <w:marTop w:val="0"/>
          <w:marBottom w:val="0"/>
          <w:divBdr>
            <w:top w:val="none" w:sz="0" w:space="0" w:color="auto"/>
            <w:left w:val="none" w:sz="0" w:space="0" w:color="auto"/>
            <w:bottom w:val="none" w:sz="0" w:space="0" w:color="auto"/>
            <w:right w:val="none" w:sz="0" w:space="0" w:color="auto"/>
          </w:divBdr>
        </w:div>
        <w:div w:id="510799083">
          <w:marLeft w:val="0"/>
          <w:marRight w:val="0"/>
          <w:marTop w:val="0"/>
          <w:marBottom w:val="0"/>
          <w:divBdr>
            <w:top w:val="none" w:sz="0" w:space="0" w:color="auto"/>
            <w:left w:val="none" w:sz="0" w:space="0" w:color="auto"/>
            <w:bottom w:val="none" w:sz="0" w:space="0" w:color="auto"/>
            <w:right w:val="none" w:sz="0" w:space="0" w:color="auto"/>
          </w:divBdr>
        </w:div>
      </w:divsChild>
    </w:div>
    <w:div w:id="1301375018">
      <w:bodyDiv w:val="1"/>
      <w:marLeft w:val="0"/>
      <w:marRight w:val="0"/>
      <w:marTop w:val="0"/>
      <w:marBottom w:val="0"/>
      <w:divBdr>
        <w:top w:val="none" w:sz="0" w:space="0" w:color="auto"/>
        <w:left w:val="none" w:sz="0" w:space="0" w:color="auto"/>
        <w:bottom w:val="none" w:sz="0" w:space="0" w:color="auto"/>
        <w:right w:val="none" w:sz="0" w:space="0" w:color="auto"/>
      </w:divBdr>
    </w:div>
    <w:div w:id="1301611752">
      <w:bodyDiv w:val="1"/>
      <w:marLeft w:val="0"/>
      <w:marRight w:val="0"/>
      <w:marTop w:val="0"/>
      <w:marBottom w:val="0"/>
      <w:divBdr>
        <w:top w:val="none" w:sz="0" w:space="0" w:color="auto"/>
        <w:left w:val="none" w:sz="0" w:space="0" w:color="auto"/>
        <w:bottom w:val="none" w:sz="0" w:space="0" w:color="auto"/>
        <w:right w:val="none" w:sz="0" w:space="0" w:color="auto"/>
      </w:divBdr>
      <w:divsChild>
        <w:div w:id="1827865465">
          <w:marLeft w:val="0"/>
          <w:marRight w:val="0"/>
          <w:marTop w:val="0"/>
          <w:marBottom w:val="0"/>
          <w:divBdr>
            <w:top w:val="none" w:sz="0" w:space="0" w:color="auto"/>
            <w:left w:val="none" w:sz="0" w:space="0" w:color="auto"/>
            <w:bottom w:val="none" w:sz="0" w:space="0" w:color="auto"/>
            <w:right w:val="none" w:sz="0" w:space="0" w:color="auto"/>
          </w:divBdr>
        </w:div>
      </w:divsChild>
    </w:div>
    <w:div w:id="1305967386">
      <w:bodyDiv w:val="1"/>
      <w:marLeft w:val="0"/>
      <w:marRight w:val="0"/>
      <w:marTop w:val="0"/>
      <w:marBottom w:val="0"/>
      <w:divBdr>
        <w:top w:val="none" w:sz="0" w:space="0" w:color="auto"/>
        <w:left w:val="none" w:sz="0" w:space="0" w:color="auto"/>
        <w:bottom w:val="none" w:sz="0" w:space="0" w:color="auto"/>
        <w:right w:val="none" w:sz="0" w:space="0" w:color="auto"/>
      </w:divBdr>
      <w:divsChild>
        <w:div w:id="1259169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5070">
              <w:marLeft w:val="0"/>
              <w:marRight w:val="0"/>
              <w:marTop w:val="0"/>
              <w:marBottom w:val="0"/>
              <w:divBdr>
                <w:top w:val="none" w:sz="0" w:space="0" w:color="auto"/>
                <w:left w:val="none" w:sz="0" w:space="0" w:color="auto"/>
                <w:bottom w:val="none" w:sz="0" w:space="0" w:color="auto"/>
                <w:right w:val="none" w:sz="0" w:space="0" w:color="auto"/>
              </w:divBdr>
              <w:divsChild>
                <w:div w:id="1169758039">
                  <w:marLeft w:val="0"/>
                  <w:marRight w:val="0"/>
                  <w:marTop w:val="0"/>
                  <w:marBottom w:val="0"/>
                  <w:divBdr>
                    <w:top w:val="none" w:sz="0" w:space="0" w:color="auto"/>
                    <w:left w:val="none" w:sz="0" w:space="0" w:color="auto"/>
                    <w:bottom w:val="none" w:sz="0" w:space="0" w:color="auto"/>
                    <w:right w:val="none" w:sz="0" w:space="0" w:color="auto"/>
                  </w:divBdr>
                  <w:divsChild>
                    <w:div w:id="695038796">
                      <w:marLeft w:val="0"/>
                      <w:marRight w:val="0"/>
                      <w:marTop w:val="0"/>
                      <w:marBottom w:val="0"/>
                      <w:divBdr>
                        <w:top w:val="none" w:sz="0" w:space="0" w:color="auto"/>
                        <w:left w:val="none" w:sz="0" w:space="0" w:color="auto"/>
                        <w:bottom w:val="none" w:sz="0" w:space="0" w:color="auto"/>
                        <w:right w:val="none" w:sz="0" w:space="0" w:color="auto"/>
                      </w:divBdr>
                      <w:divsChild>
                        <w:div w:id="933052368">
                          <w:marLeft w:val="0"/>
                          <w:marRight w:val="0"/>
                          <w:marTop w:val="0"/>
                          <w:marBottom w:val="0"/>
                          <w:divBdr>
                            <w:top w:val="none" w:sz="0" w:space="0" w:color="auto"/>
                            <w:left w:val="none" w:sz="0" w:space="0" w:color="auto"/>
                            <w:bottom w:val="none" w:sz="0" w:space="0" w:color="auto"/>
                            <w:right w:val="none" w:sz="0" w:space="0" w:color="auto"/>
                          </w:divBdr>
                          <w:divsChild>
                            <w:div w:id="82755526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 w:id="1323048275">
      <w:bodyDiv w:val="1"/>
      <w:marLeft w:val="0"/>
      <w:marRight w:val="0"/>
      <w:marTop w:val="0"/>
      <w:marBottom w:val="0"/>
      <w:divBdr>
        <w:top w:val="none" w:sz="0" w:space="0" w:color="auto"/>
        <w:left w:val="none" w:sz="0" w:space="0" w:color="auto"/>
        <w:bottom w:val="none" w:sz="0" w:space="0" w:color="auto"/>
        <w:right w:val="none" w:sz="0" w:space="0" w:color="auto"/>
      </w:divBdr>
    </w:div>
    <w:div w:id="1331330138">
      <w:bodyDiv w:val="1"/>
      <w:marLeft w:val="0"/>
      <w:marRight w:val="0"/>
      <w:marTop w:val="0"/>
      <w:marBottom w:val="0"/>
      <w:divBdr>
        <w:top w:val="none" w:sz="0" w:space="0" w:color="auto"/>
        <w:left w:val="none" w:sz="0" w:space="0" w:color="auto"/>
        <w:bottom w:val="none" w:sz="0" w:space="0" w:color="auto"/>
        <w:right w:val="none" w:sz="0" w:space="0" w:color="auto"/>
      </w:divBdr>
    </w:div>
    <w:div w:id="1337417324">
      <w:bodyDiv w:val="1"/>
      <w:marLeft w:val="0"/>
      <w:marRight w:val="0"/>
      <w:marTop w:val="0"/>
      <w:marBottom w:val="0"/>
      <w:divBdr>
        <w:top w:val="none" w:sz="0" w:space="0" w:color="auto"/>
        <w:left w:val="none" w:sz="0" w:space="0" w:color="auto"/>
        <w:bottom w:val="none" w:sz="0" w:space="0" w:color="auto"/>
        <w:right w:val="none" w:sz="0" w:space="0" w:color="auto"/>
      </w:divBdr>
      <w:divsChild>
        <w:div w:id="1173953230">
          <w:marLeft w:val="0"/>
          <w:marRight w:val="0"/>
          <w:marTop w:val="0"/>
          <w:marBottom w:val="0"/>
          <w:divBdr>
            <w:top w:val="none" w:sz="0" w:space="0" w:color="auto"/>
            <w:left w:val="none" w:sz="0" w:space="0" w:color="auto"/>
            <w:bottom w:val="none" w:sz="0" w:space="0" w:color="auto"/>
            <w:right w:val="none" w:sz="0" w:space="0" w:color="auto"/>
          </w:divBdr>
        </w:div>
      </w:divsChild>
    </w:div>
    <w:div w:id="1360160615">
      <w:bodyDiv w:val="1"/>
      <w:marLeft w:val="0"/>
      <w:marRight w:val="0"/>
      <w:marTop w:val="0"/>
      <w:marBottom w:val="0"/>
      <w:divBdr>
        <w:top w:val="none" w:sz="0" w:space="0" w:color="auto"/>
        <w:left w:val="none" w:sz="0" w:space="0" w:color="auto"/>
        <w:bottom w:val="none" w:sz="0" w:space="0" w:color="auto"/>
        <w:right w:val="none" w:sz="0" w:space="0" w:color="auto"/>
      </w:divBdr>
      <w:divsChild>
        <w:div w:id="827282680">
          <w:marLeft w:val="0"/>
          <w:marRight w:val="0"/>
          <w:marTop w:val="0"/>
          <w:marBottom w:val="0"/>
          <w:divBdr>
            <w:top w:val="none" w:sz="0" w:space="0" w:color="auto"/>
            <w:left w:val="none" w:sz="0" w:space="0" w:color="auto"/>
            <w:bottom w:val="none" w:sz="0" w:space="0" w:color="auto"/>
            <w:right w:val="none" w:sz="0" w:space="0" w:color="auto"/>
          </w:divBdr>
        </w:div>
        <w:div w:id="1122184940">
          <w:marLeft w:val="0"/>
          <w:marRight w:val="0"/>
          <w:marTop w:val="0"/>
          <w:marBottom w:val="0"/>
          <w:divBdr>
            <w:top w:val="none" w:sz="0" w:space="0" w:color="auto"/>
            <w:left w:val="none" w:sz="0" w:space="0" w:color="auto"/>
            <w:bottom w:val="none" w:sz="0" w:space="0" w:color="auto"/>
            <w:right w:val="none" w:sz="0" w:space="0" w:color="auto"/>
          </w:divBdr>
        </w:div>
      </w:divsChild>
    </w:div>
    <w:div w:id="1362709956">
      <w:bodyDiv w:val="1"/>
      <w:marLeft w:val="0"/>
      <w:marRight w:val="0"/>
      <w:marTop w:val="0"/>
      <w:marBottom w:val="0"/>
      <w:divBdr>
        <w:top w:val="none" w:sz="0" w:space="0" w:color="auto"/>
        <w:left w:val="none" w:sz="0" w:space="0" w:color="auto"/>
        <w:bottom w:val="none" w:sz="0" w:space="0" w:color="auto"/>
        <w:right w:val="none" w:sz="0" w:space="0" w:color="auto"/>
      </w:divBdr>
    </w:div>
    <w:div w:id="1365212079">
      <w:bodyDiv w:val="1"/>
      <w:marLeft w:val="0"/>
      <w:marRight w:val="0"/>
      <w:marTop w:val="0"/>
      <w:marBottom w:val="0"/>
      <w:divBdr>
        <w:top w:val="none" w:sz="0" w:space="0" w:color="auto"/>
        <w:left w:val="none" w:sz="0" w:space="0" w:color="auto"/>
        <w:bottom w:val="none" w:sz="0" w:space="0" w:color="auto"/>
        <w:right w:val="none" w:sz="0" w:space="0" w:color="auto"/>
      </w:divBdr>
      <w:divsChild>
        <w:div w:id="294918781">
          <w:marLeft w:val="0"/>
          <w:marRight w:val="0"/>
          <w:marTop w:val="0"/>
          <w:marBottom w:val="0"/>
          <w:divBdr>
            <w:top w:val="none" w:sz="0" w:space="0" w:color="auto"/>
            <w:left w:val="none" w:sz="0" w:space="0" w:color="auto"/>
            <w:bottom w:val="none" w:sz="0" w:space="0" w:color="auto"/>
            <w:right w:val="none" w:sz="0" w:space="0" w:color="auto"/>
          </w:divBdr>
        </w:div>
        <w:div w:id="324207498">
          <w:marLeft w:val="0"/>
          <w:marRight w:val="0"/>
          <w:marTop w:val="0"/>
          <w:marBottom w:val="0"/>
          <w:divBdr>
            <w:top w:val="none" w:sz="0" w:space="0" w:color="auto"/>
            <w:left w:val="none" w:sz="0" w:space="0" w:color="auto"/>
            <w:bottom w:val="none" w:sz="0" w:space="0" w:color="auto"/>
            <w:right w:val="none" w:sz="0" w:space="0" w:color="auto"/>
          </w:divBdr>
        </w:div>
        <w:div w:id="932932139">
          <w:marLeft w:val="0"/>
          <w:marRight w:val="0"/>
          <w:marTop w:val="0"/>
          <w:marBottom w:val="0"/>
          <w:divBdr>
            <w:top w:val="none" w:sz="0" w:space="0" w:color="auto"/>
            <w:left w:val="none" w:sz="0" w:space="0" w:color="auto"/>
            <w:bottom w:val="none" w:sz="0" w:space="0" w:color="auto"/>
            <w:right w:val="none" w:sz="0" w:space="0" w:color="auto"/>
          </w:divBdr>
        </w:div>
        <w:div w:id="953948114">
          <w:marLeft w:val="0"/>
          <w:marRight w:val="0"/>
          <w:marTop w:val="0"/>
          <w:marBottom w:val="0"/>
          <w:divBdr>
            <w:top w:val="none" w:sz="0" w:space="0" w:color="auto"/>
            <w:left w:val="none" w:sz="0" w:space="0" w:color="auto"/>
            <w:bottom w:val="none" w:sz="0" w:space="0" w:color="auto"/>
            <w:right w:val="none" w:sz="0" w:space="0" w:color="auto"/>
          </w:divBdr>
        </w:div>
        <w:div w:id="1262295497">
          <w:marLeft w:val="0"/>
          <w:marRight w:val="0"/>
          <w:marTop w:val="0"/>
          <w:marBottom w:val="0"/>
          <w:divBdr>
            <w:top w:val="none" w:sz="0" w:space="0" w:color="auto"/>
            <w:left w:val="none" w:sz="0" w:space="0" w:color="auto"/>
            <w:bottom w:val="none" w:sz="0" w:space="0" w:color="auto"/>
            <w:right w:val="none" w:sz="0" w:space="0" w:color="auto"/>
          </w:divBdr>
        </w:div>
        <w:div w:id="1448545595">
          <w:marLeft w:val="0"/>
          <w:marRight w:val="0"/>
          <w:marTop w:val="0"/>
          <w:marBottom w:val="0"/>
          <w:divBdr>
            <w:top w:val="none" w:sz="0" w:space="0" w:color="auto"/>
            <w:left w:val="none" w:sz="0" w:space="0" w:color="auto"/>
            <w:bottom w:val="none" w:sz="0" w:space="0" w:color="auto"/>
            <w:right w:val="none" w:sz="0" w:space="0" w:color="auto"/>
          </w:divBdr>
        </w:div>
        <w:div w:id="1536767263">
          <w:marLeft w:val="0"/>
          <w:marRight w:val="0"/>
          <w:marTop w:val="0"/>
          <w:marBottom w:val="0"/>
          <w:divBdr>
            <w:top w:val="none" w:sz="0" w:space="0" w:color="auto"/>
            <w:left w:val="none" w:sz="0" w:space="0" w:color="auto"/>
            <w:bottom w:val="none" w:sz="0" w:space="0" w:color="auto"/>
            <w:right w:val="none" w:sz="0" w:space="0" w:color="auto"/>
          </w:divBdr>
        </w:div>
        <w:div w:id="1999965066">
          <w:marLeft w:val="0"/>
          <w:marRight w:val="0"/>
          <w:marTop w:val="0"/>
          <w:marBottom w:val="0"/>
          <w:divBdr>
            <w:top w:val="none" w:sz="0" w:space="0" w:color="auto"/>
            <w:left w:val="none" w:sz="0" w:space="0" w:color="auto"/>
            <w:bottom w:val="none" w:sz="0" w:space="0" w:color="auto"/>
            <w:right w:val="none" w:sz="0" w:space="0" w:color="auto"/>
          </w:divBdr>
        </w:div>
      </w:divsChild>
    </w:div>
    <w:div w:id="1388799609">
      <w:bodyDiv w:val="1"/>
      <w:marLeft w:val="0"/>
      <w:marRight w:val="0"/>
      <w:marTop w:val="0"/>
      <w:marBottom w:val="0"/>
      <w:divBdr>
        <w:top w:val="none" w:sz="0" w:space="0" w:color="auto"/>
        <w:left w:val="none" w:sz="0" w:space="0" w:color="auto"/>
        <w:bottom w:val="none" w:sz="0" w:space="0" w:color="auto"/>
        <w:right w:val="none" w:sz="0" w:space="0" w:color="auto"/>
      </w:divBdr>
    </w:div>
    <w:div w:id="1399476720">
      <w:bodyDiv w:val="1"/>
      <w:marLeft w:val="0"/>
      <w:marRight w:val="0"/>
      <w:marTop w:val="0"/>
      <w:marBottom w:val="0"/>
      <w:divBdr>
        <w:top w:val="none" w:sz="0" w:space="0" w:color="auto"/>
        <w:left w:val="none" w:sz="0" w:space="0" w:color="auto"/>
        <w:bottom w:val="none" w:sz="0" w:space="0" w:color="auto"/>
        <w:right w:val="none" w:sz="0" w:space="0" w:color="auto"/>
      </w:divBdr>
    </w:div>
    <w:div w:id="1414353634">
      <w:bodyDiv w:val="1"/>
      <w:marLeft w:val="0"/>
      <w:marRight w:val="0"/>
      <w:marTop w:val="0"/>
      <w:marBottom w:val="0"/>
      <w:divBdr>
        <w:top w:val="none" w:sz="0" w:space="0" w:color="auto"/>
        <w:left w:val="none" w:sz="0" w:space="0" w:color="auto"/>
        <w:bottom w:val="none" w:sz="0" w:space="0" w:color="auto"/>
        <w:right w:val="none" w:sz="0" w:space="0" w:color="auto"/>
      </w:divBdr>
    </w:div>
    <w:div w:id="1421027614">
      <w:bodyDiv w:val="1"/>
      <w:marLeft w:val="0"/>
      <w:marRight w:val="0"/>
      <w:marTop w:val="0"/>
      <w:marBottom w:val="0"/>
      <w:divBdr>
        <w:top w:val="none" w:sz="0" w:space="0" w:color="auto"/>
        <w:left w:val="none" w:sz="0" w:space="0" w:color="auto"/>
        <w:bottom w:val="none" w:sz="0" w:space="0" w:color="auto"/>
        <w:right w:val="none" w:sz="0" w:space="0" w:color="auto"/>
      </w:divBdr>
    </w:div>
    <w:div w:id="1433011163">
      <w:bodyDiv w:val="1"/>
      <w:marLeft w:val="0"/>
      <w:marRight w:val="0"/>
      <w:marTop w:val="0"/>
      <w:marBottom w:val="0"/>
      <w:divBdr>
        <w:top w:val="none" w:sz="0" w:space="0" w:color="auto"/>
        <w:left w:val="none" w:sz="0" w:space="0" w:color="auto"/>
        <w:bottom w:val="none" w:sz="0" w:space="0" w:color="auto"/>
        <w:right w:val="none" w:sz="0" w:space="0" w:color="auto"/>
      </w:divBdr>
    </w:div>
    <w:div w:id="1450126186">
      <w:bodyDiv w:val="1"/>
      <w:marLeft w:val="0"/>
      <w:marRight w:val="0"/>
      <w:marTop w:val="0"/>
      <w:marBottom w:val="0"/>
      <w:divBdr>
        <w:top w:val="none" w:sz="0" w:space="0" w:color="auto"/>
        <w:left w:val="none" w:sz="0" w:space="0" w:color="auto"/>
        <w:bottom w:val="none" w:sz="0" w:space="0" w:color="auto"/>
        <w:right w:val="none" w:sz="0" w:space="0" w:color="auto"/>
      </w:divBdr>
      <w:divsChild>
        <w:div w:id="900604686">
          <w:marLeft w:val="0"/>
          <w:marRight w:val="0"/>
          <w:marTop w:val="0"/>
          <w:marBottom w:val="0"/>
          <w:divBdr>
            <w:top w:val="none" w:sz="0" w:space="0" w:color="auto"/>
            <w:left w:val="none" w:sz="0" w:space="0" w:color="auto"/>
            <w:bottom w:val="none" w:sz="0" w:space="0" w:color="auto"/>
            <w:right w:val="none" w:sz="0" w:space="0" w:color="auto"/>
          </w:divBdr>
        </w:div>
        <w:div w:id="1116217361">
          <w:marLeft w:val="0"/>
          <w:marRight w:val="0"/>
          <w:marTop w:val="0"/>
          <w:marBottom w:val="0"/>
          <w:divBdr>
            <w:top w:val="none" w:sz="0" w:space="0" w:color="auto"/>
            <w:left w:val="none" w:sz="0" w:space="0" w:color="auto"/>
            <w:bottom w:val="none" w:sz="0" w:space="0" w:color="auto"/>
            <w:right w:val="none" w:sz="0" w:space="0" w:color="auto"/>
          </w:divBdr>
        </w:div>
        <w:div w:id="1365399123">
          <w:marLeft w:val="0"/>
          <w:marRight w:val="0"/>
          <w:marTop w:val="0"/>
          <w:marBottom w:val="0"/>
          <w:divBdr>
            <w:top w:val="none" w:sz="0" w:space="0" w:color="auto"/>
            <w:left w:val="none" w:sz="0" w:space="0" w:color="auto"/>
            <w:bottom w:val="none" w:sz="0" w:space="0" w:color="auto"/>
            <w:right w:val="none" w:sz="0" w:space="0" w:color="auto"/>
          </w:divBdr>
        </w:div>
      </w:divsChild>
    </w:div>
    <w:div w:id="1455632556">
      <w:bodyDiv w:val="1"/>
      <w:marLeft w:val="0"/>
      <w:marRight w:val="0"/>
      <w:marTop w:val="0"/>
      <w:marBottom w:val="0"/>
      <w:divBdr>
        <w:top w:val="none" w:sz="0" w:space="0" w:color="auto"/>
        <w:left w:val="none" w:sz="0" w:space="0" w:color="auto"/>
        <w:bottom w:val="none" w:sz="0" w:space="0" w:color="auto"/>
        <w:right w:val="none" w:sz="0" w:space="0" w:color="auto"/>
      </w:divBdr>
    </w:div>
    <w:div w:id="1463304114">
      <w:bodyDiv w:val="1"/>
      <w:marLeft w:val="0"/>
      <w:marRight w:val="0"/>
      <w:marTop w:val="0"/>
      <w:marBottom w:val="0"/>
      <w:divBdr>
        <w:top w:val="none" w:sz="0" w:space="0" w:color="auto"/>
        <w:left w:val="none" w:sz="0" w:space="0" w:color="auto"/>
        <w:bottom w:val="none" w:sz="0" w:space="0" w:color="auto"/>
        <w:right w:val="none" w:sz="0" w:space="0" w:color="auto"/>
      </w:divBdr>
      <w:divsChild>
        <w:div w:id="1661302254">
          <w:marLeft w:val="0"/>
          <w:marRight w:val="0"/>
          <w:marTop w:val="0"/>
          <w:marBottom w:val="0"/>
          <w:divBdr>
            <w:top w:val="none" w:sz="0" w:space="0" w:color="auto"/>
            <w:left w:val="none" w:sz="0" w:space="0" w:color="auto"/>
            <w:bottom w:val="none" w:sz="0" w:space="0" w:color="auto"/>
            <w:right w:val="none" w:sz="0" w:space="0" w:color="auto"/>
          </w:divBdr>
        </w:div>
      </w:divsChild>
    </w:div>
    <w:div w:id="1492332015">
      <w:bodyDiv w:val="1"/>
      <w:marLeft w:val="0"/>
      <w:marRight w:val="0"/>
      <w:marTop w:val="0"/>
      <w:marBottom w:val="0"/>
      <w:divBdr>
        <w:top w:val="none" w:sz="0" w:space="0" w:color="auto"/>
        <w:left w:val="none" w:sz="0" w:space="0" w:color="auto"/>
        <w:bottom w:val="none" w:sz="0" w:space="0" w:color="auto"/>
        <w:right w:val="none" w:sz="0" w:space="0" w:color="auto"/>
      </w:divBdr>
    </w:div>
    <w:div w:id="1504932222">
      <w:bodyDiv w:val="1"/>
      <w:marLeft w:val="0"/>
      <w:marRight w:val="0"/>
      <w:marTop w:val="0"/>
      <w:marBottom w:val="0"/>
      <w:divBdr>
        <w:top w:val="none" w:sz="0" w:space="0" w:color="auto"/>
        <w:left w:val="none" w:sz="0" w:space="0" w:color="auto"/>
        <w:bottom w:val="none" w:sz="0" w:space="0" w:color="auto"/>
        <w:right w:val="none" w:sz="0" w:space="0" w:color="auto"/>
      </w:divBdr>
    </w:div>
    <w:div w:id="1505585793">
      <w:bodyDiv w:val="1"/>
      <w:marLeft w:val="0"/>
      <w:marRight w:val="0"/>
      <w:marTop w:val="0"/>
      <w:marBottom w:val="0"/>
      <w:divBdr>
        <w:top w:val="none" w:sz="0" w:space="0" w:color="auto"/>
        <w:left w:val="none" w:sz="0" w:space="0" w:color="auto"/>
        <w:bottom w:val="none" w:sz="0" w:space="0" w:color="auto"/>
        <w:right w:val="none" w:sz="0" w:space="0" w:color="auto"/>
      </w:divBdr>
      <w:divsChild>
        <w:div w:id="183639543">
          <w:marLeft w:val="0"/>
          <w:marRight w:val="0"/>
          <w:marTop w:val="0"/>
          <w:marBottom w:val="0"/>
          <w:divBdr>
            <w:top w:val="none" w:sz="0" w:space="0" w:color="auto"/>
            <w:left w:val="none" w:sz="0" w:space="0" w:color="auto"/>
            <w:bottom w:val="none" w:sz="0" w:space="0" w:color="auto"/>
            <w:right w:val="none" w:sz="0" w:space="0" w:color="auto"/>
          </w:divBdr>
        </w:div>
        <w:div w:id="463352291">
          <w:marLeft w:val="0"/>
          <w:marRight w:val="0"/>
          <w:marTop w:val="0"/>
          <w:marBottom w:val="0"/>
          <w:divBdr>
            <w:top w:val="none" w:sz="0" w:space="0" w:color="auto"/>
            <w:left w:val="none" w:sz="0" w:space="0" w:color="auto"/>
            <w:bottom w:val="none" w:sz="0" w:space="0" w:color="auto"/>
            <w:right w:val="none" w:sz="0" w:space="0" w:color="auto"/>
          </w:divBdr>
        </w:div>
        <w:div w:id="547304952">
          <w:marLeft w:val="0"/>
          <w:marRight w:val="0"/>
          <w:marTop w:val="0"/>
          <w:marBottom w:val="0"/>
          <w:divBdr>
            <w:top w:val="none" w:sz="0" w:space="0" w:color="auto"/>
            <w:left w:val="none" w:sz="0" w:space="0" w:color="auto"/>
            <w:bottom w:val="none" w:sz="0" w:space="0" w:color="auto"/>
            <w:right w:val="none" w:sz="0" w:space="0" w:color="auto"/>
          </w:divBdr>
        </w:div>
        <w:div w:id="582645666">
          <w:marLeft w:val="0"/>
          <w:marRight w:val="0"/>
          <w:marTop w:val="0"/>
          <w:marBottom w:val="0"/>
          <w:divBdr>
            <w:top w:val="none" w:sz="0" w:space="0" w:color="auto"/>
            <w:left w:val="none" w:sz="0" w:space="0" w:color="auto"/>
            <w:bottom w:val="none" w:sz="0" w:space="0" w:color="auto"/>
            <w:right w:val="none" w:sz="0" w:space="0" w:color="auto"/>
          </w:divBdr>
        </w:div>
        <w:div w:id="702824163">
          <w:marLeft w:val="0"/>
          <w:marRight w:val="0"/>
          <w:marTop w:val="0"/>
          <w:marBottom w:val="0"/>
          <w:divBdr>
            <w:top w:val="none" w:sz="0" w:space="0" w:color="auto"/>
            <w:left w:val="none" w:sz="0" w:space="0" w:color="auto"/>
            <w:bottom w:val="none" w:sz="0" w:space="0" w:color="auto"/>
            <w:right w:val="none" w:sz="0" w:space="0" w:color="auto"/>
          </w:divBdr>
        </w:div>
        <w:div w:id="724178675">
          <w:marLeft w:val="0"/>
          <w:marRight w:val="0"/>
          <w:marTop w:val="0"/>
          <w:marBottom w:val="0"/>
          <w:divBdr>
            <w:top w:val="none" w:sz="0" w:space="0" w:color="auto"/>
            <w:left w:val="none" w:sz="0" w:space="0" w:color="auto"/>
            <w:bottom w:val="none" w:sz="0" w:space="0" w:color="auto"/>
            <w:right w:val="none" w:sz="0" w:space="0" w:color="auto"/>
          </w:divBdr>
        </w:div>
        <w:div w:id="758334691">
          <w:marLeft w:val="0"/>
          <w:marRight w:val="0"/>
          <w:marTop w:val="0"/>
          <w:marBottom w:val="0"/>
          <w:divBdr>
            <w:top w:val="none" w:sz="0" w:space="0" w:color="auto"/>
            <w:left w:val="none" w:sz="0" w:space="0" w:color="auto"/>
            <w:bottom w:val="none" w:sz="0" w:space="0" w:color="auto"/>
            <w:right w:val="none" w:sz="0" w:space="0" w:color="auto"/>
          </w:divBdr>
        </w:div>
        <w:div w:id="768740698">
          <w:marLeft w:val="0"/>
          <w:marRight w:val="0"/>
          <w:marTop w:val="0"/>
          <w:marBottom w:val="0"/>
          <w:divBdr>
            <w:top w:val="none" w:sz="0" w:space="0" w:color="auto"/>
            <w:left w:val="none" w:sz="0" w:space="0" w:color="auto"/>
            <w:bottom w:val="none" w:sz="0" w:space="0" w:color="auto"/>
            <w:right w:val="none" w:sz="0" w:space="0" w:color="auto"/>
          </w:divBdr>
        </w:div>
        <w:div w:id="804346711">
          <w:marLeft w:val="0"/>
          <w:marRight w:val="0"/>
          <w:marTop w:val="0"/>
          <w:marBottom w:val="0"/>
          <w:divBdr>
            <w:top w:val="none" w:sz="0" w:space="0" w:color="auto"/>
            <w:left w:val="none" w:sz="0" w:space="0" w:color="auto"/>
            <w:bottom w:val="none" w:sz="0" w:space="0" w:color="auto"/>
            <w:right w:val="none" w:sz="0" w:space="0" w:color="auto"/>
          </w:divBdr>
        </w:div>
        <w:div w:id="1062682652">
          <w:marLeft w:val="0"/>
          <w:marRight w:val="0"/>
          <w:marTop w:val="0"/>
          <w:marBottom w:val="0"/>
          <w:divBdr>
            <w:top w:val="none" w:sz="0" w:space="0" w:color="auto"/>
            <w:left w:val="none" w:sz="0" w:space="0" w:color="auto"/>
            <w:bottom w:val="none" w:sz="0" w:space="0" w:color="auto"/>
            <w:right w:val="none" w:sz="0" w:space="0" w:color="auto"/>
          </w:divBdr>
        </w:div>
        <w:div w:id="1267269636">
          <w:marLeft w:val="0"/>
          <w:marRight w:val="0"/>
          <w:marTop w:val="0"/>
          <w:marBottom w:val="0"/>
          <w:divBdr>
            <w:top w:val="none" w:sz="0" w:space="0" w:color="auto"/>
            <w:left w:val="none" w:sz="0" w:space="0" w:color="auto"/>
            <w:bottom w:val="none" w:sz="0" w:space="0" w:color="auto"/>
            <w:right w:val="none" w:sz="0" w:space="0" w:color="auto"/>
          </w:divBdr>
        </w:div>
        <w:div w:id="1309702310">
          <w:marLeft w:val="0"/>
          <w:marRight w:val="0"/>
          <w:marTop w:val="0"/>
          <w:marBottom w:val="0"/>
          <w:divBdr>
            <w:top w:val="none" w:sz="0" w:space="0" w:color="auto"/>
            <w:left w:val="none" w:sz="0" w:space="0" w:color="auto"/>
            <w:bottom w:val="none" w:sz="0" w:space="0" w:color="auto"/>
            <w:right w:val="none" w:sz="0" w:space="0" w:color="auto"/>
          </w:divBdr>
        </w:div>
        <w:div w:id="1316447765">
          <w:marLeft w:val="0"/>
          <w:marRight w:val="0"/>
          <w:marTop w:val="0"/>
          <w:marBottom w:val="0"/>
          <w:divBdr>
            <w:top w:val="none" w:sz="0" w:space="0" w:color="auto"/>
            <w:left w:val="none" w:sz="0" w:space="0" w:color="auto"/>
            <w:bottom w:val="none" w:sz="0" w:space="0" w:color="auto"/>
            <w:right w:val="none" w:sz="0" w:space="0" w:color="auto"/>
          </w:divBdr>
        </w:div>
        <w:div w:id="1543323241">
          <w:marLeft w:val="0"/>
          <w:marRight w:val="0"/>
          <w:marTop w:val="0"/>
          <w:marBottom w:val="0"/>
          <w:divBdr>
            <w:top w:val="none" w:sz="0" w:space="0" w:color="auto"/>
            <w:left w:val="none" w:sz="0" w:space="0" w:color="auto"/>
            <w:bottom w:val="none" w:sz="0" w:space="0" w:color="auto"/>
            <w:right w:val="none" w:sz="0" w:space="0" w:color="auto"/>
          </w:divBdr>
        </w:div>
        <w:div w:id="1575890362">
          <w:marLeft w:val="0"/>
          <w:marRight w:val="0"/>
          <w:marTop w:val="0"/>
          <w:marBottom w:val="0"/>
          <w:divBdr>
            <w:top w:val="none" w:sz="0" w:space="0" w:color="auto"/>
            <w:left w:val="none" w:sz="0" w:space="0" w:color="auto"/>
            <w:bottom w:val="none" w:sz="0" w:space="0" w:color="auto"/>
            <w:right w:val="none" w:sz="0" w:space="0" w:color="auto"/>
          </w:divBdr>
        </w:div>
        <w:div w:id="1680815768">
          <w:marLeft w:val="0"/>
          <w:marRight w:val="0"/>
          <w:marTop w:val="0"/>
          <w:marBottom w:val="0"/>
          <w:divBdr>
            <w:top w:val="none" w:sz="0" w:space="0" w:color="auto"/>
            <w:left w:val="none" w:sz="0" w:space="0" w:color="auto"/>
            <w:bottom w:val="none" w:sz="0" w:space="0" w:color="auto"/>
            <w:right w:val="none" w:sz="0" w:space="0" w:color="auto"/>
          </w:divBdr>
        </w:div>
        <w:div w:id="1725760190">
          <w:marLeft w:val="0"/>
          <w:marRight w:val="0"/>
          <w:marTop w:val="0"/>
          <w:marBottom w:val="0"/>
          <w:divBdr>
            <w:top w:val="none" w:sz="0" w:space="0" w:color="auto"/>
            <w:left w:val="none" w:sz="0" w:space="0" w:color="auto"/>
            <w:bottom w:val="none" w:sz="0" w:space="0" w:color="auto"/>
            <w:right w:val="none" w:sz="0" w:space="0" w:color="auto"/>
          </w:divBdr>
        </w:div>
        <w:div w:id="1827896650">
          <w:marLeft w:val="0"/>
          <w:marRight w:val="0"/>
          <w:marTop w:val="0"/>
          <w:marBottom w:val="0"/>
          <w:divBdr>
            <w:top w:val="none" w:sz="0" w:space="0" w:color="auto"/>
            <w:left w:val="none" w:sz="0" w:space="0" w:color="auto"/>
            <w:bottom w:val="none" w:sz="0" w:space="0" w:color="auto"/>
            <w:right w:val="none" w:sz="0" w:space="0" w:color="auto"/>
          </w:divBdr>
        </w:div>
        <w:div w:id="1952666358">
          <w:marLeft w:val="0"/>
          <w:marRight w:val="0"/>
          <w:marTop w:val="0"/>
          <w:marBottom w:val="0"/>
          <w:divBdr>
            <w:top w:val="none" w:sz="0" w:space="0" w:color="auto"/>
            <w:left w:val="none" w:sz="0" w:space="0" w:color="auto"/>
            <w:bottom w:val="none" w:sz="0" w:space="0" w:color="auto"/>
            <w:right w:val="none" w:sz="0" w:space="0" w:color="auto"/>
          </w:divBdr>
        </w:div>
        <w:div w:id="1959291103">
          <w:marLeft w:val="0"/>
          <w:marRight w:val="0"/>
          <w:marTop w:val="0"/>
          <w:marBottom w:val="0"/>
          <w:divBdr>
            <w:top w:val="none" w:sz="0" w:space="0" w:color="auto"/>
            <w:left w:val="none" w:sz="0" w:space="0" w:color="auto"/>
            <w:bottom w:val="none" w:sz="0" w:space="0" w:color="auto"/>
            <w:right w:val="none" w:sz="0" w:space="0" w:color="auto"/>
          </w:divBdr>
        </w:div>
        <w:div w:id="1993485518">
          <w:marLeft w:val="0"/>
          <w:marRight w:val="0"/>
          <w:marTop w:val="0"/>
          <w:marBottom w:val="0"/>
          <w:divBdr>
            <w:top w:val="none" w:sz="0" w:space="0" w:color="auto"/>
            <w:left w:val="none" w:sz="0" w:space="0" w:color="auto"/>
            <w:bottom w:val="none" w:sz="0" w:space="0" w:color="auto"/>
            <w:right w:val="none" w:sz="0" w:space="0" w:color="auto"/>
          </w:divBdr>
        </w:div>
      </w:divsChild>
    </w:div>
    <w:div w:id="1507207918">
      <w:bodyDiv w:val="1"/>
      <w:marLeft w:val="0"/>
      <w:marRight w:val="0"/>
      <w:marTop w:val="0"/>
      <w:marBottom w:val="0"/>
      <w:divBdr>
        <w:top w:val="none" w:sz="0" w:space="0" w:color="auto"/>
        <w:left w:val="none" w:sz="0" w:space="0" w:color="auto"/>
        <w:bottom w:val="none" w:sz="0" w:space="0" w:color="auto"/>
        <w:right w:val="none" w:sz="0" w:space="0" w:color="auto"/>
      </w:divBdr>
    </w:div>
    <w:div w:id="1510171323">
      <w:bodyDiv w:val="1"/>
      <w:marLeft w:val="0"/>
      <w:marRight w:val="0"/>
      <w:marTop w:val="0"/>
      <w:marBottom w:val="0"/>
      <w:divBdr>
        <w:top w:val="none" w:sz="0" w:space="0" w:color="auto"/>
        <w:left w:val="none" w:sz="0" w:space="0" w:color="auto"/>
        <w:bottom w:val="none" w:sz="0" w:space="0" w:color="auto"/>
        <w:right w:val="none" w:sz="0" w:space="0" w:color="auto"/>
      </w:divBdr>
    </w:div>
    <w:div w:id="1514614723">
      <w:bodyDiv w:val="1"/>
      <w:marLeft w:val="0"/>
      <w:marRight w:val="0"/>
      <w:marTop w:val="0"/>
      <w:marBottom w:val="0"/>
      <w:divBdr>
        <w:top w:val="none" w:sz="0" w:space="0" w:color="auto"/>
        <w:left w:val="none" w:sz="0" w:space="0" w:color="auto"/>
        <w:bottom w:val="none" w:sz="0" w:space="0" w:color="auto"/>
        <w:right w:val="none" w:sz="0" w:space="0" w:color="auto"/>
      </w:divBdr>
    </w:div>
    <w:div w:id="1525628298">
      <w:bodyDiv w:val="1"/>
      <w:marLeft w:val="0"/>
      <w:marRight w:val="0"/>
      <w:marTop w:val="0"/>
      <w:marBottom w:val="0"/>
      <w:divBdr>
        <w:top w:val="none" w:sz="0" w:space="0" w:color="auto"/>
        <w:left w:val="none" w:sz="0" w:space="0" w:color="auto"/>
        <w:bottom w:val="none" w:sz="0" w:space="0" w:color="auto"/>
        <w:right w:val="none" w:sz="0" w:space="0" w:color="auto"/>
      </w:divBdr>
      <w:divsChild>
        <w:div w:id="528303825">
          <w:marLeft w:val="0"/>
          <w:marRight w:val="0"/>
          <w:marTop w:val="0"/>
          <w:marBottom w:val="0"/>
          <w:divBdr>
            <w:top w:val="none" w:sz="0" w:space="0" w:color="auto"/>
            <w:left w:val="none" w:sz="0" w:space="0" w:color="auto"/>
            <w:bottom w:val="none" w:sz="0" w:space="0" w:color="auto"/>
            <w:right w:val="none" w:sz="0" w:space="0" w:color="auto"/>
          </w:divBdr>
        </w:div>
        <w:div w:id="544490020">
          <w:marLeft w:val="0"/>
          <w:marRight w:val="0"/>
          <w:marTop w:val="0"/>
          <w:marBottom w:val="0"/>
          <w:divBdr>
            <w:top w:val="none" w:sz="0" w:space="0" w:color="auto"/>
            <w:left w:val="none" w:sz="0" w:space="0" w:color="auto"/>
            <w:bottom w:val="none" w:sz="0" w:space="0" w:color="auto"/>
            <w:right w:val="none" w:sz="0" w:space="0" w:color="auto"/>
          </w:divBdr>
        </w:div>
        <w:div w:id="717632753">
          <w:marLeft w:val="0"/>
          <w:marRight w:val="0"/>
          <w:marTop w:val="0"/>
          <w:marBottom w:val="0"/>
          <w:divBdr>
            <w:top w:val="none" w:sz="0" w:space="0" w:color="auto"/>
            <w:left w:val="none" w:sz="0" w:space="0" w:color="auto"/>
            <w:bottom w:val="none" w:sz="0" w:space="0" w:color="auto"/>
            <w:right w:val="none" w:sz="0" w:space="0" w:color="auto"/>
          </w:divBdr>
        </w:div>
        <w:div w:id="1495219086">
          <w:marLeft w:val="0"/>
          <w:marRight w:val="0"/>
          <w:marTop w:val="0"/>
          <w:marBottom w:val="0"/>
          <w:divBdr>
            <w:top w:val="none" w:sz="0" w:space="0" w:color="auto"/>
            <w:left w:val="none" w:sz="0" w:space="0" w:color="auto"/>
            <w:bottom w:val="none" w:sz="0" w:space="0" w:color="auto"/>
            <w:right w:val="none" w:sz="0" w:space="0" w:color="auto"/>
          </w:divBdr>
        </w:div>
        <w:div w:id="1549995075">
          <w:marLeft w:val="0"/>
          <w:marRight w:val="0"/>
          <w:marTop w:val="0"/>
          <w:marBottom w:val="0"/>
          <w:divBdr>
            <w:top w:val="none" w:sz="0" w:space="0" w:color="auto"/>
            <w:left w:val="none" w:sz="0" w:space="0" w:color="auto"/>
            <w:bottom w:val="none" w:sz="0" w:space="0" w:color="auto"/>
            <w:right w:val="none" w:sz="0" w:space="0" w:color="auto"/>
          </w:divBdr>
        </w:div>
        <w:div w:id="1685937970">
          <w:marLeft w:val="0"/>
          <w:marRight w:val="0"/>
          <w:marTop w:val="0"/>
          <w:marBottom w:val="0"/>
          <w:divBdr>
            <w:top w:val="none" w:sz="0" w:space="0" w:color="auto"/>
            <w:left w:val="none" w:sz="0" w:space="0" w:color="auto"/>
            <w:bottom w:val="none" w:sz="0" w:space="0" w:color="auto"/>
            <w:right w:val="none" w:sz="0" w:space="0" w:color="auto"/>
          </w:divBdr>
        </w:div>
        <w:div w:id="1795319747">
          <w:marLeft w:val="0"/>
          <w:marRight w:val="0"/>
          <w:marTop w:val="0"/>
          <w:marBottom w:val="0"/>
          <w:divBdr>
            <w:top w:val="none" w:sz="0" w:space="0" w:color="auto"/>
            <w:left w:val="none" w:sz="0" w:space="0" w:color="auto"/>
            <w:bottom w:val="none" w:sz="0" w:space="0" w:color="auto"/>
            <w:right w:val="none" w:sz="0" w:space="0" w:color="auto"/>
          </w:divBdr>
        </w:div>
        <w:div w:id="2125540874">
          <w:marLeft w:val="0"/>
          <w:marRight w:val="0"/>
          <w:marTop w:val="0"/>
          <w:marBottom w:val="0"/>
          <w:divBdr>
            <w:top w:val="none" w:sz="0" w:space="0" w:color="auto"/>
            <w:left w:val="none" w:sz="0" w:space="0" w:color="auto"/>
            <w:bottom w:val="none" w:sz="0" w:space="0" w:color="auto"/>
            <w:right w:val="none" w:sz="0" w:space="0" w:color="auto"/>
          </w:divBdr>
        </w:div>
      </w:divsChild>
    </w:div>
    <w:div w:id="1526021114">
      <w:bodyDiv w:val="1"/>
      <w:marLeft w:val="0"/>
      <w:marRight w:val="0"/>
      <w:marTop w:val="0"/>
      <w:marBottom w:val="0"/>
      <w:divBdr>
        <w:top w:val="none" w:sz="0" w:space="0" w:color="auto"/>
        <w:left w:val="none" w:sz="0" w:space="0" w:color="auto"/>
        <w:bottom w:val="none" w:sz="0" w:space="0" w:color="auto"/>
        <w:right w:val="none" w:sz="0" w:space="0" w:color="auto"/>
      </w:divBdr>
    </w:div>
    <w:div w:id="1532457022">
      <w:bodyDiv w:val="1"/>
      <w:marLeft w:val="0"/>
      <w:marRight w:val="0"/>
      <w:marTop w:val="0"/>
      <w:marBottom w:val="0"/>
      <w:divBdr>
        <w:top w:val="none" w:sz="0" w:space="0" w:color="auto"/>
        <w:left w:val="none" w:sz="0" w:space="0" w:color="auto"/>
        <w:bottom w:val="none" w:sz="0" w:space="0" w:color="auto"/>
        <w:right w:val="none" w:sz="0" w:space="0" w:color="auto"/>
      </w:divBdr>
    </w:div>
    <w:div w:id="1547180431">
      <w:bodyDiv w:val="1"/>
      <w:marLeft w:val="0"/>
      <w:marRight w:val="0"/>
      <w:marTop w:val="0"/>
      <w:marBottom w:val="0"/>
      <w:divBdr>
        <w:top w:val="none" w:sz="0" w:space="0" w:color="auto"/>
        <w:left w:val="none" w:sz="0" w:space="0" w:color="auto"/>
        <w:bottom w:val="none" w:sz="0" w:space="0" w:color="auto"/>
        <w:right w:val="none" w:sz="0" w:space="0" w:color="auto"/>
      </w:divBdr>
      <w:divsChild>
        <w:div w:id="465009379">
          <w:marLeft w:val="0"/>
          <w:marRight w:val="0"/>
          <w:marTop w:val="0"/>
          <w:marBottom w:val="0"/>
          <w:divBdr>
            <w:top w:val="none" w:sz="0" w:space="0" w:color="auto"/>
            <w:left w:val="none" w:sz="0" w:space="0" w:color="auto"/>
            <w:bottom w:val="none" w:sz="0" w:space="0" w:color="auto"/>
            <w:right w:val="none" w:sz="0" w:space="0" w:color="auto"/>
          </w:divBdr>
        </w:div>
        <w:div w:id="1093238415">
          <w:marLeft w:val="0"/>
          <w:marRight w:val="0"/>
          <w:marTop w:val="0"/>
          <w:marBottom w:val="0"/>
          <w:divBdr>
            <w:top w:val="none" w:sz="0" w:space="0" w:color="auto"/>
            <w:left w:val="none" w:sz="0" w:space="0" w:color="auto"/>
            <w:bottom w:val="none" w:sz="0" w:space="0" w:color="auto"/>
            <w:right w:val="none" w:sz="0" w:space="0" w:color="auto"/>
          </w:divBdr>
        </w:div>
        <w:div w:id="1942490234">
          <w:marLeft w:val="0"/>
          <w:marRight w:val="0"/>
          <w:marTop w:val="0"/>
          <w:marBottom w:val="0"/>
          <w:divBdr>
            <w:top w:val="none" w:sz="0" w:space="0" w:color="auto"/>
            <w:left w:val="none" w:sz="0" w:space="0" w:color="auto"/>
            <w:bottom w:val="none" w:sz="0" w:space="0" w:color="auto"/>
            <w:right w:val="none" w:sz="0" w:space="0" w:color="auto"/>
          </w:divBdr>
        </w:div>
      </w:divsChild>
    </w:div>
    <w:div w:id="1568034819">
      <w:bodyDiv w:val="1"/>
      <w:marLeft w:val="0"/>
      <w:marRight w:val="0"/>
      <w:marTop w:val="0"/>
      <w:marBottom w:val="0"/>
      <w:divBdr>
        <w:top w:val="none" w:sz="0" w:space="0" w:color="auto"/>
        <w:left w:val="none" w:sz="0" w:space="0" w:color="auto"/>
        <w:bottom w:val="none" w:sz="0" w:space="0" w:color="auto"/>
        <w:right w:val="none" w:sz="0" w:space="0" w:color="auto"/>
      </w:divBdr>
    </w:div>
    <w:div w:id="1572693305">
      <w:bodyDiv w:val="1"/>
      <w:marLeft w:val="0"/>
      <w:marRight w:val="0"/>
      <w:marTop w:val="0"/>
      <w:marBottom w:val="0"/>
      <w:divBdr>
        <w:top w:val="none" w:sz="0" w:space="0" w:color="auto"/>
        <w:left w:val="none" w:sz="0" w:space="0" w:color="auto"/>
        <w:bottom w:val="none" w:sz="0" w:space="0" w:color="auto"/>
        <w:right w:val="none" w:sz="0" w:space="0" w:color="auto"/>
      </w:divBdr>
    </w:div>
    <w:div w:id="1579631300">
      <w:bodyDiv w:val="1"/>
      <w:marLeft w:val="0"/>
      <w:marRight w:val="0"/>
      <w:marTop w:val="0"/>
      <w:marBottom w:val="0"/>
      <w:divBdr>
        <w:top w:val="none" w:sz="0" w:space="0" w:color="auto"/>
        <w:left w:val="none" w:sz="0" w:space="0" w:color="auto"/>
        <w:bottom w:val="none" w:sz="0" w:space="0" w:color="auto"/>
        <w:right w:val="none" w:sz="0" w:space="0" w:color="auto"/>
      </w:divBdr>
    </w:div>
    <w:div w:id="1580552928">
      <w:bodyDiv w:val="1"/>
      <w:marLeft w:val="0"/>
      <w:marRight w:val="0"/>
      <w:marTop w:val="0"/>
      <w:marBottom w:val="0"/>
      <w:divBdr>
        <w:top w:val="none" w:sz="0" w:space="0" w:color="auto"/>
        <w:left w:val="none" w:sz="0" w:space="0" w:color="auto"/>
        <w:bottom w:val="none" w:sz="0" w:space="0" w:color="auto"/>
        <w:right w:val="none" w:sz="0" w:space="0" w:color="auto"/>
      </w:divBdr>
    </w:div>
    <w:div w:id="1581259052">
      <w:bodyDiv w:val="1"/>
      <w:marLeft w:val="0"/>
      <w:marRight w:val="0"/>
      <w:marTop w:val="0"/>
      <w:marBottom w:val="0"/>
      <w:divBdr>
        <w:top w:val="none" w:sz="0" w:space="0" w:color="auto"/>
        <w:left w:val="none" w:sz="0" w:space="0" w:color="auto"/>
        <w:bottom w:val="none" w:sz="0" w:space="0" w:color="auto"/>
        <w:right w:val="none" w:sz="0" w:space="0" w:color="auto"/>
      </w:divBdr>
    </w:div>
    <w:div w:id="1583831897">
      <w:bodyDiv w:val="1"/>
      <w:marLeft w:val="0"/>
      <w:marRight w:val="0"/>
      <w:marTop w:val="0"/>
      <w:marBottom w:val="0"/>
      <w:divBdr>
        <w:top w:val="none" w:sz="0" w:space="0" w:color="auto"/>
        <w:left w:val="none" w:sz="0" w:space="0" w:color="auto"/>
        <w:bottom w:val="none" w:sz="0" w:space="0" w:color="auto"/>
        <w:right w:val="none" w:sz="0" w:space="0" w:color="auto"/>
      </w:divBdr>
    </w:div>
    <w:div w:id="1589313754">
      <w:bodyDiv w:val="1"/>
      <w:marLeft w:val="0"/>
      <w:marRight w:val="0"/>
      <w:marTop w:val="0"/>
      <w:marBottom w:val="0"/>
      <w:divBdr>
        <w:top w:val="none" w:sz="0" w:space="0" w:color="auto"/>
        <w:left w:val="none" w:sz="0" w:space="0" w:color="auto"/>
        <w:bottom w:val="none" w:sz="0" w:space="0" w:color="auto"/>
        <w:right w:val="none" w:sz="0" w:space="0" w:color="auto"/>
      </w:divBdr>
    </w:div>
    <w:div w:id="1612395752">
      <w:bodyDiv w:val="1"/>
      <w:marLeft w:val="0"/>
      <w:marRight w:val="0"/>
      <w:marTop w:val="0"/>
      <w:marBottom w:val="0"/>
      <w:divBdr>
        <w:top w:val="none" w:sz="0" w:space="0" w:color="auto"/>
        <w:left w:val="none" w:sz="0" w:space="0" w:color="auto"/>
        <w:bottom w:val="none" w:sz="0" w:space="0" w:color="auto"/>
        <w:right w:val="none" w:sz="0" w:space="0" w:color="auto"/>
      </w:divBdr>
    </w:div>
    <w:div w:id="1614047029">
      <w:bodyDiv w:val="1"/>
      <w:marLeft w:val="0"/>
      <w:marRight w:val="0"/>
      <w:marTop w:val="0"/>
      <w:marBottom w:val="0"/>
      <w:divBdr>
        <w:top w:val="none" w:sz="0" w:space="0" w:color="auto"/>
        <w:left w:val="none" w:sz="0" w:space="0" w:color="auto"/>
        <w:bottom w:val="none" w:sz="0" w:space="0" w:color="auto"/>
        <w:right w:val="none" w:sz="0" w:space="0" w:color="auto"/>
      </w:divBdr>
    </w:div>
    <w:div w:id="1620457228">
      <w:bodyDiv w:val="1"/>
      <w:marLeft w:val="0"/>
      <w:marRight w:val="0"/>
      <w:marTop w:val="0"/>
      <w:marBottom w:val="0"/>
      <w:divBdr>
        <w:top w:val="none" w:sz="0" w:space="0" w:color="auto"/>
        <w:left w:val="none" w:sz="0" w:space="0" w:color="auto"/>
        <w:bottom w:val="none" w:sz="0" w:space="0" w:color="auto"/>
        <w:right w:val="none" w:sz="0" w:space="0" w:color="auto"/>
      </w:divBdr>
    </w:div>
    <w:div w:id="1621104528">
      <w:bodyDiv w:val="1"/>
      <w:marLeft w:val="0"/>
      <w:marRight w:val="0"/>
      <w:marTop w:val="0"/>
      <w:marBottom w:val="0"/>
      <w:divBdr>
        <w:top w:val="none" w:sz="0" w:space="0" w:color="auto"/>
        <w:left w:val="none" w:sz="0" w:space="0" w:color="auto"/>
        <w:bottom w:val="none" w:sz="0" w:space="0" w:color="auto"/>
        <w:right w:val="none" w:sz="0" w:space="0" w:color="auto"/>
      </w:divBdr>
    </w:div>
    <w:div w:id="1621305440">
      <w:bodyDiv w:val="1"/>
      <w:marLeft w:val="0"/>
      <w:marRight w:val="0"/>
      <w:marTop w:val="0"/>
      <w:marBottom w:val="0"/>
      <w:divBdr>
        <w:top w:val="none" w:sz="0" w:space="0" w:color="auto"/>
        <w:left w:val="none" w:sz="0" w:space="0" w:color="auto"/>
        <w:bottom w:val="none" w:sz="0" w:space="0" w:color="auto"/>
        <w:right w:val="none" w:sz="0" w:space="0" w:color="auto"/>
      </w:divBdr>
      <w:divsChild>
        <w:div w:id="81726036">
          <w:marLeft w:val="0"/>
          <w:marRight w:val="0"/>
          <w:marTop w:val="0"/>
          <w:marBottom w:val="0"/>
          <w:divBdr>
            <w:top w:val="none" w:sz="0" w:space="0" w:color="auto"/>
            <w:left w:val="none" w:sz="0" w:space="0" w:color="auto"/>
            <w:bottom w:val="none" w:sz="0" w:space="0" w:color="auto"/>
            <w:right w:val="none" w:sz="0" w:space="0" w:color="auto"/>
          </w:divBdr>
        </w:div>
        <w:div w:id="495460441">
          <w:marLeft w:val="0"/>
          <w:marRight w:val="0"/>
          <w:marTop w:val="0"/>
          <w:marBottom w:val="0"/>
          <w:divBdr>
            <w:top w:val="none" w:sz="0" w:space="0" w:color="auto"/>
            <w:left w:val="none" w:sz="0" w:space="0" w:color="auto"/>
            <w:bottom w:val="none" w:sz="0" w:space="0" w:color="auto"/>
            <w:right w:val="none" w:sz="0" w:space="0" w:color="auto"/>
          </w:divBdr>
        </w:div>
        <w:div w:id="543172565">
          <w:marLeft w:val="0"/>
          <w:marRight w:val="0"/>
          <w:marTop w:val="0"/>
          <w:marBottom w:val="0"/>
          <w:divBdr>
            <w:top w:val="none" w:sz="0" w:space="0" w:color="auto"/>
            <w:left w:val="none" w:sz="0" w:space="0" w:color="auto"/>
            <w:bottom w:val="none" w:sz="0" w:space="0" w:color="auto"/>
            <w:right w:val="none" w:sz="0" w:space="0" w:color="auto"/>
          </w:divBdr>
        </w:div>
        <w:div w:id="884485466">
          <w:marLeft w:val="0"/>
          <w:marRight w:val="0"/>
          <w:marTop w:val="0"/>
          <w:marBottom w:val="0"/>
          <w:divBdr>
            <w:top w:val="none" w:sz="0" w:space="0" w:color="auto"/>
            <w:left w:val="none" w:sz="0" w:space="0" w:color="auto"/>
            <w:bottom w:val="none" w:sz="0" w:space="0" w:color="auto"/>
            <w:right w:val="none" w:sz="0" w:space="0" w:color="auto"/>
          </w:divBdr>
        </w:div>
        <w:div w:id="895550890">
          <w:marLeft w:val="0"/>
          <w:marRight w:val="0"/>
          <w:marTop w:val="0"/>
          <w:marBottom w:val="0"/>
          <w:divBdr>
            <w:top w:val="none" w:sz="0" w:space="0" w:color="auto"/>
            <w:left w:val="none" w:sz="0" w:space="0" w:color="auto"/>
            <w:bottom w:val="none" w:sz="0" w:space="0" w:color="auto"/>
            <w:right w:val="none" w:sz="0" w:space="0" w:color="auto"/>
          </w:divBdr>
        </w:div>
        <w:div w:id="896865053">
          <w:marLeft w:val="0"/>
          <w:marRight w:val="0"/>
          <w:marTop w:val="0"/>
          <w:marBottom w:val="0"/>
          <w:divBdr>
            <w:top w:val="none" w:sz="0" w:space="0" w:color="auto"/>
            <w:left w:val="none" w:sz="0" w:space="0" w:color="auto"/>
            <w:bottom w:val="none" w:sz="0" w:space="0" w:color="auto"/>
            <w:right w:val="none" w:sz="0" w:space="0" w:color="auto"/>
          </w:divBdr>
        </w:div>
        <w:div w:id="1017921690">
          <w:marLeft w:val="0"/>
          <w:marRight w:val="0"/>
          <w:marTop w:val="0"/>
          <w:marBottom w:val="0"/>
          <w:divBdr>
            <w:top w:val="none" w:sz="0" w:space="0" w:color="auto"/>
            <w:left w:val="none" w:sz="0" w:space="0" w:color="auto"/>
            <w:bottom w:val="none" w:sz="0" w:space="0" w:color="auto"/>
            <w:right w:val="none" w:sz="0" w:space="0" w:color="auto"/>
          </w:divBdr>
        </w:div>
        <w:div w:id="1142624342">
          <w:marLeft w:val="0"/>
          <w:marRight w:val="0"/>
          <w:marTop w:val="0"/>
          <w:marBottom w:val="0"/>
          <w:divBdr>
            <w:top w:val="none" w:sz="0" w:space="0" w:color="auto"/>
            <w:left w:val="none" w:sz="0" w:space="0" w:color="auto"/>
            <w:bottom w:val="none" w:sz="0" w:space="0" w:color="auto"/>
            <w:right w:val="none" w:sz="0" w:space="0" w:color="auto"/>
          </w:divBdr>
        </w:div>
        <w:div w:id="1271820652">
          <w:marLeft w:val="0"/>
          <w:marRight w:val="0"/>
          <w:marTop w:val="0"/>
          <w:marBottom w:val="0"/>
          <w:divBdr>
            <w:top w:val="none" w:sz="0" w:space="0" w:color="auto"/>
            <w:left w:val="none" w:sz="0" w:space="0" w:color="auto"/>
            <w:bottom w:val="none" w:sz="0" w:space="0" w:color="auto"/>
            <w:right w:val="none" w:sz="0" w:space="0" w:color="auto"/>
          </w:divBdr>
        </w:div>
        <w:div w:id="1312365785">
          <w:marLeft w:val="0"/>
          <w:marRight w:val="0"/>
          <w:marTop w:val="0"/>
          <w:marBottom w:val="0"/>
          <w:divBdr>
            <w:top w:val="none" w:sz="0" w:space="0" w:color="auto"/>
            <w:left w:val="none" w:sz="0" w:space="0" w:color="auto"/>
            <w:bottom w:val="none" w:sz="0" w:space="0" w:color="auto"/>
            <w:right w:val="none" w:sz="0" w:space="0" w:color="auto"/>
          </w:divBdr>
        </w:div>
        <w:div w:id="1317689965">
          <w:marLeft w:val="0"/>
          <w:marRight w:val="0"/>
          <w:marTop w:val="0"/>
          <w:marBottom w:val="0"/>
          <w:divBdr>
            <w:top w:val="none" w:sz="0" w:space="0" w:color="auto"/>
            <w:left w:val="none" w:sz="0" w:space="0" w:color="auto"/>
            <w:bottom w:val="none" w:sz="0" w:space="0" w:color="auto"/>
            <w:right w:val="none" w:sz="0" w:space="0" w:color="auto"/>
          </w:divBdr>
        </w:div>
        <w:div w:id="1359621930">
          <w:marLeft w:val="0"/>
          <w:marRight w:val="0"/>
          <w:marTop w:val="0"/>
          <w:marBottom w:val="0"/>
          <w:divBdr>
            <w:top w:val="none" w:sz="0" w:space="0" w:color="auto"/>
            <w:left w:val="none" w:sz="0" w:space="0" w:color="auto"/>
            <w:bottom w:val="none" w:sz="0" w:space="0" w:color="auto"/>
            <w:right w:val="none" w:sz="0" w:space="0" w:color="auto"/>
          </w:divBdr>
        </w:div>
        <w:div w:id="1393502570">
          <w:marLeft w:val="0"/>
          <w:marRight w:val="0"/>
          <w:marTop w:val="0"/>
          <w:marBottom w:val="0"/>
          <w:divBdr>
            <w:top w:val="none" w:sz="0" w:space="0" w:color="auto"/>
            <w:left w:val="none" w:sz="0" w:space="0" w:color="auto"/>
            <w:bottom w:val="none" w:sz="0" w:space="0" w:color="auto"/>
            <w:right w:val="none" w:sz="0" w:space="0" w:color="auto"/>
          </w:divBdr>
        </w:div>
        <w:div w:id="1627351132">
          <w:marLeft w:val="0"/>
          <w:marRight w:val="0"/>
          <w:marTop w:val="0"/>
          <w:marBottom w:val="0"/>
          <w:divBdr>
            <w:top w:val="none" w:sz="0" w:space="0" w:color="auto"/>
            <w:left w:val="none" w:sz="0" w:space="0" w:color="auto"/>
            <w:bottom w:val="none" w:sz="0" w:space="0" w:color="auto"/>
            <w:right w:val="none" w:sz="0" w:space="0" w:color="auto"/>
          </w:divBdr>
        </w:div>
        <w:div w:id="1643461689">
          <w:marLeft w:val="0"/>
          <w:marRight w:val="0"/>
          <w:marTop w:val="0"/>
          <w:marBottom w:val="0"/>
          <w:divBdr>
            <w:top w:val="none" w:sz="0" w:space="0" w:color="auto"/>
            <w:left w:val="none" w:sz="0" w:space="0" w:color="auto"/>
            <w:bottom w:val="none" w:sz="0" w:space="0" w:color="auto"/>
            <w:right w:val="none" w:sz="0" w:space="0" w:color="auto"/>
          </w:divBdr>
        </w:div>
        <w:div w:id="1661419370">
          <w:marLeft w:val="0"/>
          <w:marRight w:val="0"/>
          <w:marTop w:val="0"/>
          <w:marBottom w:val="0"/>
          <w:divBdr>
            <w:top w:val="none" w:sz="0" w:space="0" w:color="auto"/>
            <w:left w:val="none" w:sz="0" w:space="0" w:color="auto"/>
            <w:bottom w:val="none" w:sz="0" w:space="0" w:color="auto"/>
            <w:right w:val="none" w:sz="0" w:space="0" w:color="auto"/>
          </w:divBdr>
        </w:div>
        <w:div w:id="1690837437">
          <w:marLeft w:val="0"/>
          <w:marRight w:val="0"/>
          <w:marTop w:val="0"/>
          <w:marBottom w:val="0"/>
          <w:divBdr>
            <w:top w:val="none" w:sz="0" w:space="0" w:color="auto"/>
            <w:left w:val="none" w:sz="0" w:space="0" w:color="auto"/>
            <w:bottom w:val="none" w:sz="0" w:space="0" w:color="auto"/>
            <w:right w:val="none" w:sz="0" w:space="0" w:color="auto"/>
          </w:divBdr>
        </w:div>
        <w:div w:id="1713773891">
          <w:marLeft w:val="0"/>
          <w:marRight w:val="0"/>
          <w:marTop w:val="0"/>
          <w:marBottom w:val="0"/>
          <w:divBdr>
            <w:top w:val="none" w:sz="0" w:space="0" w:color="auto"/>
            <w:left w:val="none" w:sz="0" w:space="0" w:color="auto"/>
            <w:bottom w:val="none" w:sz="0" w:space="0" w:color="auto"/>
            <w:right w:val="none" w:sz="0" w:space="0" w:color="auto"/>
          </w:divBdr>
        </w:div>
        <w:div w:id="1757358842">
          <w:marLeft w:val="0"/>
          <w:marRight w:val="0"/>
          <w:marTop w:val="0"/>
          <w:marBottom w:val="0"/>
          <w:divBdr>
            <w:top w:val="none" w:sz="0" w:space="0" w:color="auto"/>
            <w:left w:val="none" w:sz="0" w:space="0" w:color="auto"/>
            <w:bottom w:val="none" w:sz="0" w:space="0" w:color="auto"/>
            <w:right w:val="none" w:sz="0" w:space="0" w:color="auto"/>
          </w:divBdr>
        </w:div>
        <w:div w:id="2054696010">
          <w:marLeft w:val="0"/>
          <w:marRight w:val="0"/>
          <w:marTop w:val="0"/>
          <w:marBottom w:val="0"/>
          <w:divBdr>
            <w:top w:val="none" w:sz="0" w:space="0" w:color="auto"/>
            <w:left w:val="none" w:sz="0" w:space="0" w:color="auto"/>
            <w:bottom w:val="none" w:sz="0" w:space="0" w:color="auto"/>
            <w:right w:val="none" w:sz="0" w:space="0" w:color="auto"/>
          </w:divBdr>
        </w:div>
      </w:divsChild>
    </w:div>
    <w:div w:id="1631478490">
      <w:bodyDiv w:val="1"/>
      <w:marLeft w:val="0"/>
      <w:marRight w:val="0"/>
      <w:marTop w:val="0"/>
      <w:marBottom w:val="0"/>
      <w:divBdr>
        <w:top w:val="none" w:sz="0" w:space="0" w:color="auto"/>
        <w:left w:val="none" w:sz="0" w:space="0" w:color="auto"/>
        <w:bottom w:val="none" w:sz="0" w:space="0" w:color="auto"/>
        <w:right w:val="none" w:sz="0" w:space="0" w:color="auto"/>
      </w:divBdr>
      <w:divsChild>
        <w:div w:id="624774962">
          <w:marLeft w:val="0"/>
          <w:marRight w:val="0"/>
          <w:marTop w:val="0"/>
          <w:marBottom w:val="0"/>
          <w:divBdr>
            <w:top w:val="none" w:sz="0" w:space="0" w:color="auto"/>
            <w:left w:val="none" w:sz="0" w:space="0" w:color="auto"/>
            <w:bottom w:val="none" w:sz="0" w:space="0" w:color="auto"/>
            <w:right w:val="none" w:sz="0" w:space="0" w:color="auto"/>
          </w:divBdr>
        </w:div>
        <w:div w:id="1105661801">
          <w:marLeft w:val="0"/>
          <w:marRight w:val="0"/>
          <w:marTop w:val="0"/>
          <w:marBottom w:val="0"/>
          <w:divBdr>
            <w:top w:val="none" w:sz="0" w:space="0" w:color="auto"/>
            <w:left w:val="none" w:sz="0" w:space="0" w:color="auto"/>
            <w:bottom w:val="none" w:sz="0" w:space="0" w:color="auto"/>
            <w:right w:val="none" w:sz="0" w:space="0" w:color="auto"/>
          </w:divBdr>
        </w:div>
        <w:div w:id="1288003050">
          <w:marLeft w:val="0"/>
          <w:marRight w:val="0"/>
          <w:marTop w:val="0"/>
          <w:marBottom w:val="0"/>
          <w:divBdr>
            <w:top w:val="none" w:sz="0" w:space="0" w:color="auto"/>
            <w:left w:val="none" w:sz="0" w:space="0" w:color="auto"/>
            <w:bottom w:val="none" w:sz="0" w:space="0" w:color="auto"/>
            <w:right w:val="none" w:sz="0" w:space="0" w:color="auto"/>
          </w:divBdr>
        </w:div>
        <w:div w:id="1307777158">
          <w:marLeft w:val="0"/>
          <w:marRight w:val="0"/>
          <w:marTop w:val="0"/>
          <w:marBottom w:val="0"/>
          <w:divBdr>
            <w:top w:val="none" w:sz="0" w:space="0" w:color="auto"/>
            <w:left w:val="none" w:sz="0" w:space="0" w:color="auto"/>
            <w:bottom w:val="none" w:sz="0" w:space="0" w:color="auto"/>
            <w:right w:val="none" w:sz="0" w:space="0" w:color="auto"/>
          </w:divBdr>
        </w:div>
        <w:div w:id="1978954305">
          <w:marLeft w:val="0"/>
          <w:marRight w:val="0"/>
          <w:marTop w:val="0"/>
          <w:marBottom w:val="0"/>
          <w:divBdr>
            <w:top w:val="none" w:sz="0" w:space="0" w:color="auto"/>
            <w:left w:val="none" w:sz="0" w:space="0" w:color="auto"/>
            <w:bottom w:val="none" w:sz="0" w:space="0" w:color="auto"/>
            <w:right w:val="none" w:sz="0" w:space="0" w:color="auto"/>
          </w:divBdr>
        </w:div>
      </w:divsChild>
    </w:div>
    <w:div w:id="1647708989">
      <w:bodyDiv w:val="1"/>
      <w:marLeft w:val="0"/>
      <w:marRight w:val="0"/>
      <w:marTop w:val="0"/>
      <w:marBottom w:val="0"/>
      <w:divBdr>
        <w:top w:val="none" w:sz="0" w:space="0" w:color="auto"/>
        <w:left w:val="none" w:sz="0" w:space="0" w:color="auto"/>
        <w:bottom w:val="none" w:sz="0" w:space="0" w:color="auto"/>
        <w:right w:val="none" w:sz="0" w:space="0" w:color="auto"/>
      </w:divBdr>
      <w:divsChild>
        <w:div w:id="2100442566">
          <w:marLeft w:val="0"/>
          <w:marRight w:val="0"/>
          <w:marTop w:val="0"/>
          <w:marBottom w:val="0"/>
          <w:divBdr>
            <w:top w:val="none" w:sz="0" w:space="0" w:color="auto"/>
            <w:left w:val="none" w:sz="0" w:space="0" w:color="auto"/>
            <w:bottom w:val="none" w:sz="0" w:space="0" w:color="auto"/>
            <w:right w:val="none" w:sz="0" w:space="0" w:color="auto"/>
          </w:divBdr>
        </w:div>
        <w:div w:id="2106993503">
          <w:marLeft w:val="0"/>
          <w:marRight w:val="0"/>
          <w:marTop w:val="0"/>
          <w:marBottom w:val="0"/>
          <w:divBdr>
            <w:top w:val="none" w:sz="0" w:space="0" w:color="auto"/>
            <w:left w:val="none" w:sz="0" w:space="0" w:color="auto"/>
            <w:bottom w:val="none" w:sz="0" w:space="0" w:color="auto"/>
            <w:right w:val="none" w:sz="0" w:space="0" w:color="auto"/>
          </w:divBdr>
        </w:div>
      </w:divsChild>
    </w:div>
    <w:div w:id="1668825126">
      <w:bodyDiv w:val="1"/>
      <w:marLeft w:val="0"/>
      <w:marRight w:val="0"/>
      <w:marTop w:val="0"/>
      <w:marBottom w:val="0"/>
      <w:divBdr>
        <w:top w:val="none" w:sz="0" w:space="0" w:color="auto"/>
        <w:left w:val="none" w:sz="0" w:space="0" w:color="auto"/>
        <w:bottom w:val="none" w:sz="0" w:space="0" w:color="auto"/>
        <w:right w:val="none" w:sz="0" w:space="0" w:color="auto"/>
      </w:divBdr>
    </w:div>
    <w:div w:id="1670670957">
      <w:bodyDiv w:val="1"/>
      <w:marLeft w:val="0"/>
      <w:marRight w:val="0"/>
      <w:marTop w:val="0"/>
      <w:marBottom w:val="0"/>
      <w:divBdr>
        <w:top w:val="none" w:sz="0" w:space="0" w:color="auto"/>
        <w:left w:val="none" w:sz="0" w:space="0" w:color="auto"/>
        <w:bottom w:val="none" w:sz="0" w:space="0" w:color="auto"/>
        <w:right w:val="none" w:sz="0" w:space="0" w:color="auto"/>
      </w:divBdr>
      <w:divsChild>
        <w:div w:id="151260500">
          <w:marLeft w:val="0"/>
          <w:marRight w:val="0"/>
          <w:marTop w:val="0"/>
          <w:marBottom w:val="0"/>
          <w:divBdr>
            <w:top w:val="none" w:sz="0" w:space="0" w:color="auto"/>
            <w:left w:val="none" w:sz="0" w:space="0" w:color="auto"/>
            <w:bottom w:val="none" w:sz="0" w:space="0" w:color="auto"/>
            <w:right w:val="none" w:sz="0" w:space="0" w:color="auto"/>
          </w:divBdr>
        </w:div>
        <w:div w:id="206064858">
          <w:marLeft w:val="0"/>
          <w:marRight w:val="0"/>
          <w:marTop w:val="0"/>
          <w:marBottom w:val="0"/>
          <w:divBdr>
            <w:top w:val="none" w:sz="0" w:space="0" w:color="auto"/>
            <w:left w:val="none" w:sz="0" w:space="0" w:color="auto"/>
            <w:bottom w:val="none" w:sz="0" w:space="0" w:color="auto"/>
            <w:right w:val="none" w:sz="0" w:space="0" w:color="auto"/>
          </w:divBdr>
        </w:div>
        <w:div w:id="316501111">
          <w:marLeft w:val="0"/>
          <w:marRight w:val="0"/>
          <w:marTop w:val="0"/>
          <w:marBottom w:val="0"/>
          <w:divBdr>
            <w:top w:val="none" w:sz="0" w:space="0" w:color="auto"/>
            <w:left w:val="none" w:sz="0" w:space="0" w:color="auto"/>
            <w:bottom w:val="none" w:sz="0" w:space="0" w:color="auto"/>
            <w:right w:val="none" w:sz="0" w:space="0" w:color="auto"/>
          </w:divBdr>
        </w:div>
        <w:div w:id="563377253">
          <w:marLeft w:val="0"/>
          <w:marRight w:val="0"/>
          <w:marTop w:val="0"/>
          <w:marBottom w:val="0"/>
          <w:divBdr>
            <w:top w:val="none" w:sz="0" w:space="0" w:color="auto"/>
            <w:left w:val="none" w:sz="0" w:space="0" w:color="auto"/>
            <w:bottom w:val="none" w:sz="0" w:space="0" w:color="auto"/>
            <w:right w:val="none" w:sz="0" w:space="0" w:color="auto"/>
          </w:divBdr>
        </w:div>
        <w:div w:id="1128622264">
          <w:marLeft w:val="0"/>
          <w:marRight w:val="0"/>
          <w:marTop w:val="0"/>
          <w:marBottom w:val="0"/>
          <w:divBdr>
            <w:top w:val="none" w:sz="0" w:space="0" w:color="auto"/>
            <w:left w:val="none" w:sz="0" w:space="0" w:color="auto"/>
            <w:bottom w:val="none" w:sz="0" w:space="0" w:color="auto"/>
            <w:right w:val="none" w:sz="0" w:space="0" w:color="auto"/>
          </w:divBdr>
        </w:div>
        <w:div w:id="1234464797">
          <w:marLeft w:val="0"/>
          <w:marRight w:val="0"/>
          <w:marTop w:val="0"/>
          <w:marBottom w:val="0"/>
          <w:divBdr>
            <w:top w:val="none" w:sz="0" w:space="0" w:color="auto"/>
            <w:left w:val="none" w:sz="0" w:space="0" w:color="auto"/>
            <w:bottom w:val="none" w:sz="0" w:space="0" w:color="auto"/>
            <w:right w:val="none" w:sz="0" w:space="0" w:color="auto"/>
          </w:divBdr>
        </w:div>
        <w:div w:id="1532693322">
          <w:marLeft w:val="0"/>
          <w:marRight w:val="0"/>
          <w:marTop w:val="0"/>
          <w:marBottom w:val="0"/>
          <w:divBdr>
            <w:top w:val="none" w:sz="0" w:space="0" w:color="auto"/>
            <w:left w:val="none" w:sz="0" w:space="0" w:color="auto"/>
            <w:bottom w:val="none" w:sz="0" w:space="0" w:color="auto"/>
            <w:right w:val="none" w:sz="0" w:space="0" w:color="auto"/>
          </w:divBdr>
        </w:div>
        <w:div w:id="1574973198">
          <w:marLeft w:val="0"/>
          <w:marRight w:val="0"/>
          <w:marTop w:val="0"/>
          <w:marBottom w:val="0"/>
          <w:divBdr>
            <w:top w:val="none" w:sz="0" w:space="0" w:color="auto"/>
            <w:left w:val="none" w:sz="0" w:space="0" w:color="auto"/>
            <w:bottom w:val="none" w:sz="0" w:space="0" w:color="auto"/>
            <w:right w:val="none" w:sz="0" w:space="0" w:color="auto"/>
          </w:divBdr>
        </w:div>
        <w:div w:id="1674453224">
          <w:marLeft w:val="0"/>
          <w:marRight w:val="0"/>
          <w:marTop w:val="0"/>
          <w:marBottom w:val="0"/>
          <w:divBdr>
            <w:top w:val="none" w:sz="0" w:space="0" w:color="auto"/>
            <w:left w:val="none" w:sz="0" w:space="0" w:color="auto"/>
            <w:bottom w:val="none" w:sz="0" w:space="0" w:color="auto"/>
            <w:right w:val="none" w:sz="0" w:space="0" w:color="auto"/>
          </w:divBdr>
        </w:div>
      </w:divsChild>
    </w:div>
    <w:div w:id="1677611341">
      <w:bodyDiv w:val="1"/>
      <w:marLeft w:val="0"/>
      <w:marRight w:val="0"/>
      <w:marTop w:val="0"/>
      <w:marBottom w:val="0"/>
      <w:divBdr>
        <w:top w:val="none" w:sz="0" w:space="0" w:color="auto"/>
        <w:left w:val="none" w:sz="0" w:space="0" w:color="auto"/>
        <w:bottom w:val="none" w:sz="0" w:space="0" w:color="auto"/>
        <w:right w:val="none" w:sz="0" w:space="0" w:color="auto"/>
      </w:divBdr>
    </w:div>
    <w:div w:id="1681851766">
      <w:bodyDiv w:val="1"/>
      <w:marLeft w:val="0"/>
      <w:marRight w:val="0"/>
      <w:marTop w:val="0"/>
      <w:marBottom w:val="0"/>
      <w:divBdr>
        <w:top w:val="none" w:sz="0" w:space="0" w:color="auto"/>
        <w:left w:val="none" w:sz="0" w:space="0" w:color="auto"/>
        <w:bottom w:val="none" w:sz="0" w:space="0" w:color="auto"/>
        <w:right w:val="none" w:sz="0" w:space="0" w:color="auto"/>
      </w:divBdr>
    </w:div>
    <w:div w:id="1682585280">
      <w:bodyDiv w:val="1"/>
      <w:marLeft w:val="0"/>
      <w:marRight w:val="0"/>
      <w:marTop w:val="0"/>
      <w:marBottom w:val="0"/>
      <w:divBdr>
        <w:top w:val="none" w:sz="0" w:space="0" w:color="auto"/>
        <w:left w:val="none" w:sz="0" w:space="0" w:color="auto"/>
        <w:bottom w:val="none" w:sz="0" w:space="0" w:color="auto"/>
        <w:right w:val="none" w:sz="0" w:space="0" w:color="auto"/>
      </w:divBdr>
    </w:div>
    <w:div w:id="1697777238">
      <w:bodyDiv w:val="1"/>
      <w:marLeft w:val="0"/>
      <w:marRight w:val="0"/>
      <w:marTop w:val="0"/>
      <w:marBottom w:val="0"/>
      <w:divBdr>
        <w:top w:val="none" w:sz="0" w:space="0" w:color="auto"/>
        <w:left w:val="none" w:sz="0" w:space="0" w:color="auto"/>
        <w:bottom w:val="none" w:sz="0" w:space="0" w:color="auto"/>
        <w:right w:val="none" w:sz="0" w:space="0" w:color="auto"/>
      </w:divBdr>
      <w:divsChild>
        <w:div w:id="460928634">
          <w:marLeft w:val="0"/>
          <w:marRight w:val="0"/>
          <w:marTop w:val="0"/>
          <w:marBottom w:val="0"/>
          <w:divBdr>
            <w:top w:val="none" w:sz="0" w:space="0" w:color="auto"/>
            <w:left w:val="none" w:sz="0" w:space="0" w:color="auto"/>
            <w:bottom w:val="none" w:sz="0" w:space="0" w:color="auto"/>
            <w:right w:val="none" w:sz="0" w:space="0" w:color="auto"/>
          </w:divBdr>
        </w:div>
        <w:div w:id="692612874">
          <w:marLeft w:val="0"/>
          <w:marRight w:val="0"/>
          <w:marTop w:val="0"/>
          <w:marBottom w:val="0"/>
          <w:divBdr>
            <w:top w:val="none" w:sz="0" w:space="0" w:color="auto"/>
            <w:left w:val="none" w:sz="0" w:space="0" w:color="auto"/>
            <w:bottom w:val="none" w:sz="0" w:space="0" w:color="auto"/>
            <w:right w:val="none" w:sz="0" w:space="0" w:color="auto"/>
          </w:divBdr>
        </w:div>
        <w:div w:id="1192039009">
          <w:marLeft w:val="0"/>
          <w:marRight w:val="0"/>
          <w:marTop w:val="0"/>
          <w:marBottom w:val="0"/>
          <w:divBdr>
            <w:top w:val="none" w:sz="0" w:space="0" w:color="auto"/>
            <w:left w:val="none" w:sz="0" w:space="0" w:color="auto"/>
            <w:bottom w:val="none" w:sz="0" w:space="0" w:color="auto"/>
            <w:right w:val="none" w:sz="0" w:space="0" w:color="auto"/>
          </w:divBdr>
        </w:div>
        <w:div w:id="1862546507">
          <w:marLeft w:val="0"/>
          <w:marRight w:val="0"/>
          <w:marTop w:val="0"/>
          <w:marBottom w:val="0"/>
          <w:divBdr>
            <w:top w:val="none" w:sz="0" w:space="0" w:color="auto"/>
            <w:left w:val="none" w:sz="0" w:space="0" w:color="auto"/>
            <w:bottom w:val="none" w:sz="0" w:space="0" w:color="auto"/>
            <w:right w:val="none" w:sz="0" w:space="0" w:color="auto"/>
          </w:divBdr>
        </w:div>
        <w:div w:id="1957129378">
          <w:marLeft w:val="0"/>
          <w:marRight w:val="0"/>
          <w:marTop w:val="0"/>
          <w:marBottom w:val="0"/>
          <w:divBdr>
            <w:top w:val="none" w:sz="0" w:space="0" w:color="auto"/>
            <w:left w:val="none" w:sz="0" w:space="0" w:color="auto"/>
            <w:bottom w:val="none" w:sz="0" w:space="0" w:color="auto"/>
            <w:right w:val="none" w:sz="0" w:space="0" w:color="auto"/>
          </w:divBdr>
        </w:div>
      </w:divsChild>
    </w:div>
    <w:div w:id="1699626822">
      <w:bodyDiv w:val="1"/>
      <w:marLeft w:val="0"/>
      <w:marRight w:val="0"/>
      <w:marTop w:val="0"/>
      <w:marBottom w:val="0"/>
      <w:divBdr>
        <w:top w:val="none" w:sz="0" w:space="0" w:color="auto"/>
        <w:left w:val="none" w:sz="0" w:space="0" w:color="auto"/>
        <w:bottom w:val="none" w:sz="0" w:space="0" w:color="auto"/>
        <w:right w:val="none" w:sz="0" w:space="0" w:color="auto"/>
      </w:divBdr>
    </w:div>
    <w:div w:id="1724865828">
      <w:bodyDiv w:val="1"/>
      <w:marLeft w:val="0"/>
      <w:marRight w:val="0"/>
      <w:marTop w:val="0"/>
      <w:marBottom w:val="0"/>
      <w:divBdr>
        <w:top w:val="none" w:sz="0" w:space="0" w:color="auto"/>
        <w:left w:val="none" w:sz="0" w:space="0" w:color="auto"/>
        <w:bottom w:val="none" w:sz="0" w:space="0" w:color="auto"/>
        <w:right w:val="none" w:sz="0" w:space="0" w:color="auto"/>
      </w:divBdr>
    </w:div>
    <w:div w:id="1736590774">
      <w:bodyDiv w:val="1"/>
      <w:marLeft w:val="0"/>
      <w:marRight w:val="0"/>
      <w:marTop w:val="0"/>
      <w:marBottom w:val="0"/>
      <w:divBdr>
        <w:top w:val="none" w:sz="0" w:space="0" w:color="auto"/>
        <w:left w:val="none" w:sz="0" w:space="0" w:color="auto"/>
        <w:bottom w:val="none" w:sz="0" w:space="0" w:color="auto"/>
        <w:right w:val="none" w:sz="0" w:space="0" w:color="auto"/>
      </w:divBdr>
    </w:div>
    <w:div w:id="1752043260">
      <w:bodyDiv w:val="1"/>
      <w:marLeft w:val="0"/>
      <w:marRight w:val="0"/>
      <w:marTop w:val="0"/>
      <w:marBottom w:val="0"/>
      <w:divBdr>
        <w:top w:val="none" w:sz="0" w:space="0" w:color="auto"/>
        <w:left w:val="none" w:sz="0" w:space="0" w:color="auto"/>
        <w:bottom w:val="none" w:sz="0" w:space="0" w:color="auto"/>
        <w:right w:val="none" w:sz="0" w:space="0" w:color="auto"/>
      </w:divBdr>
    </w:div>
    <w:div w:id="1754542489">
      <w:bodyDiv w:val="1"/>
      <w:marLeft w:val="0"/>
      <w:marRight w:val="0"/>
      <w:marTop w:val="0"/>
      <w:marBottom w:val="0"/>
      <w:divBdr>
        <w:top w:val="none" w:sz="0" w:space="0" w:color="auto"/>
        <w:left w:val="none" w:sz="0" w:space="0" w:color="auto"/>
        <w:bottom w:val="none" w:sz="0" w:space="0" w:color="auto"/>
        <w:right w:val="none" w:sz="0" w:space="0" w:color="auto"/>
      </w:divBdr>
      <w:divsChild>
        <w:div w:id="270482128">
          <w:marLeft w:val="0"/>
          <w:marRight w:val="0"/>
          <w:marTop w:val="0"/>
          <w:marBottom w:val="0"/>
          <w:divBdr>
            <w:top w:val="none" w:sz="0" w:space="0" w:color="auto"/>
            <w:left w:val="none" w:sz="0" w:space="0" w:color="auto"/>
            <w:bottom w:val="none" w:sz="0" w:space="0" w:color="auto"/>
            <w:right w:val="none" w:sz="0" w:space="0" w:color="auto"/>
          </w:divBdr>
        </w:div>
        <w:div w:id="1090395798">
          <w:marLeft w:val="0"/>
          <w:marRight w:val="0"/>
          <w:marTop w:val="0"/>
          <w:marBottom w:val="0"/>
          <w:divBdr>
            <w:top w:val="none" w:sz="0" w:space="0" w:color="auto"/>
            <w:left w:val="none" w:sz="0" w:space="0" w:color="auto"/>
            <w:bottom w:val="none" w:sz="0" w:space="0" w:color="auto"/>
            <w:right w:val="none" w:sz="0" w:space="0" w:color="auto"/>
          </w:divBdr>
        </w:div>
        <w:div w:id="1291086719">
          <w:marLeft w:val="0"/>
          <w:marRight w:val="0"/>
          <w:marTop w:val="0"/>
          <w:marBottom w:val="0"/>
          <w:divBdr>
            <w:top w:val="none" w:sz="0" w:space="0" w:color="auto"/>
            <w:left w:val="none" w:sz="0" w:space="0" w:color="auto"/>
            <w:bottom w:val="none" w:sz="0" w:space="0" w:color="auto"/>
            <w:right w:val="none" w:sz="0" w:space="0" w:color="auto"/>
          </w:divBdr>
        </w:div>
        <w:div w:id="1469978569">
          <w:marLeft w:val="0"/>
          <w:marRight w:val="0"/>
          <w:marTop w:val="0"/>
          <w:marBottom w:val="0"/>
          <w:divBdr>
            <w:top w:val="none" w:sz="0" w:space="0" w:color="auto"/>
            <w:left w:val="none" w:sz="0" w:space="0" w:color="auto"/>
            <w:bottom w:val="none" w:sz="0" w:space="0" w:color="auto"/>
            <w:right w:val="none" w:sz="0" w:space="0" w:color="auto"/>
          </w:divBdr>
        </w:div>
        <w:div w:id="2007779742">
          <w:marLeft w:val="0"/>
          <w:marRight w:val="0"/>
          <w:marTop w:val="0"/>
          <w:marBottom w:val="0"/>
          <w:divBdr>
            <w:top w:val="none" w:sz="0" w:space="0" w:color="auto"/>
            <w:left w:val="none" w:sz="0" w:space="0" w:color="auto"/>
            <w:bottom w:val="none" w:sz="0" w:space="0" w:color="auto"/>
            <w:right w:val="none" w:sz="0" w:space="0" w:color="auto"/>
          </w:divBdr>
        </w:div>
        <w:div w:id="2086299627">
          <w:marLeft w:val="0"/>
          <w:marRight w:val="0"/>
          <w:marTop w:val="0"/>
          <w:marBottom w:val="0"/>
          <w:divBdr>
            <w:top w:val="none" w:sz="0" w:space="0" w:color="auto"/>
            <w:left w:val="none" w:sz="0" w:space="0" w:color="auto"/>
            <w:bottom w:val="none" w:sz="0" w:space="0" w:color="auto"/>
            <w:right w:val="none" w:sz="0" w:space="0" w:color="auto"/>
          </w:divBdr>
        </w:div>
      </w:divsChild>
    </w:div>
    <w:div w:id="1775712674">
      <w:bodyDiv w:val="1"/>
      <w:marLeft w:val="0"/>
      <w:marRight w:val="0"/>
      <w:marTop w:val="0"/>
      <w:marBottom w:val="0"/>
      <w:divBdr>
        <w:top w:val="none" w:sz="0" w:space="0" w:color="auto"/>
        <w:left w:val="none" w:sz="0" w:space="0" w:color="auto"/>
        <w:bottom w:val="none" w:sz="0" w:space="0" w:color="auto"/>
        <w:right w:val="none" w:sz="0" w:space="0" w:color="auto"/>
      </w:divBdr>
      <w:divsChild>
        <w:div w:id="526220606">
          <w:marLeft w:val="0"/>
          <w:marRight w:val="0"/>
          <w:marTop w:val="0"/>
          <w:marBottom w:val="0"/>
          <w:divBdr>
            <w:top w:val="none" w:sz="0" w:space="0" w:color="auto"/>
            <w:left w:val="none" w:sz="0" w:space="0" w:color="auto"/>
            <w:bottom w:val="none" w:sz="0" w:space="0" w:color="auto"/>
            <w:right w:val="none" w:sz="0" w:space="0" w:color="auto"/>
          </w:divBdr>
        </w:div>
      </w:divsChild>
    </w:div>
    <w:div w:id="1780029088">
      <w:bodyDiv w:val="1"/>
      <w:marLeft w:val="0"/>
      <w:marRight w:val="0"/>
      <w:marTop w:val="0"/>
      <w:marBottom w:val="0"/>
      <w:divBdr>
        <w:top w:val="none" w:sz="0" w:space="0" w:color="auto"/>
        <w:left w:val="none" w:sz="0" w:space="0" w:color="auto"/>
        <w:bottom w:val="none" w:sz="0" w:space="0" w:color="auto"/>
        <w:right w:val="none" w:sz="0" w:space="0" w:color="auto"/>
      </w:divBdr>
    </w:div>
    <w:div w:id="1791195748">
      <w:bodyDiv w:val="1"/>
      <w:marLeft w:val="0"/>
      <w:marRight w:val="0"/>
      <w:marTop w:val="0"/>
      <w:marBottom w:val="0"/>
      <w:divBdr>
        <w:top w:val="none" w:sz="0" w:space="0" w:color="auto"/>
        <w:left w:val="none" w:sz="0" w:space="0" w:color="auto"/>
        <w:bottom w:val="none" w:sz="0" w:space="0" w:color="auto"/>
        <w:right w:val="none" w:sz="0" w:space="0" w:color="auto"/>
      </w:divBdr>
    </w:div>
    <w:div w:id="1804619517">
      <w:bodyDiv w:val="1"/>
      <w:marLeft w:val="0"/>
      <w:marRight w:val="0"/>
      <w:marTop w:val="0"/>
      <w:marBottom w:val="0"/>
      <w:divBdr>
        <w:top w:val="none" w:sz="0" w:space="0" w:color="auto"/>
        <w:left w:val="none" w:sz="0" w:space="0" w:color="auto"/>
        <w:bottom w:val="none" w:sz="0" w:space="0" w:color="auto"/>
        <w:right w:val="none" w:sz="0" w:space="0" w:color="auto"/>
      </w:divBdr>
    </w:div>
    <w:div w:id="1809081369">
      <w:bodyDiv w:val="1"/>
      <w:marLeft w:val="0"/>
      <w:marRight w:val="0"/>
      <w:marTop w:val="0"/>
      <w:marBottom w:val="0"/>
      <w:divBdr>
        <w:top w:val="none" w:sz="0" w:space="0" w:color="auto"/>
        <w:left w:val="none" w:sz="0" w:space="0" w:color="auto"/>
        <w:bottom w:val="none" w:sz="0" w:space="0" w:color="auto"/>
        <w:right w:val="none" w:sz="0" w:space="0" w:color="auto"/>
      </w:divBdr>
      <w:divsChild>
        <w:div w:id="1214149212">
          <w:marLeft w:val="0"/>
          <w:marRight w:val="0"/>
          <w:marTop w:val="0"/>
          <w:marBottom w:val="0"/>
          <w:divBdr>
            <w:top w:val="none" w:sz="0" w:space="0" w:color="auto"/>
            <w:left w:val="none" w:sz="0" w:space="0" w:color="auto"/>
            <w:bottom w:val="none" w:sz="0" w:space="0" w:color="auto"/>
            <w:right w:val="none" w:sz="0" w:space="0" w:color="auto"/>
          </w:divBdr>
        </w:div>
        <w:div w:id="1266763350">
          <w:marLeft w:val="0"/>
          <w:marRight w:val="0"/>
          <w:marTop w:val="0"/>
          <w:marBottom w:val="0"/>
          <w:divBdr>
            <w:top w:val="none" w:sz="0" w:space="0" w:color="auto"/>
            <w:left w:val="none" w:sz="0" w:space="0" w:color="auto"/>
            <w:bottom w:val="none" w:sz="0" w:space="0" w:color="auto"/>
            <w:right w:val="none" w:sz="0" w:space="0" w:color="auto"/>
          </w:divBdr>
        </w:div>
        <w:div w:id="1778940913">
          <w:marLeft w:val="0"/>
          <w:marRight w:val="0"/>
          <w:marTop w:val="0"/>
          <w:marBottom w:val="0"/>
          <w:divBdr>
            <w:top w:val="none" w:sz="0" w:space="0" w:color="auto"/>
            <w:left w:val="none" w:sz="0" w:space="0" w:color="auto"/>
            <w:bottom w:val="none" w:sz="0" w:space="0" w:color="auto"/>
            <w:right w:val="none" w:sz="0" w:space="0" w:color="auto"/>
          </w:divBdr>
        </w:div>
      </w:divsChild>
    </w:div>
    <w:div w:id="1819684192">
      <w:bodyDiv w:val="1"/>
      <w:marLeft w:val="0"/>
      <w:marRight w:val="0"/>
      <w:marTop w:val="0"/>
      <w:marBottom w:val="0"/>
      <w:divBdr>
        <w:top w:val="none" w:sz="0" w:space="0" w:color="auto"/>
        <w:left w:val="none" w:sz="0" w:space="0" w:color="auto"/>
        <w:bottom w:val="none" w:sz="0" w:space="0" w:color="auto"/>
        <w:right w:val="none" w:sz="0" w:space="0" w:color="auto"/>
      </w:divBdr>
    </w:div>
    <w:div w:id="1847597800">
      <w:bodyDiv w:val="1"/>
      <w:marLeft w:val="0"/>
      <w:marRight w:val="0"/>
      <w:marTop w:val="0"/>
      <w:marBottom w:val="0"/>
      <w:divBdr>
        <w:top w:val="none" w:sz="0" w:space="0" w:color="auto"/>
        <w:left w:val="none" w:sz="0" w:space="0" w:color="auto"/>
        <w:bottom w:val="none" w:sz="0" w:space="0" w:color="auto"/>
        <w:right w:val="none" w:sz="0" w:space="0" w:color="auto"/>
      </w:divBdr>
    </w:div>
    <w:div w:id="1850899818">
      <w:bodyDiv w:val="1"/>
      <w:marLeft w:val="0"/>
      <w:marRight w:val="0"/>
      <w:marTop w:val="0"/>
      <w:marBottom w:val="0"/>
      <w:divBdr>
        <w:top w:val="none" w:sz="0" w:space="0" w:color="auto"/>
        <w:left w:val="none" w:sz="0" w:space="0" w:color="auto"/>
        <w:bottom w:val="none" w:sz="0" w:space="0" w:color="auto"/>
        <w:right w:val="none" w:sz="0" w:space="0" w:color="auto"/>
      </w:divBdr>
      <w:divsChild>
        <w:div w:id="319426406">
          <w:marLeft w:val="0"/>
          <w:marRight w:val="0"/>
          <w:marTop w:val="0"/>
          <w:marBottom w:val="0"/>
          <w:divBdr>
            <w:top w:val="none" w:sz="0" w:space="0" w:color="auto"/>
            <w:left w:val="none" w:sz="0" w:space="0" w:color="auto"/>
            <w:bottom w:val="none" w:sz="0" w:space="0" w:color="auto"/>
            <w:right w:val="none" w:sz="0" w:space="0" w:color="auto"/>
          </w:divBdr>
        </w:div>
        <w:div w:id="405686926">
          <w:marLeft w:val="0"/>
          <w:marRight w:val="0"/>
          <w:marTop w:val="0"/>
          <w:marBottom w:val="0"/>
          <w:divBdr>
            <w:top w:val="none" w:sz="0" w:space="0" w:color="auto"/>
            <w:left w:val="none" w:sz="0" w:space="0" w:color="auto"/>
            <w:bottom w:val="none" w:sz="0" w:space="0" w:color="auto"/>
            <w:right w:val="none" w:sz="0" w:space="0" w:color="auto"/>
          </w:divBdr>
        </w:div>
        <w:div w:id="474218653">
          <w:marLeft w:val="0"/>
          <w:marRight w:val="0"/>
          <w:marTop w:val="0"/>
          <w:marBottom w:val="0"/>
          <w:divBdr>
            <w:top w:val="none" w:sz="0" w:space="0" w:color="auto"/>
            <w:left w:val="none" w:sz="0" w:space="0" w:color="auto"/>
            <w:bottom w:val="none" w:sz="0" w:space="0" w:color="auto"/>
            <w:right w:val="none" w:sz="0" w:space="0" w:color="auto"/>
          </w:divBdr>
        </w:div>
        <w:div w:id="997852283">
          <w:marLeft w:val="0"/>
          <w:marRight w:val="0"/>
          <w:marTop w:val="0"/>
          <w:marBottom w:val="0"/>
          <w:divBdr>
            <w:top w:val="none" w:sz="0" w:space="0" w:color="auto"/>
            <w:left w:val="none" w:sz="0" w:space="0" w:color="auto"/>
            <w:bottom w:val="none" w:sz="0" w:space="0" w:color="auto"/>
            <w:right w:val="none" w:sz="0" w:space="0" w:color="auto"/>
          </w:divBdr>
        </w:div>
        <w:div w:id="1049383256">
          <w:marLeft w:val="0"/>
          <w:marRight w:val="0"/>
          <w:marTop w:val="0"/>
          <w:marBottom w:val="0"/>
          <w:divBdr>
            <w:top w:val="none" w:sz="0" w:space="0" w:color="auto"/>
            <w:left w:val="none" w:sz="0" w:space="0" w:color="auto"/>
            <w:bottom w:val="none" w:sz="0" w:space="0" w:color="auto"/>
            <w:right w:val="none" w:sz="0" w:space="0" w:color="auto"/>
          </w:divBdr>
        </w:div>
        <w:div w:id="1057708232">
          <w:marLeft w:val="0"/>
          <w:marRight w:val="0"/>
          <w:marTop w:val="0"/>
          <w:marBottom w:val="0"/>
          <w:divBdr>
            <w:top w:val="none" w:sz="0" w:space="0" w:color="auto"/>
            <w:left w:val="none" w:sz="0" w:space="0" w:color="auto"/>
            <w:bottom w:val="none" w:sz="0" w:space="0" w:color="auto"/>
            <w:right w:val="none" w:sz="0" w:space="0" w:color="auto"/>
          </w:divBdr>
        </w:div>
        <w:div w:id="1121336894">
          <w:marLeft w:val="0"/>
          <w:marRight w:val="0"/>
          <w:marTop w:val="0"/>
          <w:marBottom w:val="0"/>
          <w:divBdr>
            <w:top w:val="none" w:sz="0" w:space="0" w:color="auto"/>
            <w:left w:val="none" w:sz="0" w:space="0" w:color="auto"/>
            <w:bottom w:val="none" w:sz="0" w:space="0" w:color="auto"/>
            <w:right w:val="none" w:sz="0" w:space="0" w:color="auto"/>
          </w:divBdr>
        </w:div>
        <w:div w:id="1257246398">
          <w:marLeft w:val="0"/>
          <w:marRight w:val="0"/>
          <w:marTop w:val="0"/>
          <w:marBottom w:val="0"/>
          <w:divBdr>
            <w:top w:val="none" w:sz="0" w:space="0" w:color="auto"/>
            <w:left w:val="none" w:sz="0" w:space="0" w:color="auto"/>
            <w:bottom w:val="none" w:sz="0" w:space="0" w:color="auto"/>
            <w:right w:val="none" w:sz="0" w:space="0" w:color="auto"/>
          </w:divBdr>
        </w:div>
        <w:div w:id="1376587348">
          <w:marLeft w:val="0"/>
          <w:marRight w:val="0"/>
          <w:marTop w:val="0"/>
          <w:marBottom w:val="0"/>
          <w:divBdr>
            <w:top w:val="none" w:sz="0" w:space="0" w:color="auto"/>
            <w:left w:val="none" w:sz="0" w:space="0" w:color="auto"/>
            <w:bottom w:val="none" w:sz="0" w:space="0" w:color="auto"/>
            <w:right w:val="none" w:sz="0" w:space="0" w:color="auto"/>
          </w:divBdr>
        </w:div>
        <w:div w:id="1553271328">
          <w:marLeft w:val="0"/>
          <w:marRight w:val="0"/>
          <w:marTop w:val="0"/>
          <w:marBottom w:val="0"/>
          <w:divBdr>
            <w:top w:val="none" w:sz="0" w:space="0" w:color="auto"/>
            <w:left w:val="none" w:sz="0" w:space="0" w:color="auto"/>
            <w:bottom w:val="none" w:sz="0" w:space="0" w:color="auto"/>
            <w:right w:val="none" w:sz="0" w:space="0" w:color="auto"/>
          </w:divBdr>
        </w:div>
        <w:div w:id="1661151865">
          <w:marLeft w:val="0"/>
          <w:marRight w:val="0"/>
          <w:marTop w:val="0"/>
          <w:marBottom w:val="0"/>
          <w:divBdr>
            <w:top w:val="none" w:sz="0" w:space="0" w:color="auto"/>
            <w:left w:val="none" w:sz="0" w:space="0" w:color="auto"/>
            <w:bottom w:val="none" w:sz="0" w:space="0" w:color="auto"/>
            <w:right w:val="none" w:sz="0" w:space="0" w:color="auto"/>
          </w:divBdr>
        </w:div>
        <w:div w:id="2066417360">
          <w:marLeft w:val="0"/>
          <w:marRight w:val="0"/>
          <w:marTop w:val="0"/>
          <w:marBottom w:val="0"/>
          <w:divBdr>
            <w:top w:val="none" w:sz="0" w:space="0" w:color="auto"/>
            <w:left w:val="none" w:sz="0" w:space="0" w:color="auto"/>
            <w:bottom w:val="none" w:sz="0" w:space="0" w:color="auto"/>
            <w:right w:val="none" w:sz="0" w:space="0" w:color="auto"/>
          </w:divBdr>
        </w:div>
      </w:divsChild>
    </w:div>
    <w:div w:id="1860006952">
      <w:bodyDiv w:val="1"/>
      <w:marLeft w:val="0"/>
      <w:marRight w:val="0"/>
      <w:marTop w:val="0"/>
      <w:marBottom w:val="0"/>
      <w:divBdr>
        <w:top w:val="none" w:sz="0" w:space="0" w:color="auto"/>
        <w:left w:val="none" w:sz="0" w:space="0" w:color="auto"/>
        <w:bottom w:val="none" w:sz="0" w:space="0" w:color="auto"/>
        <w:right w:val="none" w:sz="0" w:space="0" w:color="auto"/>
      </w:divBdr>
    </w:div>
    <w:div w:id="1896623190">
      <w:bodyDiv w:val="1"/>
      <w:marLeft w:val="0"/>
      <w:marRight w:val="0"/>
      <w:marTop w:val="0"/>
      <w:marBottom w:val="0"/>
      <w:divBdr>
        <w:top w:val="none" w:sz="0" w:space="0" w:color="auto"/>
        <w:left w:val="none" w:sz="0" w:space="0" w:color="auto"/>
        <w:bottom w:val="none" w:sz="0" w:space="0" w:color="auto"/>
        <w:right w:val="none" w:sz="0" w:space="0" w:color="auto"/>
      </w:divBdr>
    </w:div>
    <w:div w:id="1898737040">
      <w:bodyDiv w:val="1"/>
      <w:marLeft w:val="0"/>
      <w:marRight w:val="0"/>
      <w:marTop w:val="0"/>
      <w:marBottom w:val="0"/>
      <w:divBdr>
        <w:top w:val="none" w:sz="0" w:space="0" w:color="auto"/>
        <w:left w:val="none" w:sz="0" w:space="0" w:color="auto"/>
        <w:bottom w:val="none" w:sz="0" w:space="0" w:color="auto"/>
        <w:right w:val="none" w:sz="0" w:space="0" w:color="auto"/>
      </w:divBdr>
    </w:div>
    <w:div w:id="1906261241">
      <w:bodyDiv w:val="1"/>
      <w:marLeft w:val="0"/>
      <w:marRight w:val="0"/>
      <w:marTop w:val="0"/>
      <w:marBottom w:val="0"/>
      <w:divBdr>
        <w:top w:val="none" w:sz="0" w:space="0" w:color="auto"/>
        <w:left w:val="none" w:sz="0" w:space="0" w:color="auto"/>
        <w:bottom w:val="none" w:sz="0" w:space="0" w:color="auto"/>
        <w:right w:val="none" w:sz="0" w:space="0" w:color="auto"/>
      </w:divBdr>
    </w:div>
    <w:div w:id="1917204737">
      <w:bodyDiv w:val="1"/>
      <w:marLeft w:val="0"/>
      <w:marRight w:val="0"/>
      <w:marTop w:val="0"/>
      <w:marBottom w:val="0"/>
      <w:divBdr>
        <w:top w:val="none" w:sz="0" w:space="0" w:color="auto"/>
        <w:left w:val="none" w:sz="0" w:space="0" w:color="auto"/>
        <w:bottom w:val="none" w:sz="0" w:space="0" w:color="auto"/>
        <w:right w:val="none" w:sz="0" w:space="0" w:color="auto"/>
      </w:divBdr>
    </w:div>
    <w:div w:id="1959289375">
      <w:bodyDiv w:val="1"/>
      <w:marLeft w:val="0"/>
      <w:marRight w:val="0"/>
      <w:marTop w:val="0"/>
      <w:marBottom w:val="0"/>
      <w:divBdr>
        <w:top w:val="none" w:sz="0" w:space="0" w:color="auto"/>
        <w:left w:val="none" w:sz="0" w:space="0" w:color="auto"/>
        <w:bottom w:val="none" w:sz="0" w:space="0" w:color="auto"/>
        <w:right w:val="none" w:sz="0" w:space="0" w:color="auto"/>
      </w:divBdr>
      <w:divsChild>
        <w:div w:id="1462377848">
          <w:marLeft w:val="0"/>
          <w:marRight w:val="0"/>
          <w:marTop w:val="0"/>
          <w:marBottom w:val="0"/>
          <w:divBdr>
            <w:top w:val="none" w:sz="0" w:space="0" w:color="auto"/>
            <w:left w:val="none" w:sz="0" w:space="0" w:color="auto"/>
            <w:bottom w:val="none" w:sz="0" w:space="0" w:color="auto"/>
            <w:right w:val="none" w:sz="0" w:space="0" w:color="auto"/>
          </w:divBdr>
        </w:div>
        <w:div w:id="88350866">
          <w:marLeft w:val="0"/>
          <w:marRight w:val="0"/>
          <w:marTop w:val="0"/>
          <w:marBottom w:val="0"/>
          <w:divBdr>
            <w:top w:val="none" w:sz="0" w:space="0" w:color="auto"/>
            <w:left w:val="none" w:sz="0" w:space="0" w:color="auto"/>
            <w:bottom w:val="none" w:sz="0" w:space="0" w:color="auto"/>
            <w:right w:val="none" w:sz="0" w:space="0" w:color="auto"/>
          </w:divBdr>
        </w:div>
        <w:div w:id="286278503">
          <w:marLeft w:val="0"/>
          <w:marRight w:val="0"/>
          <w:marTop w:val="0"/>
          <w:marBottom w:val="0"/>
          <w:divBdr>
            <w:top w:val="none" w:sz="0" w:space="0" w:color="auto"/>
            <w:left w:val="none" w:sz="0" w:space="0" w:color="auto"/>
            <w:bottom w:val="none" w:sz="0" w:space="0" w:color="auto"/>
            <w:right w:val="none" w:sz="0" w:space="0" w:color="auto"/>
          </w:divBdr>
        </w:div>
      </w:divsChild>
    </w:div>
    <w:div w:id="1971126333">
      <w:bodyDiv w:val="1"/>
      <w:marLeft w:val="0"/>
      <w:marRight w:val="0"/>
      <w:marTop w:val="0"/>
      <w:marBottom w:val="0"/>
      <w:divBdr>
        <w:top w:val="none" w:sz="0" w:space="0" w:color="auto"/>
        <w:left w:val="none" w:sz="0" w:space="0" w:color="auto"/>
        <w:bottom w:val="none" w:sz="0" w:space="0" w:color="auto"/>
        <w:right w:val="none" w:sz="0" w:space="0" w:color="auto"/>
      </w:divBdr>
    </w:div>
    <w:div w:id="1972129144">
      <w:bodyDiv w:val="1"/>
      <w:marLeft w:val="0"/>
      <w:marRight w:val="0"/>
      <w:marTop w:val="0"/>
      <w:marBottom w:val="0"/>
      <w:divBdr>
        <w:top w:val="none" w:sz="0" w:space="0" w:color="auto"/>
        <w:left w:val="none" w:sz="0" w:space="0" w:color="auto"/>
        <w:bottom w:val="none" w:sz="0" w:space="0" w:color="auto"/>
        <w:right w:val="none" w:sz="0" w:space="0" w:color="auto"/>
      </w:divBdr>
    </w:div>
    <w:div w:id="1976332316">
      <w:bodyDiv w:val="1"/>
      <w:marLeft w:val="0"/>
      <w:marRight w:val="0"/>
      <w:marTop w:val="0"/>
      <w:marBottom w:val="0"/>
      <w:divBdr>
        <w:top w:val="none" w:sz="0" w:space="0" w:color="auto"/>
        <w:left w:val="none" w:sz="0" w:space="0" w:color="auto"/>
        <w:bottom w:val="none" w:sz="0" w:space="0" w:color="auto"/>
        <w:right w:val="none" w:sz="0" w:space="0" w:color="auto"/>
      </w:divBdr>
    </w:div>
    <w:div w:id="2012298219">
      <w:bodyDiv w:val="1"/>
      <w:marLeft w:val="0"/>
      <w:marRight w:val="0"/>
      <w:marTop w:val="0"/>
      <w:marBottom w:val="0"/>
      <w:divBdr>
        <w:top w:val="none" w:sz="0" w:space="0" w:color="auto"/>
        <w:left w:val="none" w:sz="0" w:space="0" w:color="auto"/>
        <w:bottom w:val="none" w:sz="0" w:space="0" w:color="auto"/>
        <w:right w:val="none" w:sz="0" w:space="0" w:color="auto"/>
      </w:divBdr>
      <w:divsChild>
        <w:div w:id="187840635">
          <w:marLeft w:val="0"/>
          <w:marRight w:val="0"/>
          <w:marTop w:val="0"/>
          <w:marBottom w:val="0"/>
          <w:divBdr>
            <w:top w:val="none" w:sz="0" w:space="0" w:color="auto"/>
            <w:left w:val="none" w:sz="0" w:space="0" w:color="auto"/>
            <w:bottom w:val="none" w:sz="0" w:space="0" w:color="auto"/>
            <w:right w:val="none" w:sz="0" w:space="0" w:color="auto"/>
          </w:divBdr>
        </w:div>
        <w:div w:id="202521833">
          <w:marLeft w:val="0"/>
          <w:marRight w:val="0"/>
          <w:marTop w:val="0"/>
          <w:marBottom w:val="0"/>
          <w:divBdr>
            <w:top w:val="none" w:sz="0" w:space="0" w:color="auto"/>
            <w:left w:val="none" w:sz="0" w:space="0" w:color="auto"/>
            <w:bottom w:val="none" w:sz="0" w:space="0" w:color="auto"/>
            <w:right w:val="none" w:sz="0" w:space="0" w:color="auto"/>
          </w:divBdr>
        </w:div>
        <w:div w:id="229267086">
          <w:marLeft w:val="0"/>
          <w:marRight w:val="0"/>
          <w:marTop w:val="0"/>
          <w:marBottom w:val="0"/>
          <w:divBdr>
            <w:top w:val="none" w:sz="0" w:space="0" w:color="auto"/>
            <w:left w:val="none" w:sz="0" w:space="0" w:color="auto"/>
            <w:bottom w:val="none" w:sz="0" w:space="0" w:color="auto"/>
            <w:right w:val="none" w:sz="0" w:space="0" w:color="auto"/>
          </w:divBdr>
        </w:div>
        <w:div w:id="296112648">
          <w:marLeft w:val="0"/>
          <w:marRight w:val="0"/>
          <w:marTop w:val="0"/>
          <w:marBottom w:val="0"/>
          <w:divBdr>
            <w:top w:val="none" w:sz="0" w:space="0" w:color="auto"/>
            <w:left w:val="none" w:sz="0" w:space="0" w:color="auto"/>
            <w:bottom w:val="none" w:sz="0" w:space="0" w:color="auto"/>
            <w:right w:val="none" w:sz="0" w:space="0" w:color="auto"/>
          </w:divBdr>
        </w:div>
        <w:div w:id="600650925">
          <w:marLeft w:val="0"/>
          <w:marRight w:val="0"/>
          <w:marTop w:val="0"/>
          <w:marBottom w:val="0"/>
          <w:divBdr>
            <w:top w:val="none" w:sz="0" w:space="0" w:color="auto"/>
            <w:left w:val="none" w:sz="0" w:space="0" w:color="auto"/>
            <w:bottom w:val="none" w:sz="0" w:space="0" w:color="auto"/>
            <w:right w:val="none" w:sz="0" w:space="0" w:color="auto"/>
          </w:divBdr>
        </w:div>
        <w:div w:id="634993882">
          <w:marLeft w:val="0"/>
          <w:marRight w:val="0"/>
          <w:marTop w:val="0"/>
          <w:marBottom w:val="0"/>
          <w:divBdr>
            <w:top w:val="none" w:sz="0" w:space="0" w:color="auto"/>
            <w:left w:val="none" w:sz="0" w:space="0" w:color="auto"/>
            <w:bottom w:val="none" w:sz="0" w:space="0" w:color="auto"/>
            <w:right w:val="none" w:sz="0" w:space="0" w:color="auto"/>
          </w:divBdr>
        </w:div>
        <w:div w:id="638386220">
          <w:marLeft w:val="0"/>
          <w:marRight w:val="0"/>
          <w:marTop w:val="0"/>
          <w:marBottom w:val="0"/>
          <w:divBdr>
            <w:top w:val="none" w:sz="0" w:space="0" w:color="auto"/>
            <w:left w:val="none" w:sz="0" w:space="0" w:color="auto"/>
            <w:bottom w:val="none" w:sz="0" w:space="0" w:color="auto"/>
            <w:right w:val="none" w:sz="0" w:space="0" w:color="auto"/>
          </w:divBdr>
        </w:div>
        <w:div w:id="675613154">
          <w:marLeft w:val="0"/>
          <w:marRight w:val="0"/>
          <w:marTop w:val="0"/>
          <w:marBottom w:val="0"/>
          <w:divBdr>
            <w:top w:val="none" w:sz="0" w:space="0" w:color="auto"/>
            <w:left w:val="none" w:sz="0" w:space="0" w:color="auto"/>
            <w:bottom w:val="none" w:sz="0" w:space="0" w:color="auto"/>
            <w:right w:val="none" w:sz="0" w:space="0" w:color="auto"/>
          </w:divBdr>
        </w:div>
        <w:div w:id="692263706">
          <w:marLeft w:val="0"/>
          <w:marRight w:val="0"/>
          <w:marTop w:val="0"/>
          <w:marBottom w:val="0"/>
          <w:divBdr>
            <w:top w:val="none" w:sz="0" w:space="0" w:color="auto"/>
            <w:left w:val="none" w:sz="0" w:space="0" w:color="auto"/>
            <w:bottom w:val="none" w:sz="0" w:space="0" w:color="auto"/>
            <w:right w:val="none" w:sz="0" w:space="0" w:color="auto"/>
          </w:divBdr>
        </w:div>
        <w:div w:id="722023855">
          <w:marLeft w:val="0"/>
          <w:marRight w:val="0"/>
          <w:marTop w:val="0"/>
          <w:marBottom w:val="0"/>
          <w:divBdr>
            <w:top w:val="none" w:sz="0" w:space="0" w:color="auto"/>
            <w:left w:val="none" w:sz="0" w:space="0" w:color="auto"/>
            <w:bottom w:val="none" w:sz="0" w:space="0" w:color="auto"/>
            <w:right w:val="none" w:sz="0" w:space="0" w:color="auto"/>
          </w:divBdr>
        </w:div>
        <w:div w:id="964694368">
          <w:marLeft w:val="0"/>
          <w:marRight w:val="0"/>
          <w:marTop w:val="0"/>
          <w:marBottom w:val="0"/>
          <w:divBdr>
            <w:top w:val="none" w:sz="0" w:space="0" w:color="auto"/>
            <w:left w:val="none" w:sz="0" w:space="0" w:color="auto"/>
            <w:bottom w:val="none" w:sz="0" w:space="0" w:color="auto"/>
            <w:right w:val="none" w:sz="0" w:space="0" w:color="auto"/>
          </w:divBdr>
        </w:div>
        <w:div w:id="1095369185">
          <w:marLeft w:val="0"/>
          <w:marRight w:val="0"/>
          <w:marTop w:val="0"/>
          <w:marBottom w:val="0"/>
          <w:divBdr>
            <w:top w:val="none" w:sz="0" w:space="0" w:color="auto"/>
            <w:left w:val="none" w:sz="0" w:space="0" w:color="auto"/>
            <w:bottom w:val="none" w:sz="0" w:space="0" w:color="auto"/>
            <w:right w:val="none" w:sz="0" w:space="0" w:color="auto"/>
          </w:divBdr>
        </w:div>
        <w:div w:id="1403796729">
          <w:marLeft w:val="0"/>
          <w:marRight w:val="0"/>
          <w:marTop w:val="0"/>
          <w:marBottom w:val="0"/>
          <w:divBdr>
            <w:top w:val="none" w:sz="0" w:space="0" w:color="auto"/>
            <w:left w:val="none" w:sz="0" w:space="0" w:color="auto"/>
            <w:bottom w:val="none" w:sz="0" w:space="0" w:color="auto"/>
            <w:right w:val="none" w:sz="0" w:space="0" w:color="auto"/>
          </w:divBdr>
        </w:div>
        <w:div w:id="1683892134">
          <w:marLeft w:val="0"/>
          <w:marRight w:val="0"/>
          <w:marTop w:val="0"/>
          <w:marBottom w:val="0"/>
          <w:divBdr>
            <w:top w:val="none" w:sz="0" w:space="0" w:color="auto"/>
            <w:left w:val="none" w:sz="0" w:space="0" w:color="auto"/>
            <w:bottom w:val="none" w:sz="0" w:space="0" w:color="auto"/>
            <w:right w:val="none" w:sz="0" w:space="0" w:color="auto"/>
          </w:divBdr>
        </w:div>
        <w:div w:id="1712457071">
          <w:marLeft w:val="0"/>
          <w:marRight w:val="0"/>
          <w:marTop w:val="0"/>
          <w:marBottom w:val="0"/>
          <w:divBdr>
            <w:top w:val="none" w:sz="0" w:space="0" w:color="auto"/>
            <w:left w:val="none" w:sz="0" w:space="0" w:color="auto"/>
            <w:bottom w:val="none" w:sz="0" w:space="0" w:color="auto"/>
            <w:right w:val="none" w:sz="0" w:space="0" w:color="auto"/>
          </w:divBdr>
        </w:div>
      </w:divsChild>
    </w:div>
    <w:div w:id="2012676276">
      <w:bodyDiv w:val="1"/>
      <w:marLeft w:val="0"/>
      <w:marRight w:val="0"/>
      <w:marTop w:val="0"/>
      <w:marBottom w:val="0"/>
      <w:divBdr>
        <w:top w:val="none" w:sz="0" w:space="0" w:color="auto"/>
        <w:left w:val="none" w:sz="0" w:space="0" w:color="auto"/>
        <w:bottom w:val="none" w:sz="0" w:space="0" w:color="auto"/>
        <w:right w:val="none" w:sz="0" w:space="0" w:color="auto"/>
      </w:divBdr>
    </w:div>
    <w:div w:id="2017920040">
      <w:bodyDiv w:val="1"/>
      <w:marLeft w:val="0"/>
      <w:marRight w:val="0"/>
      <w:marTop w:val="0"/>
      <w:marBottom w:val="0"/>
      <w:divBdr>
        <w:top w:val="none" w:sz="0" w:space="0" w:color="auto"/>
        <w:left w:val="none" w:sz="0" w:space="0" w:color="auto"/>
        <w:bottom w:val="none" w:sz="0" w:space="0" w:color="auto"/>
        <w:right w:val="none" w:sz="0" w:space="0" w:color="auto"/>
      </w:divBdr>
    </w:div>
    <w:div w:id="2021810063">
      <w:bodyDiv w:val="1"/>
      <w:marLeft w:val="0"/>
      <w:marRight w:val="0"/>
      <w:marTop w:val="0"/>
      <w:marBottom w:val="0"/>
      <w:divBdr>
        <w:top w:val="none" w:sz="0" w:space="0" w:color="auto"/>
        <w:left w:val="none" w:sz="0" w:space="0" w:color="auto"/>
        <w:bottom w:val="none" w:sz="0" w:space="0" w:color="auto"/>
        <w:right w:val="none" w:sz="0" w:space="0" w:color="auto"/>
      </w:divBdr>
    </w:div>
    <w:div w:id="2022009587">
      <w:bodyDiv w:val="1"/>
      <w:marLeft w:val="0"/>
      <w:marRight w:val="0"/>
      <w:marTop w:val="0"/>
      <w:marBottom w:val="0"/>
      <w:divBdr>
        <w:top w:val="none" w:sz="0" w:space="0" w:color="auto"/>
        <w:left w:val="none" w:sz="0" w:space="0" w:color="auto"/>
        <w:bottom w:val="none" w:sz="0" w:space="0" w:color="auto"/>
        <w:right w:val="none" w:sz="0" w:space="0" w:color="auto"/>
      </w:divBdr>
      <w:divsChild>
        <w:div w:id="572590911">
          <w:marLeft w:val="0"/>
          <w:marRight w:val="0"/>
          <w:marTop w:val="0"/>
          <w:marBottom w:val="0"/>
          <w:divBdr>
            <w:top w:val="none" w:sz="0" w:space="0" w:color="auto"/>
            <w:left w:val="none" w:sz="0" w:space="0" w:color="auto"/>
            <w:bottom w:val="none" w:sz="0" w:space="0" w:color="auto"/>
            <w:right w:val="none" w:sz="0" w:space="0" w:color="auto"/>
          </w:divBdr>
        </w:div>
        <w:div w:id="6369563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7006088">
              <w:marLeft w:val="0"/>
              <w:marRight w:val="0"/>
              <w:marTop w:val="0"/>
              <w:marBottom w:val="0"/>
              <w:divBdr>
                <w:top w:val="none" w:sz="0" w:space="0" w:color="auto"/>
                <w:left w:val="none" w:sz="0" w:space="0" w:color="auto"/>
                <w:bottom w:val="none" w:sz="0" w:space="0" w:color="auto"/>
                <w:right w:val="none" w:sz="0" w:space="0" w:color="auto"/>
              </w:divBdr>
              <w:divsChild>
                <w:div w:id="15500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528">
          <w:marLeft w:val="0"/>
          <w:marRight w:val="0"/>
          <w:marTop w:val="0"/>
          <w:marBottom w:val="0"/>
          <w:divBdr>
            <w:top w:val="none" w:sz="0" w:space="0" w:color="auto"/>
            <w:left w:val="none" w:sz="0" w:space="0" w:color="auto"/>
            <w:bottom w:val="none" w:sz="0" w:space="0" w:color="auto"/>
            <w:right w:val="none" w:sz="0" w:space="0" w:color="auto"/>
          </w:divBdr>
        </w:div>
      </w:divsChild>
    </w:div>
    <w:div w:id="2024238368">
      <w:bodyDiv w:val="1"/>
      <w:marLeft w:val="0"/>
      <w:marRight w:val="0"/>
      <w:marTop w:val="0"/>
      <w:marBottom w:val="0"/>
      <w:divBdr>
        <w:top w:val="none" w:sz="0" w:space="0" w:color="auto"/>
        <w:left w:val="none" w:sz="0" w:space="0" w:color="auto"/>
        <w:bottom w:val="none" w:sz="0" w:space="0" w:color="auto"/>
        <w:right w:val="none" w:sz="0" w:space="0" w:color="auto"/>
      </w:divBdr>
    </w:div>
    <w:div w:id="2041471889">
      <w:bodyDiv w:val="1"/>
      <w:marLeft w:val="0"/>
      <w:marRight w:val="0"/>
      <w:marTop w:val="0"/>
      <w:marBottom w:val="0"/>
      <w:divBdr>
        <w:top w:val="none" w:sz="0" w:space="0" w:color="auto"/>
        <w:left w:val="none" w:sz="0" w:space="0" w:color="auto"/>
        <w:bottom w:val="none" w:sz="0" w:space="0" w:color="auto"/>
        <w:right w:val="none" w:sz="0" w:space="0" w:color="auto"/>
      </w:divBdr>
    </w:div>
    <w:div w:id="2048286341">
      <w:bodyDiv w:val="1"/>
      <w:marLeft w:val="0"/>
      <w:marRight w:val="0"/>
      <w:marTop w:val="0"/>
      <w:marBottom w:val="0"/>
      <w:divBdr>
        <w:top w:val="none" w:sz="0" w:space="0" w:color="auto"/>
        <w:left w:val="none" w:sz="0" w:space="0" w:color="auto"/>
        <w:bottom w:val="none" w:sz="0" w:space="0" w:color="auto"/>
        <w:right w:val="none" w:sz="0" w:space="0" w:color="auto"/>
      </w:divBdr>
    </w:div>
    <w:div w:id="2070416006">
      <w:bodyDiv w:val="1"/>
      <w:marLeft w:val="0"/>
      <w:marRight w:val="0"/>
      <w:marTop w:val="0"/>
      <w:marBottom w:val="0"/>
      <w:divBdr>
        <w:top w:val="none" w:sz="0" w:space="0" w:color="auto"/>
        <w:left w:val="none" w:sz="0" w:space="0" w:color="auto"/>
        <w:bottom w:val="none" w:sz="0" w:space="0" w:color="auto"/>
        <w:right w:val="none" w:sz="0" w:space="0" w:color="auto"/>
      </w:divBdr>
    </w:div>
    <w:div w:id="2073389229">
      <w:bodyDiv w:val="1"/>
      <w:marLeft w:val="0"/>
      <w:marRight w:val="0"/>
      <w:marTop w:val="0"/>
      <w:marBottom w:val="0"/>
      <w:divBdr>
        <w:top w:val="none" w:sz="0" w:space="0" w:color="auto"/>
        <w:left w:val="none" w:sz="0" w:space="0" w:color="auto"/>
        <w:bottom w:val="none" w:sz="0" w:space="0" w:color="auto"/>
        <w:right w:val="none" w:sz="0" w:space="0" w:color="auto"/>
      </w:divBdr>
    </w:div>
    <w:div w:id="2076122889">
      <w:bodyDiv w:val="1"/>
      <w:marLeft w:val="0"/>
      <w:marRight w:val="0"/>
      <w:marTop w:val="0"/>
      <w:marBottom w:val="0"/>
      <w:divBdr>
        <w:top w:val="none" w:sz="0" w:space="0" w:color="auto"/>
        <w:left w:val="none" w:sz="0" w:space="0" w:color="auto"/>
        <w:bottom w:val="none" w:sz="0" w:space="0" w:color="auto"/>
        <w:right w:val="none" w:sz="0" w:space="0" w:color="auto"/>
      </w:divBdr>
      <w:divsChild>
        <w:div w:id="52391342">
          <w:marLeft w:val="0"/>
          <w:marRight w:val="0"/>
          <w:marTop w:val="0"/>
          <w:marBottom w:val="0"/>
          <w:divBdr>
            <w:top w:val="none" w:sz="0" w:space="0" w:color="auto"/>
            <w:left w:val="none" w:sz="0" w:space="0" w:color="auto"/>
            <w:bottom w:val="none" w:sz="0" w:space="0" w:color="auto"/>
            <w:right w:val="none" w:sz="0" w:space="0" w:color="auto"/>
          </w:divBdr>
        </w:div>
        <w:div w:id="64032410">
          <w:marLeft w:val="0"/>
          <w:marRight w:val="0"/>
          <w:marTop w:val="0"/>
          <w:marBottom w:val="0"/>
          <w:divBdr>
            <w:top w:val="none" w:sz="0" w:space="0" w:color="auto"/>
            <w:left w:val="none" w:sz="0" w:space="0" w:color="auto"/>
            <w:bottom w:val="none" w:sz="0" w:space="0" w:color="auto"/>
            <w:right w:val="none" w:sz="0" w:space="0" w:color="auto"/>
          </w:divBdr>
        </w:div>
        <w:div w:id="90047577">
          <w:marLeft w:val="0"/>
          <w:marRight w:val="0"/>
          <w:marTop w:val="0"/>
          <w:marBottom w:val="0"/>
          <w:divBdr>
            <w:top w:val="none" w:sz="0" w:space="0" w:color="auto"/>
            <w:left w:val="none" w:sz="0" w:space="0" w:color="auto"/>
            <w:bottom w:val="none" w:sz="0" w:space="0" w:color="auto"/>
            <w:right w:val="none" w:sz="0" w:space="0" w:color="auto"/>
          </w:divBdr>
        </w:div>
        <w:div w:id="177937315">
          <w:marLeft w:val="0"/>
          <w:marRight w:val="0"/>
          <w:marTop w:val="0"/>
          <w:marBottom w:val="0"/>
          <w:divBdr>
            <w:top w:val="none" w:sz="0" w:space="0" w:color="auto"/>
            <w:left w:val="none" w:sz="0" w:space="0" w:color="auto"/>
            <w:bottom w:val="none" w:sz="0" w:space="0" w:color="auto"/>
            <w:right w:val="none" w:sz="0" w:space="0" w:color="auto"/>
          </w:divBdr>
        </w:div>
        <w:div w:id="234556067">
          <w:marLeft w:val="0"/>
          <w:marRight w:val="0"/>
          <w:marTop w:val="0"/>
          <w:marBottom w:val="0"/>
          <w:divBdr>
            <w:top w:val="none" w:sz="0" w:space="0" w:color="auto"/>
            <w:left w:val="none" w:sz="0" w:space="0" w:color="auto"/>
            <w:bottom w:val="none" w:sz="0" w:space="0" w:color="auto"/>
            <w:right w:val="none" w:sz="0" w:space="0" w:color="auto"/>
          </w:divBdr>
        </w:div>
        <w:div w:id="319039715">
          <w:marLeft w:val="0"/>
          <w:marRight w:val="0"/>
          <w:marTop w:val="0"/>
          <w:marBottom w:val="0"/>
          <w:divBdr>
            <w:top w:val="none" w:sz="0" w:space="0" w:color="auto"/>
            <w:left w:val="none" w:sz="0" w:space="0" w:color="auto"/>
            <w:bottom w:val="none" w:sz="0" w:space="0" w:color="auto"/>
            <w:right w:val="none" w:sz="0" w:space="0" w:color="auto"/>
          </w:divBdr>
        </w:div>
        <w:div w:id="422841720">
          <w:marLeft w:val="0"/>
          <w:marRight w:val="0"/>
          <w:marTop w:val="0"/>
          <w:marBottom w:val="0"/>
          <w:divBdr>
            <w:top w:val="none" w:sz="0" w:space="0" w:color="auto"/>
            <w:left w:val="none" w:sz="0" w:space="0" w:color="auto"/>
            <w:bottom w:val="none" w:sz="0" w:space="0" w:color="auto"/>
            <w:right w:val="none" w:sz="0" w:space="0" w:color="auto"/>
          </w:divBdr>
        </w:div>
        <w:div w:id="583882586">
          <w:marLeft w:val="0"/>
          <w:marRight w:val="0"/>
          <w:marTop w:val="0"/>
          <w:marBottom w:val="0"/>
          <w:divBdr>
            <w:top w:val="none" w:sz="0" w:space="0" w:color="auto"/>
            <w:left w:val="none" w:sz="0" w:space="0" w:color="auto"/>
            <w:bottom w:val="none" w:sz="0" w:space="0" w:color="auto"/>
            <w:right w:val="none" w:sz="0" w:space="0" w:color="auto"/>
          </w:divBdr>
        </w:div>
        <w:div w:id="707990712">
          <w:marLeft w:val="0"/>
          <w:marRight w:val="0"/>
          <w:marTop w:val="0"/>
          <w:marBottom w:val="0"/>
          <w:divBdr>
            <w:top w:val="none" w:sz="0" w:space="0" w:color="auto"/>
            <w:left w:val="none" w:sz="0" w:space="0" w:color="auto"/>
            <w:bottom w:val="none" w:sz="0" w:space="0" w:color="auto"/>
            <w:right w:val="none" w:sz="0" w:space="0" w:color="auto"/>
          </w:divBdr>
        </w:div>
        <w:div w:id="739135537">
          <w:marLeft w:val="0"/>
          <w:marRight w:val="0"/>
          <w:marTop w:val="0"/>
          <w:marBottom w:val="0"/>
          <w:divBdr>
            <w:top w:val="none" w:sz="0" w:space="0" w:color="auto"/>
            <w:left w:val="none" w:sz="0" w:space="0" w:color="auto"/>
            <w:bottom w:val="none" w:sz="0" w:space="0" w:color="auto"/>
            <w:right w:val="none" w:sz="0" w:space="0" w:color="auto"/>
          </w:divBdr>
        </w:div>
        <w:div w:id="748308450">
          <w:marLeft w:val="0"/>
          <w:marRight w:val="0"/>
          <w:marTop w:val="0"/>
          <w:marBottom w:val="0"/>
          <w:divBdr>
            <w:top w:val="none" w:sz="0" w:space="0" w:color="auto"/>
            <w:left w:val="none" w:sz="0" w:space="0" w:color="auto"/>
            <w:bottom w:val="none" w:sz="0" w:space="0" w:color="auto"/>
            <w:right w:val="none" w:sz="0" w:space="0" w:color="auto"/>
          </w:divBdr>
        </w:div>
        <w:div w:id="773863112">
          <w:marLeft w:val="0"/>
          <w:marRight w:val="0"/>
          <w:marTop w:val="0"/>
          <w:marBottom w:val="0"/>
          <w:divBdr>
            <w:top w:val="none" w:sz="0" w:space="0" w:color="auto"/>
            <w:left w:val="none" w:sz="0" w:space="0" w:color="auto"/>
            <w:bottom w:val="none" w:sz="0" w:space="0" w:color="auto"/>
            <w:right w:val="none" w:sz="0" w:space="0" w:color="auto"/>
          </w:divBdr>
        </w:div>
        <w:div w:id="836463678">
          <w:marLeft w:val="0"/>
          <w:marRight w:val="0"/>
          <w:marTop w:val="0"/>
          <w:marBottom w:val="0"/>
          <w:divBdr>
            <w:top w:val="none" w:sz="0" w:space="0" w:color="auto"/>
            <w:left w:val="none" w:sz="0" w:space="0" w:color="auto"/>
            <w:bottom w:val="none" w:sz="0" w:space="0" w:color="auto"/>
            <w:right w:val="none" w:sz="0" w:space="0" w:color="auto"/>
          </w:divBdr>
        </w:div>
        <w:div w:id="956982775">
          <w:marLeft w:val="0"/>
          <w:marRight w:val="0"/>
          <w:marTop w:val="0"/>
          <w:marBottom w:val="0"/>
          <w:divBdr>
            <w:top w:val="none" w:sz="0" w:space="0" w:color="auto"/>
            <w:left w:val="none" w:sz="0" w:space="0" w:color="auto"/>
            <w:bottom w:val="none" w:sz="0" w:space="0" w:color="auto"/>
            <w:right w:val="none" w:sz="0" w:space="0" w:color="auto"/>
          </w:divBdr>
        </w:div>
        <w:div w:id="1030034830">
          <w:marLeft w:val="0"/>
          <w:marRight w:val="0"/>
          <w:marTop w:val="0"/>
          <w:marBottom w:val="0"/>
          <w:divBdr>
            <w:top w:val="none" w:sz="0" w:space="0" w:color="auto"/>
            <w:left w:val="none" w:sz="0" w:space="0" w:color="auto"/>
            <w:bottom w:val="none" w:sz="0" w:space="0" w:color="auto"/>
            <w:right w:val="none" w:sz="0" w:space="0" w:color="auto"/>
          </w:divBdr>
        </w:div>
        <w:div w:id="1139109878">
          <w:marLeft w:val="0"/>
          <w:marRight w:val="0"/>
          <w:marTop w:val="0"/>
          <w:marBottom w:val="0"/>
          <w:divBdr>
            <w:top w:val="none" w:sz="0" w:space="0" w:color="auto"/>
            <w:left w:val="none" w:sz="0" w:space="0" w:color="auto"/>
            <w:bottom w:val="none" w:sz="0" w:space="0" w:color="auto"/>
            <w:right w:val="none" w:sz="0" w:space="0" w:color="auto"/>
          </w:divBdr>
        </w:div>
        <w:div w:id="1159685690">
          <w:marLeft w:val="0"/>
          <w:marRight w:val="0"/>
          <w:marTop w:val="0"/>
          <w:marBottom w:val="0"/>
          <w:divBdr>
            <w:top w:val="none" w:sz="0" w:space="0" w:color="auto"/>
            <w:left w:val="none" w:sz="0" w:space="0" w:color="auto"/>
            <w:bottom w:val="none" w:sz="0" w:space="0" w:color="auto"/>
            <w:right w:val="none" w:sz="0" w:space="0" w:color="auto"/>
          </w:divBdr>
        </w:div>
        <w:div w:id="1208647294">
          <w:marLeft w:val="0"/>
          <w:marRight w:val="0"/>
          <w:marTop w:val="0"/>
          <w:marBottom w:val="0"/>
          <w:divBdr>
            <w:top w:val="none" w:sz="0" w:space="0" w:color="auto"/>
            <w:left w:val="none" w:sz="0" w:space="0" w:color="auto"/>
            <w:bottom w:val="none" w:sz="0" w:space="0" w:color="auto"/>
            <w:right w:val="none" w:sz="0" w:space="0" w:color="auto"/>
          </w:divBdr>
        </w:div>
        <w:div w:id="1255092147">
          <w:marLeft w:val="0"/>
          <w:marRight w:val="0"/>
          <w:marTop w:val="0"/>
          <w:marBottom w:val="0"/>
          <w:divBdr>
            <w:top w:val="none" w:sz="0" w:space="0" w:color="auto"/>
            <w:left w:val="none" w:sz="0" w:space="0" w:color="auto"/>
            <w:bottom w:val="none" w:sz="0" w:space="0" w:color="auto"/>
            <w:right w:val="none" w:sz="0" w:space="0" w:color="auto"/>
          </w:divBdr>
        </w:div>
        <w:div w:id="1361474166">
          <w:marLeft w:val="0"/>
          <w:marRight w:val="0"/>
          <w:marTop w:val="0"/>
          <w:marBottom w:val="0"/>
          <w:divBdr>
            <w:top w:val="none" w:sz="0" w:space="0" w:color="auto"/>
            <w:left w:val="none" w:sz="0" w:space="0" w:color="auto"/>
            <w:bottom w:val="none" w:sz="0" w:space="0" w:color="auto"/>
            <w:right w:val="none" w:sz="0" w:space="0" w:color="auto"/>
          </w:divBdr>
        </w:div>
        <w:div w:id="1375041075">
          <w:marLeft w:val="0"/>
          <w:marRight w:val="0"/>
          <w:marTop w:val="0"/>
          <w:marBottom w:val="0"/>
          <w:divBdr>
            <w:top w:val="none" w:sz="0" w:space="0" w:color="auto"/>
            <w:left w:val="none" w:sz="0" w:space="0" w:color="auto"/>
            <w:bottom w:val="none" w:sz="0" w:space="0" w:color="auto"/>
            <w:right w:val="none" w:sz="0" w:space="0" w:color="auto"/>
          </w:divBdr>
        </w:div>
        <w:div w:id="1483740141">
          <w:marLeft w:val="0"/>
          <w:marRight w:val="0"/>
          <w:marTop w:val="0"/>
          <w:marBottom w:val="0"/>
          <w:divBdr>
            <w:top w:val="none" w:sz="0" w:space="0" w:color="auto"/>
            <w:left w:val="none" w:sz="0" w:space="0" w:color="auto"/>
            <w:bottom w:val="none" w:sz="0" w:space="0" w:color="auto"/>
            <w:right w:val="none" w:sz="0" w:space="0" w:color="auto"/>
          </w:divBdr>
        </w:div>
        <w:div w:id="1546258583">
          <w:marLeft w:val="0"/>
          <w:marRight w:val="0"/>
          <w:marTop w:val="0"/>
          <w:marBottom w:val="0"/>
          <w:divBdr>
            <w:top w:val="none" w:sz="0" w:space="0" w:color="auto"/>
            <w:left w:val="none" w:sz="0" w:space="0" w:color="auto"/>
            <w:bottom w:val="none" w:sz="0" w:space="0" w:color="auto"/>
            <w:right w:val="none" w:sz="0" w:space="0" w:color="auto"/>
          </w:divBdr>
        </w:div>
        <w:div w:id="1558126491">
          <w:marLeft w:val="0"/>
          <w:marRight w:val="0"/>
          <w:marTop w:val="0"/>
          <w:marBottom w:val="0"/>
          <w:divBdr>
            <w:top w:val="none" w:sz="0" w:space="0" w:color="auto"/>
            <w:left w:val="none" w:sz="0" w:space="0" w:color="auto"/>
            <w:bottom w:val="none" w:sz="0" w:space="0" w:color="auto"/>
            <w:right w:val="none" w:sz="0" w:space="0" w:color="auto"/>
          </w:divBdr>
        </w:div>
        <w:div w:id="1605966073">
          <w:marLeft w:val="0"/>
          <w:marRight w:val="0"/>
          <w:marTop w:val="0"/>
          <w:marBottom w:val="0"/>
          <w:divBdr>
            <w:top w:val="none" w:sz="0" w:space="0" w:color="auto"/>
            <w:left w:val="none" w:sz="0" w:space="0" w:color="auto"/>
            <w:bottom w:val="none" w:sz="0" w:space="0" w:color="auto"/>
            <w:right w:val="none" w:sz="0" w:space="0" w:color="auto"/>
          </w:divBdr>
        </w:div>
        <w:div w:id="1616012707">
          <w:marLeft w:val="0"/>
          <w:marRight w:val="0"/>
          <w:marTop w:val="0"/>
          <w:marBottom w:val="0"/>
          <w:divBdr>
            <w:top w:val="none" w:sz="0" w:space="0" w:color="auto"/>
            <w:left w:val="none" w:sz="0" w:space="0" w:color="auto"/>
            <w:bottom w:val="none" w:sz="0" w:space="0" w:color="auto"/>
            <w:right w:val="none" w:sz="0" w:space="0" w:color="auto"/>
          </w:divBdr>
        </w:div>
        <w:div w:id="1662849520">
          <w:marLeft w:val="0"/>
          <w:marRight w:val="0"/>
          <w:marTop w:val="0"/>
          <w:marBottom w:val="0"/>
          <w:divBdr>
            <w:top w:val="none" w:sz="0" w:space="0" w:color="auto"/>
            <w:left w:val="none" w:sz="0" w:space="0" w:color="auto"/>
            <w:bottom w:val="none" w:sz="0" w:space="0" w:color="auto"/>
            <w:right w:val="none" w:sz="0" w:space="0" w:color="auto"/>
          </w:divBdr>
        </w:div>
        <w:div w:id="1863930595">
          <w:marLeft w:val="0"/>
          <w:marRight w:val="0"/>
          <w:marTop w:val="0"/>
          <w:marBottom w:val="0"/>
          <w:divBdr>
            <w:top w:val="none" w:sz="0" w:space="0" w:color="auto"/>
            <w:left w:val="none" w:sz="0" w:space="0" w:color="auto"/>
            <w:bottom w:val="none" w:sz="0" w:space="0" w:color="auto"/>
            <w:right w:val="none" w:sz="0" w:space="0" w:color="auto"/>
          </w:divBdr>
        </w:div>
      </w:divsChild>
    </w:div>
    <w:div w:id="2078630995">
      <w:bodyDiv w:val="1"/>
      <w:marLeft w:val="0"/>
      <w:marRight w:val="0"/>
      <w:marTop w:val="0"/>
      <w:marBottom w:val="0"/>
      <w:divBdr>
        <w:top w:val="none" w:sz="0" w:space="0" w:color="auto"/>
        <w:left w:val="none" w:sz="0" w:space="0" w:color="auto"/>
        <w:bottom w:val="none" w:sz="0" w:space="0" w:color="auto"/>
        <w:right w:val="none" w:sz="0" w:space="0" w:color="auto"/>
      </w:divBdr>
    </w:div>
    <w:div w:id="2089108333">
      <w:bodyDiv w:val="1"/>
      <w:marLeft w:val="0"/>
      <w:marRight w:val="0"/>
      <w:marTop w:val="0"/>
      <w:marBottom w:val="0"/>
      <w:divBdr>
        <w:top w:val="none" w:sz="0" w:space="0" w:color="auto"/>
        <w:left w:val="none" w:sz="0" w:space="0" w:color="auto"/>
        <w:bottom w:val="none" w:sz="0" w:space="0" w:color="auto"/>
        <w:right w:val="none" w:sz="0" w:space="0" w:color="auto"/>
      </w:divBdr>
    </w:div>
    <w:div w:id="2104185711">
      <w:bodyDiv w:val="1"/>
      <w:marLeft w:val="0"/>
      <w:marRight w:val="0"/>
      <w:marTop w:val="0"/>
      <w:marBottom w:val="0"/>
      <w:divBdr>
        <w:top w:val="none" w:sz="0" w:space="0" w:color="auto"/>
        <w:left w:val="none" w:sz="0" w:space="0" w:color="auto"/>
        <w:bottom w:val="none" w:sz="0" w:space="0" w:color="auto"/>
        <w:right w:val="none" w:sz="0" w:space="0" w:color="auto"/>
      </w:divBdr>
    </w:div>
    <w:div w:id="2106416622">
      <w:bodyDiv w:val="1"/>
      <w:marLeft w:val="0"/>
      <w:marRight w:val="0"/>
      <w:marTop w:val="0"/>
      <w:marBottom w:val="0"/>
      <w:divBdr>
        <w:top w:val="none" w:sz="0" w:space="0" w:color="auto"/>
        <w:left w:val="none" w:sz="0" w:space="0" w:color="auto"/>
        <w:bottom w:val="none" w:sz="0" w:space="0" w:color="auto"/>
        <w:right w:val="none" w:sz="0" w:space="0" w:color="auto"/>
      </w:divBdr>
    </w:div>
    <w:div w:id="2146700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2FD29-E608-4530-AF3A-B6E79CA7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Hemyock Parish Monthly Council Meeting</vt:lpstr>
    </vt:vector>
  </TitlesOfParts>
  <Company>Hewlett-Packard Company</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Hemyock Parish Monthly Council Meeting</dc:title>
  <dc:subject/>
  <dc:creator>donna</dc:creator>
  <cp:keywords/>
  <dc:description/>
  <cp:lastModifiedBy>Donna Evans</cp:lastModifiedBy>
  <cp:revision>5</cp:revision>
  <cp:lastPrinted>2022-09-19T10:12:00Z</cp:lastPrinted>
  <dcterms:created xsi:type="dcterms:W3CDTF">2022-10-07T20:38:00Z</dcterms:created>
  <dcterms:modified xsi:type="dcterms:W3CDTF">2022-10-10T13:51:00Z</dcterms:modified>
</cp:coreProperties>
</file>